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370B" w:rsidRPr="009F370B" w:rsidTr="00E83126">
        <w:tc>
          <w:tcPr>
            <w:tcW w:w="4814" w:type="dxa"/>
          </w:tcPr>
          <w:p w:rsidR="00E83126" w:rsidRPr="009F370B" w:rsidRDefault="00E83126" w:rsidP="00E83126">
            <w:pPr>
              <w:rPr>
                <w:rFonts w:ascii="Times New Roman" w:hAnsi="Times New Roman" w:cs="Times New Roman"/>
                <w:sz w:val="28"/>
                <w:szCs w:val="28"/>
              </w:rPr>
            </w:pPr>
          </w:p>
        </w:tc>
        <w:tc>
          <w:tcPr>
            <w:tcW w:w="4814" w:type="dxa"/>
          </w:tcPr>
          <w:p w:rsidR="00E83126" w:rsidRPr="009F370B" w:rsidRDefault="00E83126" w:rsidP="00E83126">
            <w:pPr>
              <w:keepNext/>
              <w:autoSpaceDE w:val="0"/>
              <w:autoSpaceDN w:val="0"/>
              <w:adjustRightInd w:val="0"/>
              <w:spacing w:line="280" w:lineRule="exact"/>
              <w:rPr>
                <w:rFonts w:ascii="Times New Roman" w:hAnsi="Times New Roman" w:cs="Times New Roman"/>
                <w:bCs/>
                <w:sz w:val="28"/>
                <w:szCs w:val="28"/>
              </w:rPr>
            </w:pPr>
            <w:r w:rsidRPr="009F370B">
              <w:rPr>
                <w:rFonts w:ascii="Times New Roman" w:hAnsi="Times New Roman" w:cs="Times New Roman"/>
                <w:bCs/>
                <w:sz w:val="28"/>
                <w:szCs w:val="28"/>
              </w:rPr>
              <w:t>УТВЕРЖДЕНО</w:t>
            </w:r>
          </w:p>
          <w:p w:rsidR="00E83126" w:rsidRPr="009F370B" w:rsidRDefault="00E83126" w:rsidP="00E83126">
            <w:pPr>
              <w:keepNext/>
              <w:autoSpaceDE w:val="0"/>
              <w:autoSpaceDN w:val="0"/>
              <w:adjustRightInd w:val="0"/>
              <w:spacing w:line="280" w:lineRule="exact"/>
              <w:rPr>
                <w:rFonts w:ascii="Times New Roman" w:hAnsi="Times New Roman" w:cs="Times New Roman"/>
                <w:bCs/>
                <w:sz w:val="28"/>
                <w:szCs w:val="28"/>
              </w:rPr>
            </w:pPr>
            <w:r w:rsidRPr="009F370B">
              <w:rPr>
                <w:rFonts w:ascii="Times New Roman" w:hAnsi="Times New Roman" w:cs="Times New Roman"/>
                <w:bCs/>
                <w:sz w:val="28"/>
                <w:szCs w:val="28"/>
              </w:rPr>
              <w:t>Решение Правления Аудиторской палаты</w:t>
            </w:r>
          </w:p>
          <w:p w:rsidR="00E83126" w:rsidRPr="009F370B" w:rsidRDefault="00043B7C" w:rsidP="00E83126">
            <w:pPr>
              <w:keepNext/>
              <w:autoSpaceDE w:val="0"/>
              <w:autoSpaceDN w:val="0"/>
              <w:adjustRightInd w:val="0"/>
              <w:spacing w:line="280" w:lineRule="exact"/>
              <w:rPr>
                <w:rFonts w:ascii="Times New Roman" w:hAnsi="Times New Roman" w:cs="Times New Roman"/>
                <w:bCs/>
                <w:sz w:val="28"/>
                <w:szCs w:val="28"/>
              </w:rPr>
            </w:pPr>
            <w:r w:rsidRPr="009F370B">
              <w:rPr>
                <w:rFonts w:ascii="Times New Roman" w:hAnsi="Times New Roman" w:cs="Times New Roman"/>
                <w:bCs/>
                <w:sz w:val="28"/>
                <w:szCs w:val="28"/>
              </w:rPr>
              <w:t>17</w:t>
            </w:r>
            <w:r w:rsidR="00E83126" w:rsidRPr="009F370B">
              <w:rPr>
                <w:rFonts w:ascii="Times New Roman" w:hAnsi="Times New Roman" w:cs="Times New Roman"/>
                <w:bCs/>
                <w:sz w:val="28"/>
                <w:szCs w:val="28"/>
              </w:rPr>
              <w:t>.0</w:t>
            </w:r>
            <w:r w:rsidRPr="009F370B">
              <w:rPr>
                <w:rFonts w:ascii="Times New Roman" w:hAnsi="Times New Roman" w:cs="Times New Roman"/>
                <w:bCs/>
                <w:sz w:val="28"/>
                <w:szCs w:val="28"/>
              </w:rPr>
              <w:t>9</w:t>
            </w:r>
            <w:r w:rsidR="00E83126" w:rsidRPr="009F370B">
              <w:rPr>
                <w:rFonts w:ascii="Times New Roman" w:hAnsi="Times New Roman" w:cs="Times New Roman"/>
                <w:bCs/>
                <w:sz w:val="28"/>
                <w:szCs w:val="28"/>
              </w:rPr>
              <w:t xml:space="preserve">.2021 № </w:t>
            </w:r>
            <w:r w:rsidRPr="009F370B">
              <w:rPr>
                <w:rFonts w:ascii="Times New Roman" w:hAnsi="Times New Roman" w:cs="Times New Roman"/>
                <w:bCs/>
                <w:sz w:val="28"/>
                <w:szCs w:val="28"/>
              </w:rPr>
              <w:t>25</w:t>
            </w:r>
          </w:p>
          <w:p w:rsidR="00E83126" w:rsidRPr="009F370B" w:rsidRDefault="00E83126" w:rsidP="00E83126">
            <w:pPr>
              <w:rPr>
                <w:rFonts w:ascii="Times New Roman" w:hAnsi="Times New Roman" w:cs="Times New Roman"/>
                <w:sz w:val="28"/>
                <w:szCs w:val="28"/>
              </w:rPr>
            </w:pPr>
          </w:p>
        </w:tc>
      </w:tr>
      <w:tr w:rsidR="00E83126" w:rsidRPr="009F370B" w:rsidTr="00E83126">
        <w:tc>
          <w:tcPr>
            <w:tcW w:w="4814" w:type="dxa"/>
          </w:tcPr>
          <w:p w:rsidR="00E83126" w:rsidRPr="009F370B" w:rsidRDefault="00E83126" w:rsidP="00E83126">
            <w:pPr>
              <w:rPr>
                <w:rFonts w:ascii="Times New Roman" w:hAnsi="Times New Roman" w:cs="Times New Roman"/>
                <w:sz w:val="28"/>
                <w:szCs w:val="28"/>
              </w:rPr>
            </w:pPr>
          </w:p>
        </w:tc>
        <w:tc>
          <w:tcPr>
            <w:tcW w:w="4814" w:type="dxa"/>
          </w:tcPr>
          <w:p w:rsidR="00E83126" w:rsidRPr="009F370B" w:rsidRDefault="00E83126" w:rsidP="00E83126">
            <w:pPr>
              <w:keepNext/>
              <w:autoSpaceDE w:val="0"/>
              <w:autoSpaceDN w:val="0"/>
              <w:adjustRightInd w:val="0"/>
              <w:spacing w:line="280" w:lineRule="exact"/>
              <w:rPr>
                <w:rFonts w:ascii="Times New Roman" w:hAnsi="Times New Roman" w:cs="Times New Roman"/>
                <w:bCs/>
                <w:sz w:val="24"/>
                <w:szCs w:val="24"/>
              </w:rPr>
            </w:pPr>
            <w:r w:rsidRPr="009F370B">
              <w:rPr>
                <w:rFonts w:ascii="Times New Roman" w:hAnsi="Times New Roman" w:cs="Times New Roman"/>
                <w:bCs/>
                <w:sz w:val="24"/>
                <w:szCs w:val="24"/>
              </w:rPr>
              <w:t>СОГЛАСОВАНО</w:t>
            </w:r>
          </w:p>
          <w:p w:rsidR="00E83126" w:rsidRPr="009F370B" w:rsidRDefault="00E83126" w:rsidP="00E83126">
            <w:pPr>
              <w:keepNext/>
              <w:autoSpaceDE w:val="0"/>
              <w:autoSpaceDN w:val="0"/>
              <w:adjustRightInd w:val="0"/>
              <w:spacing w:line="280" w:lineRule="exact"/>
              <w:rPr>
                <w:rFonts w:ascii="Times New Roman" w:hAnsi="Times New Roman" w:cs="Times New Roman"/>
                <w:bCs/>
                <w:sz w:val="24"/>
                <w:szCs w:val="24"/>
              </w:rPr>
            </w:pPr>
            <w:r w:rsidRPr="009F370B">
              <w:rPr>
                <w:rFonts w:ascii="Times New Roman" w:hAnsi="Times New Roman" w:cs="Times New Roman"/>
                <w:bCs/>
                <w:sz w:val="24"/>
                <w:szCs w:val="24"/>
              </w:rPr>
              <w:t>Министерство финансов Республики Беларусь</w:t>
            </w:r>
          </w:p>
          <w:p w:rsidR="00E83126" w:rsidRPr="009F370B" w:rsidRDefault="00295137" w:rsidP="00E83126">
            <w:pPr>
              <w:keepNext/>
              <w:autoSpaceDE w:val="0"/>
              <w:autoSpaceDN w:val="0"/>
              <w:adjustRightInd w:val="0"/>
              <w:spacing w:line="280" w:lineRule="exact"/>
              <w:rPr>
                <w:rFonts w:ascii="Times New Roman" w:hAnsi="Times New Roman" w:cs="Times New Roman"/>
                <w:bCs/>
                <w:sz w:val="24"/>
                <w:szCs w:val="24"/>
              </w:rPr>
            </w:pPr>
            <w:r w:rsidRPr="009F370B">
              <w:rPr>
                <w:rFonts w:ascii="Times New Roman" w:hAnsi="Times New Roman" w:cs="Times New Roman"/>
                <w:bCs/>
                <w:sz w:val="24"/>
                <w:szCs w:val="24"/>
              </w:rPr>
              <w:t>30</w:t>
            </w:r>
            <w:r w:rsidR="00E83126" w:rsidRPr="009F370B">
              <w:rPr>
                <w:rFonts w:ascii="Times New Roman" w:hAnsi="Times New Roman" w:cs="Times New Roman"/>
                <w:bCs/>
                <w:sz w:val="24"/>
                <w:szCs w:val="24"/>
              </w:rPr>
              <w:t>.0</w:t>
            </w:r>
            <w:r w:rsidRPr="009F370B">
              <w:rPr>
                <w:rFonts w:ascii="Times New Roman" w:hAnsi="Times New Roman" w:cs="Times New Roman"/>
                <w:bCs/>
                <w:sz w:val="24"/>
                <w:szCs w:val="24"/>
              </w:rPr>
              <w:t>8</w:t>
            </w:r>
            <w:r w:rsidR="00E83126" w:rsidRPr="009F370B">
              <w:rPr>
                <w:rFonts w:ascii="Times New Roman" w:hAnsi="Times New Roman" w:cs="Times New Roman"/>
                <w:bCs/>
                <w:sz w:val="24"/>
                <w:szCs w:val="24"/>
              </w:rPr>
              <w:t>.2021 № 15-2-2</w:t>
            </w:r>
            <w:r w:rsidRPr="009F370B">
              <w:rPr>
                <w:rFonts w:ascii="Times New Roman" w:hAnsi="Times New Roman" w:cs="Times New Roman"/>
                <w:bCs/>
                <w:sz w:val="24"/>
                <w:szCs w:val="24"/>
              </w:rPr>
              <w:t>8</w:t>
            </w:r>
            <w:r w:rsidR="00E83126" w:rsidRPr="009F370B">
              <w:rPr>
                <w:rFonts w:ascii="Times New Roman" w:hAnsi="Times New Roman" w:cs="Times New Roman"/>
                <w:bCs/>
                <w:sz w:val="24"/>
                <w:szCs w:val="24"/>
              </w:rPr>
              <w:t>/</w:t>
            </w:r>
            <w:r w:rsidR="00146CA1">
              <w:rPr>
                <w:rFonts w:ascii="Times New Roman" w:hAnsi="Times New Roman" w:cs="Times New Roman"/>
                <w:bCs/>
                <w:sz w:val="24"/>
                <w:szCs w:val="24"/>
              </w:rPr>
              <w:t>17292-1,</w:t>
            </w:r>
            <w:r w:rsidR="00146CA1">
              <w:rPr>
                <w:rFonts w:ascii="Times New Roman" w:hAnsi="Times New Roman" w:cs="Times New Roman"/>
                <w:bCs/>
                <w:sz w:val="24"/>
                <w:szCs w:val="24"/>
              </w:rPr>
              <w:br/>
              <w:t>10.09.2021 №15-2-20/18527</w:t>
            </w:r>
            <w:bookmarkStart w:id="0" w:name="_GoBack"/>
            <w:bookmarkEnd w:id="0"/>
          </w:p>
          <w:p w:rsidR="00E83126" w:rsidRPr="009F370B" w:rsidRDefault="00E83126" w:rsidP="00E83126">
            <w:pPr>
              <w:keepNext/>
              <w:autoSpaceDE w:val="0"/>
              <w:autoSpaceDN w:val="0"/>
              <w:adjustRightInd w:val="0"/>
              <w:spacing w:line="280" w:lineRule="exact"/>
              <w:rPr>
                <w:rFonts w:ascii="Times New Roman" w:hAnsi="Times New Roman" w:cs="Times New Roman"/>
                <w:bCs/>
                <w:sz w:val="28"/>
                <w:szCs w:val="28"/>
              </w:rPr>
            </w:pPr>
          </w:p>
        </w:tc>
      </w:tr>
    </w:tbl>
    <w:p w:rsidR="00E83126" w:rsidRPr="009F370B" w:rsidRDefault="00E83126" w:rsidP="00E83126">
      <w:pPr>
        <w:rPr>
          <w:rFonts w:ascii="Times New Roman" w:hAnsi="Times New Roman" w:cs="Times New Roman"/>
          <w:sz w:val="28"/>
          <w:szCs w:val="28"/>
        </w:rPr>
      </w:pPr>
    </w:p>
    <w:p w:rsidR="00E83126" w:rsidRPr="00C60912" w:rsidRDefault="00E83126" w:rsidP="001E2CF3">
      <w:pPr>
        <w:widowControl w:val="0"/>
        <w:spacing w:after="0" w:line="240" w:lineRule="auto"/>
        <w:jc w:val="center"/>
        <w:rPr>
          <w:rFonts w:ascii="Times New Roman" w:hAnsi="Times New Roman" w:cs="Times New Roman"/>
          <w:sz w:val="24"/>
          <w:szCs w:val="24"/>
        </w:rPr>
      </w:pPr>
    </w:p>
    <w:p w:rsidR="00E83126" w:rsidRPr="00C60912" w:rsidRDefault="00E83126" w:rsidP="001E2CF3">
      <w:pPr>
        <w:widowControl w:val="0"/>
        <w:spacing w:after="0" w:line="240" w:lineRule="auto"/>
        <w:jc w:val="center"/>
        <w:rPr>
          <w:rFonts w:ascii="Times New Roman" w:hAnsi="Times New Roman" w:cs="Times New Roman"/>
          <w:sz w:val="24"/>
          <w:szCs w:val="24"/>
        </w:rPr>
      </w:pPr>
    </w:p>
    <w:p w:rsidR="00E83126" w:rsidRPr="00C60912" w:rsidRDefault="00E83126" w:rsidP="001E2CF3">
      <w:pPr>
        <w:widowControl w:val="0"/>
        <w:spacing w:after="0" w:line="240" w:lineRule="auto"/>
        <w:jc w:val="center"/>
        <w:rPr>
          <w:rFonts w:ascii="Times New Roman" w:hAnsi="Times New Roman" w:cs="Times New Roman"/>
          <w:sz w:val="24"/>
          <w:szCs w:val="24"/>
        </w:rPr>
      </w:pPr>
    </w:p>
    <w:p w:rsidR="001E2CF3" w:rsidRPr="00C60912" w:rsidRDefault="001E2CF3" w:rsidP="001E2CF3">
      <w:pPr>
        <w:widowControl w:val="0"/>
        <w:spacing w:after="0" w:line="240" w:lineRule="auto"/>
        <w:jc w:val="center"/>
        <w:rPr>
          <w:rFonts w:ascii="Times New Roman" w:hAnsi="Times New Roman" w:cs="Times New Roman"/>
          <w:sz w:val="24"/>
          <w:szCs w:val="24"/>
        </w:rPr>
      </w:pPr>
      <w:r w:rsidRPr="00C60912">
        <w:rPr>
          <w:rFonts w:ascii="Times New Roman" w:hAnsi="Times New Roman" w:cs="Times New Roman"/>
          <w:sz w:val="24"/>
          <w:szCs w:val="24"/>
        </w:rPr>
        <w:t>АУДИТОРСКАЯ ПАЛАТА</w:t>
      </w:r>
    </w:p>
    <w:p w:rsidR="001E2CF3" w:rsidRPr="00C60912" w:rsidRDefault="001E2CF3" w:rsidP="001E2CF3">
      <w:pPr>
        <w:widowControl w:val="0"/>
        <w:spacing w:after="0" w:line="240" w:lineRule="auto"/>
        <w:jc w:val="center"/>
        <w:rPr>
          <w:rFonts w:ascii="Times New Roman" w:hAnsi="Times New Roman" w:cs="Times New Roman"/>
          <w:sz w:val="24"/>
          <w:szCs w:val="24"/>
        </w:rPr>
      </w:pPr>
    </w:p>
    <w:p w:rsidR="001E2CF3" w:rsidRPr="00C60912" w:rsidRDefault="001E2CF3" w:rsidP="001E2CF3">
      <w:pPr>
        <w:widowControl w:val="0"/>
        <w:spacing w:after="0" w:line="240" w:lineRule="auto"/>
        <w:jc w:val="center"/>
        <w:rPr>
          <w:rFonts w:ascii="Times New Roman" w:hAnsi="Times New Roman" w:cs="Times New Roman"/>
          <w:sz w:val="24"/>
          <w:szCs w:val="24"/>
        </w:rPr>
      </w:pPr>
      <w:r w:rsidRPr="00C60912">
        <w:rPr>
          <w:rFonts w:ascii="Times New Roman" w:hAnsi="Times New Roman" w:cs="Times New Roman"/>
          <w:sz w:val="24"/>
          <w:szCs w:val="24"/>
        </w:rPr>
        <w:t>Внутренние правила аудиторской деятельности</w:t>
      </w:r>
    </w:p>
    <w:p w:rsidR="001E2CF3" w:rsidRPr="00C60912" w:rsidRDefault="001E2CF3" w:rsidP="001E2CF3">
      <w:pPr>
        <w:widowControl w:val="0"/>
        <w:spacing w:after="0" w:line="240" w:lineRule="auto"/>
        <w:jc w:val="center"/>
        <w:rPr>
          <w:rFonts w:ascii="Times New Roman" w:hAnsi="Times New Roman" w:cs="Times New Roman"/>
          <w:sz w:val="24"/>
          <w:szCs w:val="24"/>
        </w:rPr>
      </w:pPr>
    </w:p>
    <w:p w:rsidR="00417D77" w:rsidRPr="00C60912" w:rsidRDefault="00417D77" w:rsidP="00822D87">
      <w:pPr>
        <w:widowControl w:val="0"/>
        <w:spacing w:after="120" w:line="240" w:lineRule="auto"/>
        <w:contextualSpacing/>
        <w:jc w:val="center"/>
        <w:rPr>
          <w:rFonts w:ascii="Times New Roman" w:hAnsi="Times New Roman" w:cs="Times New Roman"/>
          <w:sz w:val="24"/>
          <w:szCs w:val="24"/>
        </w:rPr>
      </w:pPr>
      <w:r w:rsidRPr="00C60912">
        <w:rPr>
          <w:rFonts w:ascii="Times New Roman" w:hAnsi="Times New Roman" w:cs="Times New Roman"/>
          <w:sz w:val="24"/>
          <w:szCs w:val="24"/>
        </w:rPr>
        <w:t>ВНЕШН</w:t>
      </w:r>
      <w:r w:rsidR="001E2CF3" w:rsidRPr="00C60912">
        <w:rPr>
          <w:rFonts w:ascii="Times New Roman" w:hAnsi="Times New Roman" w:cs="Times New Roman"/>
          <w:sz w:val="24"/>
          <w:szCs w:val="24"/>
        </w:rPr>
        <w:t>ЯЯ</w:t>
      </w:r>
      <w:r w:rsidRPr="00C60912">
        <w:rPr>
          <w:rFonts w:ascii="Times New Roman" w:hAnsi="Times New Roman" w:cs="Times New Roman"/>
          <w:sz w:val="24"/>
          <w:szCs w:val="24"/>
        </w:rPr>
        <w:t xml:space="preserve"> ОЦЕНК</w:t>
      </w:r>
      <w:r w:rsidR="001E2CF3" w:rsidRPr="00C60912">
        <w:rPr>
          <w:rFonts w:ascii="Times New Roman" w:hAnsi="Times New Roman" w:cs="Times New Roman"/>
          <w:sz w:val="24"/>
          <w:szCs w:val="24"/>
        </w:rPr>
        <w:t>А</w:t>
      </w:r>
      <w:r w:rsidRPr="00C60912">
        <w:rPr>
          <w:rFonts w:ascii="Times New Roman" w:hAnsi="Times New Roman" w:cs="Times New Roman"/>
          <w:sz w:val="24"/>
          <w:szCs w:val="24"/>
        </w:rPr>
        <w:t xml:space="preserve"> КАЧЕСТВА</w:t>
      </w:r>
      <w:r w:rsidR="001E2CF3" w:rsidRPr="00C60912">
        <w:rPr>
          <w:rFonts w:ascii="Times New Roman" w:hAnsi="Times New Roman" w:cs="Times New Roman"/>
          <w:sz w:val="24"/>
          <w:szCs w:val="24"/>
        </w:rPr>
        <w:t xml:space="preserve"> </w:t>
      </w:r>
      <w:r w:rsidRPr="00C60912">
        <w:rPr>
          <w:rFonts w:ascii="Times New Roman" w:hAnsi="Times New Roman" w:cs="Times New Roman"/>
          <w:sz w:val="24"/>
          <w:szCs w:val="24"/>
        </w:rPr>
        <w:t>РАБОТЫ АУДИТОРСКИХ ОРГАНИЗАЦИЙ, АУДИТОРОВ, ОСУЩЕСТВЛЯЮЩИХ</w:t>
      </w:r>
      <w:r w:rsidR="001E2CF3" w:rsidRPr="00C60912">
        <w:rPr>
          <w:rFonts w:ascii="Times New Roman" w:hAnsi="Times New Roman" w:cs="Times New Roman"/>
          <w:sz w:val="24"/>
          <w:szCs w:val="24"/>
        </w:rPr>
        <w:t xml:space="preserve"> </w:t>
      </w:r>
      <w:r w:rsidRPr="00C60912">
        <w:rPr>
          <w:rFonts w:ascii="Times New Roman" w:hAnsi="Times New Roman" w:cs="Times New Roman"/>
          <w:sz w:val="24"/>
          <w:szCs w:val="24"/>
        </w:rPr>
        <w:t>ДЕЯТЕЛЬНОСТЬ В КАЧЕСТВЕ ИНДИВИДУАЛЬНЫХ ПРЕДПРИНИМАТЕЛЕЙ</w:t>
      </w:r>
    </w:p>
    <w:p w:rsidR="00511587" w:rsidRPr="00C60912" w:rsidRDefault="00511587" w:rsidP="00822D87">
      <w:pPr>
        <w:widowControl w:val="0"/>
        <w:spacing w:after="120" w:line="240" w:lineRule="auto"/>
        <w:ind w:firstLine="709"/>
        <w:contextualSpacing/>
        <w:jc w:val="center"/>
        <w:rPr>
          <w:rFonts w:ascii="Times New Roman" w:hAnsi="Times New Roman" w:cs="Times New Roman"/>
          <w:sz w:val="24"/>
          <w:szCs w:val="24"/>
        </w:rPr>
      </w:pPr>
    </w:p>
    <w:p w:rsidR="00417D77" w:rsidRPr="00C60912" w:rsidRDefault="00417D77" w:rsidP="00822D87">
      <w:pPr>
        <w:widowControl w:val="0"/>
        <w:spacing w:before="120" w:after="0" w:line="240" w:lineRule="auto"/>
        <w:jc w:val="center"/>
        <w:rPr>
          <w:rFonts w:ascii="Times New Roman" w:hAnsi="Times New Roman" w:cs="Times New Roman"/>
          <w:sz w:val="24"/>
          <w:szCs w:val="24"/>
        </w:rPr>
      </w:pPr>
      <w:r w:rsidRPr="00C60912">
        <w:rPr>
          <w:rFonts w:ascii="Times New Roman" w:hAnsi="Times New Roman" w:cs="Times New Roman"/>
          <w:sz w:val="24"/>
          <w:szCs w:val="24"/>
        </w:rPr>
        <w:t>ГЛАВА 1</w:t>
      </w:r>
    </w:p>
    <w:p w:rsidR="00417D77" w:rsidRPr="00C60912" w:rsidRDefault="00417D77" w:rsidP="00822D87">
      <w:pPr>
        <w:widowControl w:val="0"/>
        <w:spacing w:after="120" w:line="240" w:lineRule="auto"/>
        <w:contextualSpacing/>
        <w:jc w:val="center"/>
        <w:rPr>
          <w:rFonts w:ascii="Times New Roman" w:hAnsi="Times New Roman" w:cs="Times New Roman"/>
          <w:sz w:val="24"/>
          <w:szCs w:val="24"/>
        </w:rPr>
      </w:pPr>
      <w:r w:rsidRPr="00C60912">
        <w:rPr>
          <w:rFonts w:ascii="Times New Roman" w:hAnsi="Times New Roman" w:cs="Times New Roman"/>
          <w:sz w:val="24"/>
          <w:szCs w:val="24"/>
        </w:rPr>
        <w:t>ОБЩИЕ ПОЛОЖЕНИЯ</w:t>
      </w:r>
    </w:p>
    <w:p w:rsidR="00511587" w:rsidRPr="00C60912" w:rsidRDefault="00511587" w:rsidP="00822D87">
      <w:pPr>
        <w:widowControl w:val="0"/>
        <w:spacing w:after="120" w:line="240" w:lineRule="auto"/>
        <w:ind w:firstLine="709"/>
        <w:contextualSpacing/>
        <w:jc w:val="both"/>
        <w:rPr>
          <w:rFonts w:ascii="Times New Roman" w:hAnsi="Times New Roman" w:cs="Times New Roman"/>
          <w:sz w:val="24"/>
          <w:szCs w:val="24"/>
        </w:rPr>
      </w:pPr>
    </w:p>
    <w:p w:rsidR="002C11EE" w:rsidRPr="00C60912" w:rsidRDefault="00D00278" w:rsidP="002C11E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 </w:t>
      </w:r>
      <w:r w:rsidR="00511587" w:rsidRPr="00C60912">
        <w:rPr>
          <w:rFonts w:ascii="Times New Roman" w:hAnsi="Times New Roman" w:cs="Times New Roman"/>
          <w:sz w:val="24"/>
          <w:szCs w:val="24"/>
        </w:rPr>
        <w:t>Настоящие правила определяют формы внешней оценки качества работы членов Аудиторской палаты (далее – внешняя оценка), основания, сроки и периодичность ее осуществления, порядок применения мер воздействия в отношении членов Аудиторской палаты, в том числе размеры штрафов и порядок рассмотрения дел о применении мер воздействия</w:t>
      </w:r>
      <w:r w:rsidRPr="00C60912">
        <w:rPr>
          <w:rFonts w:ascii="Times New Roman" w:hAnsi="Times New Roman" w:cs="Times New Roman"/>
          <w:sz w:val="24"/>
          <w:szCs w:val="24"/>
        </w:rPr>
        <w:t xml:space="preserve"> н</w:t>
      </w:r>
      <w:r w:rsidR="00716E90" w:rsidRPr="00C60912">
        <w:rPr>
          <w:rFonts w:ascii="Times New Roman" w:hAnsi="Times New Roman" w:cs="Times New Roman"/>
          <w:sz w:val="24"/>
          <w:szCs w:val="24"/>
        </w:rPr>
        <w:t>а основе принципов</w:t>
      </w:r>
      <w:r w:rsidR="00842CE5" w:rsidRPr="00C60912">
        <w:rPr>
          <w:rFonts w:ascii="Times New Roman" w:hAnsi="Times New Roman" w:cs="Times New Roman"/>
          <w:sz w:val="24"/>
          <w:szCs w:val="24"/>
        </w:rPr>
        <w:t>, установленных Инструкцией о принципах</w:t>
      </w:r>
      <w:r w:rsidR="00716E90" w:rsidRPr="00C60912">
        <w:rPr>
          <w:rFonts w:ascii="Times New Roman" w:hAnsi="Times New Roman" w:cs="Times New Roman"/>
          <w:sz w:val="24"/>
          <w:szCs w:val="24"/>
        </w:rPr>
        <w:t xml:space="preserve"> осуществления Аудиторской палатой внешней оценки качества работы аудиторских организаций, аудиторов, осуществляющих деятельность в качестве индивидуальных предпринимателей (далее </w:t>
      </w:r>
      <w:r w:rsidR="0025032F" w:rsidRPr="00C60912">
        <w:rPr>
          <w:sz w:val="24"/>
          <w:szCs w:val="24"/>
        </w:rPr>
        <w:sym w:font="Symbol" w:char="F02D"/>
      </w:r>
      <w:r w:rsidR="00716E90" w:rsidRPr="00C60912">
        <w:rPr>
          <w:rFonts w:ascii="Times New Roman" w:hAnsi="Times New Roman" w:cs="Times New Roman"/>
          <w:sz w:val="24"/>
          <w:szCs w:val="24"/>
        </w:rPr>
        <w:t xml:space="preserve"> аудиторы</w:t>
      </w:r>
      <w:r w:rsidR="00F71C16" w:rsidRPr="00C60912">
        <w:rPr>
          <w:rFonts w:ascii="Times New Roman" w:hAnsi="Times New Roman" w:cs="Times New Roman"/>
          <w:sz w:val="24"/>
          <w:szCs w:val="24"/>
        </w:rPr>
        <w:t xml:space="preserve"> – </w:t>
      </w:r>
      <w:r w:rsidR="00716E90" w:rsidRPr="00C60912">
        <w:rPr>
          <w:rFonts w:ascii="Times New Roman" w:hAnsi="Times New Roman" w:cs="Times New Roman"/>
          <w:sz w:val="24"/>
          <w:szCs w:val="24"/>
        </w:rPr>
        <w:t>индивидуальные</w:t>
      </w:r>
      <w:r w:rsidR="00F71C16" w:rsidRPr="00C60912">
        <w:rPr>
          <w:rFonts w:ascii="Times New Roman" w:hAnsi="Times New Roman" w:cs="Times New Roman"/>
          <w:sz w:val="24"/>
          <w:szCs w:val="24"/>
        </w:rPr>
        <w:t xml:space="preserve"> </w:t>
      </w:r>
      <w:r w:rsidR="00716E90" w:rsidRPr="00C60912">
        <w:rPr>
          <w:rFonts w:ascii="Times New Roman" w:hAnsi="Times New Roman" w:cs="Times New Roman"/>
          <w:sz w:val="24"/>
          <w:szCs w:val="24"/>
        </w:rPr>
        <w:t>предприниматели), утвержденн</w:t>
      </w:r>
      <w:r w:rsidR="00842CE5" w:rsidRPr="00C60912">
        <w:rPr>
          <w:rFonts w:ascii="Times New Roman" w:hAnsi="Times New Roman" w:cs="Times New Roman"/>
          <w:sz w:val="24"/>
          <w:szCs w:val="24"/>
        </w:rPr>
        <w:t>ой</w:t>
      </w:r>
      <w:r w:rsidR="00716E90" w:rsidRPr="00C60912">
        <w:rPr>
          <w:rFonts w:ascii="Times New Roman" w:hAnsi="Times New Roman" w:cs="Times New Roman"/>
          <w:sz w:val="24"/>
          <w:szCs w:val="24"/>
        </w:rPr>
        <w:t xml:space="preserve"> постановлением Министерств</w:t>
      </w:r>
      <w:r w:rsidR="00227411" w:rsidRPr="00C60912">
        <w:rPr>
          <w:rFonts w:ascii="Times New Roman" w:hAnsi="Times New Roman" w:cs="Times New Roman"/>
          <w:sz w:val="24"/>
          <w:szCs w:val="24"/>
        </w:rPr>
        <w:t>а</w:t>
      </w:r>
      <w:r w:rsidR="00716E90" w:rsidRPr="00C60912">
        <w:rPr>
          <w:rFonts w:ascii="Times New Roman" w:hAnsi="Times New Roman" w:cs="Times New Roman"/>
          <w:sz w:val="24"/>
          <w:szCs w:val="24"/>
        </w:rPr>
        <w:t xml:space="preserve"> финансов </w:t>
      </w:r>
      <w:r w:rsidR="00DA250B" w:rsidRPr="00C60912">
        <w:rPr>
          <w:rFonts w:ascii="Times New Roman" w:hAnsi="Times New Roman" w:cs="Times New Roman"/>
          <w:sz w:val="24"/>
          <w:szCs w:val="24"/>
        </w:rPr>
        <w:t>Р</w:t>
      </w:r>
      <w:r w:rsidR="00716E90" w:rsidRPr="00C60912">
        <w:rPr>
          <w:rFonts w:ascii="Times New Roman" w:hAnsi="Times New Roman" w:cs="Times New Roman"/>
          <w:sz w:val="24"/>
          <w:szCs w:val="24"/>
        </w:rPr>
        <w:t>еспублики Беларусь от 18 октября 2019</w:t>
      </w:r>
      <w:r w:rsidR="00F041F3" w:rsidRPr="00C60912">
        <w:rPr>
          <w:rFonts w:ascii="Times New Roman" w:hAnsi="Times New Roman" w:cs="Times New Roman"/>
          <w:sz w:val="24"/>
          <w:szCs w:val="24"/>
        </w:rPr>
        <w:t> </w:t>
      </w:r>
      <w:r w:rsidR="00716E90" w:rsidRPr="00C60912">
        <w:rPr>
          <w:rFonts w:ascii="Times New Roman" w:hAnsi="Times New Roman" w:cs="Times New Roman"/>
          <w:sz w:val="24"/>
          <w:szCs w:val="24"/>
        </w:rPr>
        <w:t xml:space="preserve">г. № 59 (далее </w:t>
      </w:r>
      <w:r w:rsidR="0025032F" w:rsidRPr="00C60912">
        <w:rPr>
          <w:sz w:val="24"/>
          <w:szCs w:val="24"/>
        </w:rPr>
        <w:sym w:font="Symbol" w:char="F02D"/>
      </w:r>
      <w:r w:rsidR="00F71C16" w:rsidRPr="00C60912">
        <w:rPr>
          <w:sz w:val="24"/>
          <w:szCs w:val="24"/>
        </w:rPr>
        <w:t xml:space="preserve"> </w:t>
      </w:r>
      <w:r w:rsidR="00F041F3" w:rsidRPr="00C60912">
        <w:rPr>
          <w:rFonts w:ascii="Times New Roman" w:hAnsi="Times New Roman" w:cs="Times New Roman"/>
          <w:sz w:val="24"/>
          <w:szCs w:val="24"/>
        </w:rPr>
        <w:t>П</w:t>
      </w:r>
      <w:r w:rsidR="00716E90" w:rsidRPr="00C60912">
        <w:rPr>
          <w:rFonts w:ascii="Times New Roman" w:hAnsi="Times New Roman" w:cs="Times New Roman"/>
          <w:sz w:val="24"/>
          <w:szCs w:val="24"/>
        </w:rPr>
        <w:t>ринципы внешней оценки</w:t>
      </w:r>
      <w:r w:rsidRPr="00C60912">
        <w:rPr>
          <w:rFonts w:ascii="Times New Roman" w:hAnsi="Times New Roman" w:cs="Times New Roman"/>
          <w:sz w:val="24"/>
          <w:szCs w:val="24"/>
        </w:rPr>
        <w:t>).</w:t>
      </w:r>
    </w:p>
    <w:p w:rsidR="007E7640" w:rsidRPr="00C60912" w:rsidRDefault="00D00278"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2. </w:t>
      </w:r>
      <w:r w:rsidR="00DA250B" w:rsidRPr="00C60912">
        <w:rPr>
          <w:rFonts w:ascii="Times New Roman" w:hAnsi="Times New Roman" w:cs="Times New Roman"/>
          <w:sz w:val="24"/>
          <w:szCs w:val="24"/>
        </w:rPr>
        <w:t xml:space="preserve">Настоящие </w:t>
      </w:r>
      <w:r w:rsidR="00F041F3" w:rsidRPr="00C60912">
        <w:rPr>
          <w:rFonts w:ascii="Times New Roman" w:hAnsi="Times New Roman" w:cs="Times New Roman"/>
          <w:sz w:val="24"/>
          <w:szCs w:val="24"/>
        </w:rPr>
        <w:t>п</w:t>
      </w:r>
      <w:r w:rsidR="007E7640" w:rsidRPr="00C60912">
        <w:rPr>
          <w:rFonts w:ascii="Times New Roman" w:hAnsi="Times New Roman" w:cs="Times New Roman"/>
          <w:sz w:val="24"/>
          <w:szCs w:val="24"/>
        </w:rPr>
        <w:t xml:space="preserve">равила обязательны для исполнения членами </w:t>
      </w:r>
      <w:r w:rsidR="00E77260" w:rsidRPr="00C60912">
        <w:rPr>
          <w:rFonts w:ascii="Times New Roman" w:hAnsi="Times New Roman" w:cs="Times New Roman"/>
          <w:sz w:val="24"/>
          <w:szCs w:val="24"/>
        </w:rPr>
        <w:t>Аудиторской палаты</w:t>
      </w:r>
      <w:r w:rsidR="007E7640" w:rsidRPr="00C60912">
        <w:rPr>
          <w:rFonts w:ascii="Times New Roman" w:hAnsi="Times New Roman" w:cs="Times New Roman"/>
          <w:sz w:val="24"/>
          <w:szCs w:val="24"/>
        </w:rPr>
        <w:t>,</w:t>
      </w:r>
      <w:r w:rsidR="00842CE5" w:rsidRPr="00C60912">
        <w:rPr>
          <w:rFonts w:ascii="Times New Roman" w:hAnsi="Times New Roman" w:cs="Times New Roman"/>
          <w:sz w:val="24"/>
          <w:szCs w:val="24"/>
        </w:rPr>
        <w:t xml:space="preserve"> их работниками,</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работниками </w:t>
      </w:r>
      <w:r w:rsidR="000976E3" w:rsidRPr="00C60912">
        <w:rPr>
          <w:rFonts w:ascii="Times New Roman" w:hAnsi="Times New Roman" w:cs="Times New Roman"/>
          <w:sz w:val="24"/>
          <w:szCs w:val="24"/>
        </w:rPr>
        <w:t>Аудиторской палаты</w:t>
      </w:r>
      <w:r w:rsidR="00E8224F" w:rsidRPr="00C60912">
        <w:rPr>
          <w:rFonts w:ascii="Times New Roman" w:hAnsi="Times New Roman" w:cs="Times New Roman"/>
          <w:sz w:val="24"/>
          <w:szCs w:val="24"/>
        </w:rPr>
        <w:t>.</w:t>
      </w:r>
    </w:p>
    <w:p w:rsidR="005C06F9" w:rsidRPr="00C60912" w:rsidRDefault="00D00278"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3. Для целей настоящих правил под </w:t>
      </w:r>
      <w:r w:rsidR="006C2E17" w:rsidRPr="00C60912">
        <w:rPr>
          <w:rFonts w:ascii="Times New Roman" w:hAnsi="Times New Roman" w:cs="Times New Roman"/>
          <w:sz w:val="24"/>
          <w:szCs w:val="24"/>
        </w:rPr>
        <w:t>вос</w:t>
      </w:r>
      <w:r w:rsidR="005C06F9" w:rsidRPr="00C60912">
        <w:rPr>
          <w:rFonts w:ascii="Times New Roman" w:hAnsi="Times New Roman" w:cs="Times New Roman"/>
          <w:sz w:val="24"/>
          <w:szCs w:val="24"/>
        </w:rPr>
        <w:t>препятствованием</w:t>
      </w:r>
      <w:r w:rsidR="00616D8B" w:rsidRPr="00C60912">
        <w:rPr>
          <w:rFonts w:ascii="Times New Roman" w:hAnsi="Times New Roman" w:cs="Times New Roman"/>
          <w:sz w:val="24"/>
          <w:szCs w:val="24"/>
        </w:rPr>
        <w:t xml:space="preserve"> </w:t>
      </w:r>
      <w:r w:rsidR="006C2E17" w:rsidRPr="00C60912">
        <w:rPr>
          <w:rFonts w:ascii="Times New Roman" w:hAnsi="Times New Roman" w:cs="Times New Roman"/>
          <w:sz w:val="24"/>
          <w:szCs w:val="24"/>
        </w:rPr>
        <w:t xml:space="preserve">члена Аудиторской палаты </w:t>
      </w:r>
      <w:r w:rsidR="005C06F9" w:rsidRPr="00C60912">
        <w:rPr>
          <w:rFonts w:ascii="Times New Roman" w:hAnsi="Times New Roman" w:cs="Times New Roman"/>
          <w:sz w:val="24"/>
          <w:szCs w:val="24"/>
        </w:rPr>
        <w:t>осуществлению Аудиторской палатой внешней оценки понимается</w:t>
      </w:r>
      <w:r w:rsidR="006C2E17" w:rsidRPr="00C60912">
        <w:rPr>
          <w:rFonts w:ascii="Times New Roman" w:hAnsi="Times New Roman" w:cs="Times New Roman"/>
          <w:sz w:val="24"/>
          <w:szCs w:val="24"/>
        </w:rPr>
        <w:t>:</w:t>
      </w:r>
    </w:p>
    <w:p w:rsidR="00B600C0" w:rsidRPr="00C60912" w:rsidRDefault="00B600C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заявление о переносе сроков внешней оценки по инициативе члена Аудиторской палаты без объективных</w:t>
      </w:r>
      <w:r w:rsidR="0087258F" w:rsidRPr="00C60912">
        <w:rPr>
          <w:rFonts w:ascii="Times New Roman" w:hAnsi="Times New Roman" w:cs="Times New Roman"/>
          <w:sz w:val="24"/>
          <w:szCs w:val="24"/>
        </w:rPr>
        <w:t xml:space="preserve"> оснований</w:t>
      </w:r>
      <w:r w:rsidRPr="00C60912">
        <w:rPr>
          <w:rFonts w:ascii="Times New Roman" w:hAnsi="Times New Roman" w:cs="Times New Roman"/>
          <w:sz w:val="24"/>
          <w:szCs w:val="24"/>
        </w:rPr>
        <w:t>;</w:t>
      </w:r>
    </w:p>
    <w:p w:rsidR="00B600C0" w:rsidRPr="00C60912" w:rsidRDefault="00B600C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отказ </w:t>
      </w:r>
      <w:r w:rsidR="005E0114" w:rsidRPr="00C60912">
        <w:rPr>
          <w:rFonts w:ascii="Times New Roman" w:hAnsi="Times New Roman" w:cs="Times New Roman"/>
          <w:sz w:val="24"/>
          <w:szCs w:val="24"/>
        </w:rPr>
        <w:t xml:space="preserve">члена Аудиторской палаты </w:t>
      </w:r>
      <w:r w:rsidRPr="00C60912">
        <w:rPr>
          <w:rFonts w:ascii="Times New Roman" w:hAnsi="Times New Roman" w:cs="Times New Roman"/>
          <w:sz w:val="24"/>
          <w:szCs w:val="24"/>
        </w:rPr>
        <w:t>от про</w:t>
      </w:r>
      <w:r w:rsidR="005E0114" w:rsidRPr="00C60912">
        <w:rPr>
          <w:rFonts w:ascii="Times New Roman" w:hAnsi="Times New Roman" w:cs="Times New Roman"/>
          <w:sz w:val="24"/>
          <w:szCs w:val="24"/>
        </w:rPr>
        <w:t>хождения</w:t>
      </w:r>
      <w:r w:rsidRPr="00C60912">
        <w:rPr>
          <w:rFonts w:ascii="Times New Roman" w:hAnsi="Times New Roman" w:cs="Times New Roman"/>
          <w:sz w:val="24"/>
          <w:szCs w:val="24"/>
        </w:rPr>
        <w:t xml:space="preserve"> внешней оценки;</w:t>
      </w:r>
    </w:p>
    <w:p w:rsidR="00B600C0" w:rsidRPr="00C60912" w:rsidRDefault="00B600C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игнорирование членом Аудиторской палаты </w:t>
      </w:r>
      <w:bookmarkStart w:id="1" w:name="_Hlk73443249"/>
      <w:r w:rsidRPr="00C60912">
        <w:rPr>
          <w:rFonts w:ascii="Times New Roman" w:hAnsi="Times New Roman" w:cs="Times New Roman"/>
          <w:sz w:val="24"/>
          <w:szCs w:val="24"/>
        </w:rPr>
        <w:t>пис</w:t>
      </w:r>
      <w:r w:rsidR="00EC2D3F" w:rsidRPr="00C60912">
        <w:rPr>
          <w:rFonts w:ascii="Times New Roman" w:hAnsi="Times New Roman" w:cs="Times New Roman"/>
          <w:sz w:val="24"/>
          <w:szCs w:val="24"/>
        </w:rPr>
        <w:t>ьма</w:t>
      </w:r>
      <w:r w:rsidR="00174BE3" w:rsidRPr="00C60912">
        <w:rPr>
          <w:rFonts w:ascii="Times New Roman" w:hAnsi="Times New Roman" w:cs="Times New Roman"/>
          <w:sz w:val="24"/>
          <w:szCs w:val="24"/>
        </w:rPr>
        <w:t>-</w:t>
      </w:r>
      <w:r w:rsidRPr="00C60912">
        <w:rPr>
          <w:rFonts w:ascii="Times New Roman" w:hAnsi="Times New Roman" w:cs="Times New Roman"/>
          <w:sz w:val="24"/>
          <w:szCs w:val="24"/>
        </w:rPr>
        <w:t>уведомлени</w:t>
      </w:r>
      <w:r w:rsidR="00EC2D3F" w:rsidRPr="00C60912">
        <w:rPr>
          <w:rFonts w:ascii="Times New Roman" w:hAnsi="Times New Roman" w:cs="Times New Roman"/>
          <w:sz w:val="24"/>
          <w:szCs w:val="24"/>
        </w:rPr>
        <w:t>я</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о проведении внешней оценки</w:t>
      </w:r>
      <w:bookmarkEnd w:id="1"/>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(далее – письмо-уведомление), направленн</w:t>
      </w:r>
      <w:r w:rsidR="00EC2D3F" w:rsidRPr="00C60912">
        <w:rPr>
          <w:rFonts w:ascii="Times New Roman" w:hAnsi="Times New Roman" w:cs="Times New Roman"/>
          <w:sz w:val="24"/>
          <w:szCs w:val="24"/>
        </w:rPr>
        <w:t>ого</w:t>
      </w:r>
      <w:r w:rsidRPr="00C60912">
        <w:rPr>
          <w:rFonts w:ascii="Times New Roman" w:hAnsi="Times New Roman" w:cs="Times New Roman"/>
          <w:sz w:val="24"/>
          <w:szCs w:val="24"/>
        </w:rPr>
        <w:t xml:space="preserve"> </w:t>
      </w:r>
      <w:r w:rsidR="00306C7B" w:rsidRPr="00C60912">
        <w:rPr>
          <w:rFonts w:ascii="Times New Roman" w:hAnsi="Times New Roman" w:cs="Times New Roman"/>
          <w:sz w:val="24"/>
          <w:szCs w:val="24"/>
        </w:rPr>
        <w:t xml:space="preserve">Аудиторской палатой </w:t>
      </w:r>
      <w:r w:rsidRPr="00C60912">
        <w:rPr>
          <w:rFonts w:ascii="Times New Roman" w:hAnsi="Times New Roman" w:cs="Times New Roman"/>
          <w:sz w:val="24"/>
          <w:szCs w:val="24"/>
        </w:rPr>
        <w:t>заказным почтовым отправлением</w:t>
      </w:r>
      <w:r w:rsidR="00AA4532" w:rsidRPr="00C60912">
        <w:rPr>
          <w:rFonts w:ascii="Times New Roman" w:hAnsi="Times New Roman" w:cs="Times New Roman"/>
          <w:sz w:val="24"/>
          <w:szCs w:val="24"/>
        </w:rPr>
        <w:t xml:space="preserve">, выражающееся в непредставлении </w:t>
      </w:r>
      <w:r w:rsidR="00781B1D" w:rsidRPr="00C60912">
        <w:rPr>
          <w:rFonts w:ascii="Times New Roman" w:hAnsi="Times New Roman" w:cs="Times New Roman"/>
          <w:sz w:val="24"/>
          <w:szCs w:val="24"/>
        </w:rPr>
        <w:t xml:space="preserve">членом Аудиторской палаты </w:t>
      </w:r>
      <w:r w:rsidR="00DF7B76" w:rsidRPr="00C60912">
        <w:rPr>
          <w:rFonts w:ascii="Times New Roman" w:hAnsi="Times New Roman" w:cs="Times New Roman"/>
          <w:sz w:val="24"/>
          <w:szCs w:val="24"/>
        </w:rPr>
        <w:t xml:space="preserve">в Аудиторскую палату в течение </w:t>
      </w:r>
      <w:r w:rsidR="00D47E47" w:rsidRPr="00C60912">
        <w:rPr>
          <w:rFonts w:ascii="Times New Roman" w:hAnsi="Times New Roman" w:cs="Times New Roman"/>
          <w:sz w:val="24"/>
          <w:szCs w:val="24"/>
        </w:rPr>
        <w:t xml:space="preserve">15 календарных </w:t>
      </w:r>
      <w:r w:rsidR="00DF7B76" w:rsidRPr="00C60912">
        <w:rPr>
          <w:rFonts w:ascii="Times New Roman" w:hAnsi="Times New Roman" w:cs="Times New Roman"/>
          <w:sz w:val="24"/>
          <w:szCs w:val="24"/>
        </w:rPr>
        <w:t>дней с даты</w:t>
      </w:r>
      <w:r w:rsidR="00781B1D" w:rsidRPr="00C60912">
        <w:rPr>
          <w:rFonts w:ascii="Times New Roman" w:hAnsi="Times New Roman" w:cs="Times New Roman"/>
          <w:sz w:val="24"/>
          <w:szCs w:val="24"/>
        </w:rPr>
        <w:t xml:space="preserve"> </w:t>
      </w:r>
      <w:r w:rsidR="00F333B8" w:rsidRPr="00C60912">
        <w:rPr>
          <w:rFonts w:ascii="Times New Roman" w:hAnsi="Times New Roman" w:cs="Times New Roman"/>
          <w:sz w:val="24"/>
          <w:szCs w:val="24"/>
        </w:rPr>
        <w:t>направления</w:t>
      </w:r>
      <w:r w:rsidR="00B10ACE" w:rsidRPr="00C60912">
        <w:rPr>
          <w:rStyle w:val="ab"/>
          <w:rFonts w:ascii="Times New Roman" w:hAnsi="Times New Roman"/>
        </w:rPr>
        <w:footnoteReference w:id="1"/>
      </w:r>
      <w:r w:rsidR="00B10ACE" w:rsidRPr="00C60912">
        <w:rPr>
          <w:rFonts w:ascii="Times New Roman" w:hAnsi="Times New Roman" w:cs="Times New Roman"/>
          <w:vertAlign w:val="superscript"/>
        </w:rPr>
        <w:t xml:space="preserve"> </w:t>
      </w:r>
      <w:r w:rsidR="00DF7B76" w:rsidRPr="00C60912">
        <w:rPr>
          <w:rFonts w:ascii="Times New Roman" w:hAnsi="Times New Roman" w:cs="Times New Roman"/>
          <w:sz w:val="24"/>
          <w:szCs w:val="24"/>
        </w:rPr>
        <w:t>письм</w:t>
      </w:r>
      <w:r w:rsidR="00781B1D" w:rsidRPr="00C60912">
        <w:rPr>
          <w:rFonts w:ascii="Times New Roman" w:hAnsi="Times New Roman" w:cs="Times New Roman"/>
          <w:sz w:val="24"/>
          <w:szCs w:val="24"/>
        </w:rPr>
        <w:t>а</w:t>
      </w:r>
      <w:r w:rsidR="00DF7B76" w:rsidRPr="00C60912">
        <w:rPr>
          <w:rFonts w:ascii="Times New Roman" w:hAnsi="Times New Roman" w:cs="Times New Roman"/>
          <w:sz w:val="24"/>
          <w:szCs w:val="24"/>
        </w:rPr>
        <w:t>-</w:t>
      </w:r>
      <w:r w:rsidR="00DF7B76" w:rsidRPr="00C60912">
        <w:rPr>
          <w:rFonts w:ascii="Times New Roman" w:hAnsi="Times New Roman" w:cs="Times New Roman"/>
          <w:sz w:val="24"/>
          <w:szCs w:val="24"/>
        </w:rPr>
        <w:lastRenderedPageBreak/>
        <w:t>уведомлени</w:t>
      </w:r>
      <w:r w:rsidR="00781B1D" w:rsidRPr="00C60912">
        <w:rPr>
          <w:rFonts w:ascii="Times New Roman" w:hAnsi="Times New Roman" w:cs="Times New Roman"/>
          <w:sz w:val="24"/>
          <w:szCs w:val="24"/>
        </w:rPr>
        <w:t>я</w:t>
      </w:r>
      <w:r w:rsidR="00DF7B76" w:rsidRPr="00C60912">
        <w:rPr>
          <w:rFonts w:ascii="Times New Roman" w:hAnsi="Times New Roman" w:cs="Times New Roman"/>
          <w:sz w:val="24"/>
          <w:szCs w:val="24"/>
        </w:rPr>
        <w:t xml:space="preserve">, подписанного членом Аудиторской палаты второго экземпляра письма-уведомления в соответствии с требованием </w:t>
      </w:r>
      <w:r w:rsidR="00781B1D" w:rsidRPr="00C60912">
        <w:rPr>
          <w:rFonts w:ascii="Times New Roman" w:hAnsi="Times New Roman" w:cs="Times New Roman"/>
          <w:sz w:val="24"/>
          <w:szCs w:val="24"/>
        </w:rPr>
        <w:t>части второй пункта 55 настоящих правил;</w:t>
      </w:r>
    </w:p>
    <w:p w:rsidR="00EE0279" w:rsidRPr="00C60912" w:rsidRDefault="00EE0279"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действия </w:t>
      </w:r>
      <w:r w:rsidR="005E0114" w:rsidRPr="00C60912">
        <w:rPr>
          <w:rFonts w:ascii="Times New Roman" w:hAnsi="Times New Roman" w:cs="Times New Roman"/>
          <w:sz w:val="24"/>
          <w:szCs w:val="24"/>
        </w:rPr>
        <w:t>и (или) бездействие</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члена Аудиторской палаты, </w:t>
      </w:r>
      <w:r w:rsidR="005E0114" w:rsidRPr="00C60912">
        <w:rPr>
          <w:rFonts w:ascii="Times New Roman" w:hAnsi="Times New Roman" w:cs="Times New Roman"/>
          <w:sz w:val="24"/>
          <w:szCs w:val="24"/>
        </w:rPr>
        <w:t>которые создают</w:t>
      </w:r>
      <w:r w:rsidR="00616D8B" w:rsidRPr="00C60912">
        <w:rPr>
          <w:rFonts w:ascii="Times New Roman" w:hAnsi="Times New Roman" w:cs="Times New Roman"/>
          <w:sz w:val="24"/>
          <w:szCs w:val="24"/>
        </w:rPr>
        <w:t xml:space="preserve"> </w:t>
      </w:r>
      <w:r w:rsidR="005E0114" w:rsidRPr="00C60912">
        <w:rPr>
          <w:rFonts w:ascii="Times New Roman" w:hAnsi="Times New Roman" w:cs="Times New Roman"/>
          <w:sz w:val="24"/>
          <w:szCs w:val="24"/>
        </w:rPr>
        <w:t xml:space="preserve">или могут создать условия, ограничивающие </w:t>
      </w:r>
      <w:r w:rsidR="00D603D9" w:rsidRPr="00C60912">
        <w:rPr>
          <w:rFonts w:ascii="Times New Roman" w:hAnsi="Times New Roman" w:cs="Times New Roman"/>
          <w:sz w:val="24"/>
          <w:szCs w:val="24"/>
        </w:rPr>
        <w:t>Аудиторскую палату в выполнении своих функций в области аудиторской деятельности</w:t>
      </w:r>
      <w:r w:rsidRPr="00C60912">
        <w:rPr>
          <w:rFonts w:ascii="Times New Roman" w:hAnsi="Times New Roman" w:cs="Times New Roman"/>
          <w:sz w:val="24"/>
          <w:szCs w:val="24"/>
        </w:rPr>
        <w:t>;</w:t>
      </w:r>
    </w:p>
    <w:p w:rsidR="00B600C0" w:rsidRPr="00C60912" w:rsidRDefault="00B600C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непредставление</w:t>
      </w:r>
      <w:r w:rsidR="005E0114" w:rsidRPr="00C60912">
        <w:rPr>
          <w:rFonts w:ascii="Times New Roman" w:hAnsi="Times New Roman" w:cs="Times New Roman"/>
          <w:sz w:val="24"/>
          <w:szCs w:val="24"/>
        </w:rPr>
        <w:t>,</w:t>
      </w:r>
      <w:r w:rsidR="00616D8B" w:rsidRPr="00C60912">
        <w:rPr>
          <w:rFonts w:ascii="Times New Roman" w:hAnsi="Times New Roman" w:cs="Times New Roman"/>
          <w:sz w:val="24"/>
          <w:szCs w:val="24"/>
        </w:rPr>
        <w:t xml:space="preserve"> </w:t>
      </w:r>
      <w:r w:rsidR="005E0114" w:rsidRPr="00C60912">
        <w:rPr>
          <w:rFonts w:ascii="Times New Roman" w:hAnsi="Times New Roman" w:cs="Times New Roman"/>
          <w:sz w:val="24"/>
          <w:szCs w:val="24"/>
        </w:rPr>
        <w:t xml:space="preserve">несвоевременное </w:t>
      </w:r>
      <w:r w:rsidRPr="00C60912">
        <w:rPr>
          <w:rFonts w:ascii="Times New Roman" w:hAnsi="Times New Roman" w:cs="Times New Roman"/>
          <w:sz w:val="24"/>
          <w:szCs w:val="24"/>
        </w:rPr>
        <w:t xml:space="preserve">и (или) </w:t>
      </w:r>
      <w:r w:rsidR="005E0114" w:rsidRPr="00C60912">
        <w:rPr>
          <w:rFonts w:ascii="Times New Roman" w:hAnsi="Times New Roman" w:cs="Times New Roman"/>
          <w:sz w:val="24"/>
          <w:szCs w:val="24"/>
        </w:rPr>
        <w:t xml:space="preserve">неполное </w:t>
      </w:r>
      <w:r w:rsidRPr="00C60912">
        <w:rPr>
          <w:rFonts w:ascii="Times New Roman" w:hAnsi="Times New Roman" w:cs="Times New Roman"/>
          <w:sz w:val="24"/>
          <w:szCs w:val="24"/>
        </w:rPr>
        <w:t>представление членом Аудиторской палаты необходимой для проведения внешней оценки документации и информации, либо представление заведомо недостоверной информации;</w:t>
      </w:r>
    </w:p>
    <w:p w:rsidR="00EE0279" w:rsidRPr="00C60912" w:rsidRDefault="005E0114" w:rsidP="00EF120D">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неисполнение, несвоевременное и (или) ненадлежащее исполнение обязанностей, указанных в пункте 64 настоящих правил.</w:t>
      </w:r>
    </w:p>
    <w:p w:rsidR="00EE0279" w:rsidRPr="00C60912" w:rsidRDefault="009B24D0" w:rsidP="002C11E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 </w:t>
      </w:r>
      <w:r w:rsidR="00F333B8" w:rsidRPr="00C60912">
        <w:rPr>
          <w:rFonts w:ascii="Times New Roman" w:hAnsi="Times New Roman" w:cs="Times New Roman"/>
          <w:sz w:val="24"/>
          <w:szCs w:val="24"/>
        </w:rPr>
        <w:t>направлении</w:t>
      </w:r>
      <w:r w:rsidRPr="00C60912">
        <w:rPr>
          <w:rFonts w:ascii="Times New Roman" w:hAnsi="Times New Roman" w:cs="Times New Roman"/>
          <w:sz w:val="24"/>
          <w:szCs w:val="24"/>
        </w:rPr>
        <w:t xml:space="preserve"> Аудиторской палатой члену Аудиторской палаты письма-уведомления и (или) иных документов, предусмотренных настоящими правилами</w:t>
      </w:r>
      <w:r w:rsidR="00432D2D" w:rsidRPr="00C60912">
        <w:rPr>
          <w:rFonts w:ascii="Times New Roman" w:hAnsi="Times New Roman" w:cs="Times New Roman"/>
          <w:sz w:val="24"/>
          <w:szCs w:val="24"/>
        </w:rPr>
        <w:t>,</w:t>
      </w:r>
      <w:r w:rsidRPr="00C60912">
        <w:rPr>
          <w:rFonts w:ascii="Times New Roman" w:hAnsi="Times New Roman" w:cs="Times New Roman"/>
          <w:sz w:val="24"/>
          <w:szCs w:val="24"/>
        </w:rPr>
        <w:t xml:space="preserve"> Аудиторской палате следует принять меры по извещению члена Аудиторской палаты о направлении </w:t>
      </w:r>
      <w:r w:rsidR="00432D2D" w:rsidRPr="00C60912">
        <w:rPr>
          <w:rFonts w:ascii="Times New Roman" w:hAnsi="Times New Roman" w:cs="Times New Roman"/>
          <w:sz w:val="24"/>
          <w:szCs w:val="24"/>
        </w:rPr>
        <w:t xml:space="preserve">в его адрес </w:t>
      </w:r>
      <w:r w:rsidRPr="00C60912">
        <w:rPr>
          <w:rFonts w:ascii="Times New Roman" w:hAnsi="Times New Roman" w:cs="Times New Roman"/>
          <w:sz w:val="24"/>
          <w:szCs w:val="24"/>
        </w:rPr>
        <w:t>таких документов.</w:t>
      </w:r>
    </w:p>
    <w:p w:rsidR="009B24D0" w:rsidRPr="00C60912" w:rsidRDefault="009B24D0" w:rsidP="00822D87">
      <w:pPr>
        <w:widowControl w:val="0"/>
        <w:spacing w:after="120" w:line="240" w:lineRule="auto"/>
        <w:ind w:firstLine="709"/>
        <w:contextualSpacing/>
        <w:jc w:val="both"/>
        <w:rPr>
          <w:rFonts w:ascii="Times New Roman" w:hAnsi="Times New Roman" w:cs="Times New Roman"/>
          <w:sz w:val="24"/>
          <w:szCs w:val="24"/>
        </w:rPr>
      </w:pPr>
    </w:p>
    <w:p w:rsidR="00391C66" w:rsidRPr="00C60912" w:rsidRDefault="00391C66" w:rsidP="00822D87">
      <w:pPr>
        <w:widowControl w:val="0"/>
        <w:spacing w:after="120" w:line="240" w:lineRule="auto"/>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2</w:t>
      </w:r>
    </w:p>
    <w:p w:rsidR="00391C66" w:rsidRPr="00C60912" w:rsidRDefault="00391C66" w:rsidP="00822D87">
      <w:pPr>
        <w:widowControl w:val="0"/>
        <w:spacing w:after="120" w:line="240" w:lineRule="auto"/>
        <w:contextualSpacing/>
        <w:jc w:val="center"/>
        <w:rPr>
          <w:rFonts w:ascii="Times New Roman" w:hAnsi="Times New Roman" w:cs="Times New Roman"/>
          <w:sz w:val="24"/>
          <w:szCs w:val="24"/>
        </w:rPr>
      </w:pPr>
      <w:r w:rsidRPr="00C60912">
        <w:rPr>
          <w:rFonts w:ascii="Times New Roman" w:hAnsi="Times New Roman" w:cs="Times New Roman"/>
          <w:sz w:val="24"/>
          <w:szCs w:val="24"/>
        </w:rPr>
        <w:t>ЦЕЛИ ПРОВЕДЕНИЯ ВНЕШНЕЙ ОЦЕНКИ</w:t>
      </w:r>
    </w:p>
    <w:p w:rsidR="00D00278" w:rsidRPr="00C60912" w:rsidRDefault="00D00278" w:rsidP="00822D87">
      <w:pPr>
        <w:widowControl w:val="0"/>
        <w:spacing w:after="120" w:line="240" w:lineRule="auto"/>
        <w:ind w:firstLine="709"/>
        <w:contextualSpacing/>
        <w:jc w:val="center"/>
        <w:rPr>
          <w:rFonts w:ascii="Times New Roman" w:hAnsi="Times New Roman" w:cs="Times New Roman"/>
          <w:sz w:val="24"/>
          <w:szCs w:val="24"/>
        </w:rPr>
      </w:pPr>
    </w:p>
    <w:p w:rsidR="002D073A" w:rsidRPr="00C60912" w:rsidRDefault="00D00278"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 </w:t>
      </w:r>
      <w:r w:rsidR="002D073A" w:rsidRPr="00C60912">
        <w:rPr>
          <w:rFonts w:ascii="Times New Roman" w:hAnsi="Times New Roman" w:cs="Times New Roman"/>
          <w:sz w:val="24"/>
          <w:szCs w:val="24"/>
        </w:rPr>
        <w:t xml:space="preserve">Целями внешней оценки, </w:t>
      </w:r>
      <w:r w:rsidR="00F92E4E" w:rsidRPr="00C60912">
        <w:rPr>
          <w:rFonts w:ascii="Times New Roman" w:hAnsi="Times New Roman" w:cs="Times New Roman"/>
          <w:sz w:val="24"/>
          <w:szCs w:val="24"/>
        </w:rPr>
        <w:t xml:space="preserve">осуществляемой </w:t>
      </w:r>
      <w:r w:rsidR="002D073A" w:rsidRPr="00C60912">
        <w:rPr>
          <w:rFonts w:ascii="Times New Roman" w:hAnsi="Times New Roman" w:cs="Times New Roman"/>
          <w:sz w:val="24"/>
          <w:szCs w:val="24"/>
        </w:rPr>
        <w:t>Аудиторской палат</w:t>
      </w:r>
      <w:r w:rsidR="00F92E4E" w:rsidRPr="00C60912">
        <w:rPr>
          <w:rFonts w:ascii="Times New Roman" w:hAnsi="Times New Roman" w:cs="Times New Roman"/>
          <w:sz w:val="24"/>
          <w:szCs w:val="24"/>
        </w:rPr>
        <w:t>ой</w:t>
      </w:r>
      <w:r w:rsidRPr="00C60912">
        <w:rPr>
          <w:rFonts w:ascii="Times New Roman" w:hAnsi="Times New Roman" w:cs="Times New Roman"/>
          <w:sz w:val="24"/>
          <w:szCs w:val="24"/>
        </w:rPr>
        <w:t>,</w:t>
      </w:r>
      <w:r w:rsidR="002D073A" w:rsidRPr="00C60912">
        <w:rPr>
          <w:rFonts w:ascii="Times New Roman" w:hAnsi="Times New Roman" w:cs="Times New Roman"/>
          <w:sz w:val="24"/>
          <w:szCs w:val="24"/>
        </w:rPr>
        <w:t xml:space="preserve"> является обеспечение надлежащего качества оказываемых </w:t>
      </w:r>
      <w:r w:rsidR="00ED4752" w:rsidRPr="00C60912">
        <w:rPr>
          <w:rFonts w:ascii="Times New Roman" w:hAnsi="Times New Roman" w:cs="Times New Roman"/>
          <w:sz w:val="24"/>
          <w:szCs w:val="24"/>
        </w:rPr>
        <w:t>член</w:t>
      </w:r>
      <w:r w:rsidR="00EB7B8F" w:rsidRPr="00C60912">
        <w:rPr>
          <w:rFonts w:ascii="Times New Roman" w:hAnsi="Times New Roman" w:cs="Times New Roman"/>
          <w:sz w:val="24"/>
          <w:szCs w:val="24"/>
        </w:rPr>
        <w:t>а</w:t>
      </w:r>
      <w:r w:rsidR="00ED4752" w:rsidRPr="00C60912">
        <w:rPr>
          <w:rFonts w:ascii="Times New Roman" w:hAnsi="Times New Roman" w:cs="Times New Roman"/>
          <w:sz w:val="24"/>
          <w:szCs w:val="24"/>
        </w:rPr>
        <w:t>м</w:t>
      </w:r>
      <w:r w:rsidR="00EB7B8F" w:rsidRPr="00C60912">
        <w:rPr>
          <w:rFonts w:ascii="Times New Roman" w:hAnsi="Times New Roman" w:cs="Times New Roman"/>
          <w:sz w:val="24"/>
          <w:szCs w:val="24"/>
        </w:rPr>
        <w:t>и</w:t>
      </w:r>
      <w:r w:rsidR="00ED4752" w:rsidRPr="00C60912">
        <w:rPr>
          <w:rFonts w:ascii="Times New Roman" w:hAnsi="Times New Roman" w:cs="Times New Roman"/>
          <w:sz w:val="24"/>
          <w:szCs w:val="24"/>
        </w:rPr>
        <w:t xml:space="preserve"> Аудиторской палаты </w:t>
      </w:r>
      <w:r w:rsidR="002D073A" w:rsidRPr="00C60912">
        <w:rPr>
          <w:rFonts w:ascii="Times New Roman" w:hAnsi="Times New Roman" w:cs="Times New Roman"/>
          <w:sz w:val="24"/>
          <w:szCs w:val="24"/>
        </w:rPr>
        <w:t>аудиторских услуг, выявление рисков аудиторской деятельности и уменьшение их влияния на качество аудиторских услуг, содействие обеспечению надежности бухгалтерской и (или) финансовой отчетности и общественной заинтересованности в аудиторской профессии.</w:t>
      </w:r>
    </w:p>
    <w:p w:rsidR="00BF2B32" w:rsidRPr="00C60912" w:rsidRDefault="00A8627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 </w:t>
      </w:r>
      <w:r w:rsidR="00FA6F19" w:rsidRPr="00C60912">
        <w:rPr>
          <w:rFonts w:ascii="Times New Roman" w:hAnsi="Times New Roman" w:cs="Times New Roman"/>
          <w:sz w:val="24"/>
          <w:szCs w:val="24"/>
        </w:rPr>
        <w:t>Под р</w:t>
      </w:r>
      <w:r w:rsidR="00BF2B32" w:rsidRPr="00C60912">
        <w:rPr>
          <w:rFonts w:ascii="Times New Roman" w:hAnsi="Times New Roman" w:cs="Times New Roman"/>
          <w:sz w:val="24"/>
          <w:szCs w:val="24"/>
        </w:rPr>
        <w:t>иск</w:t>
      </w:r>
      <w:r w:rsidR="00FA6F19" w:rsidRPr="00C60912">
        <w:rPr>
          <w:rFonts w:ascii="Times New Roman" w:hAnsi="Times New Roman" w:cs="Times New Roman"/>
          <w:sz w:val="24"/>
          <w:szCs w:val="24"/>
        </w:rPr>
        <w:t>ами</w:t>
      </w:r>
      <w:r w:rsidR="00BF2B32" w:rsidRPr="00C60912">
        <w:rPr>
          <w:rFonts w:ascii="Times New Roman" w:hAnsi="Times New Roman" w:cs="Times New Roman"/>
          <w:sz w:val="24"/>
          <w:szCs w:val="24"/>
        </w:rPr>
        <w:t xml:space="preserve"> аудиторской деятельности </w:t>
      </w:r>
      <w:r w:rsidR="00FA6F19" w:rsidRPr="00C60912">
        <w:rPr>
          <w:rFonts w:ascii="Times New Roman" w:hAnsi="Times New Roman" w:cs="Times New Roman"/>
          <w:sz w:val="24"/>
          <w:szCs w:val="24"/>
        </w:rPr>
        <w:t>понимается вероятность того, что аудиторская организация, аудитор – индивидуальный предприниматель не смогут</w:t>
      </w:r>
      <w:r w:rsidR="00616D8B" w:rsidRPr="00C60912">
        <w:rPr>
          <w:rFonts w:ascii="Times New Roman" w:hAnsi="Times New Roman" w:cs="Times New Roman"/>
          <w:sz w:val="24"/>
          <w:szCs w:val="24"/>
        </w:rPr>
        <w:t xml:space="preserve"> </w:t>
      </w:r>
      <w:r w:rsidR="00FA6F19" w:rsidRPr="00C60912">
        <w:rPr>
          <w:rFonts w:ascii="Times New Roman" w:hAnsi="Times New Roman" w:cs="Times New Roman"/>
          <w:sz w:val="24"/>
          <w:szCs w:val="24"/>
        </w:rPr>
        <w:t>обеспечить качество оказываемых аудиторских услуг в условиях влияния на них отраслевых, правовых и прочих внутренних и внешних факторов.</w:t>
      </w:r>
    </w:p>
    <w:p w:rsidR="00391C66" w:rsidRPr="00C60912" w:rsidRDefault="00A8627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 </w:t>
      </w:r>
      <w:r w:rsidR="00936E91" w:rsidRPr="00C60912">
        <w:rPr>
          <w:rFonts w:ascii="Times New Roman" w:hAnsi="Times New Roman" w:cs="Times New Roman"/>
          <w:sz w:val="24"/>
          <w:szCs w:val="24"/>
        </w:rPr>
        <w:t xml:space="preserve">В ходе внешней оценки </w:t>
      </w:r>
      <w:r w:rsidR="002D073A" w:rsidRPr="00C60912">
        <w:rPr>
          <w:rFonts w:ascii="Times New Roman" w:hAnsi="Times New Roman" w:cs="Times New Roman"/>
          <w:sz w:val="24"/>
          <w:szCs w:val="24"/>
        </w:rPr>
        <w:t>Аудиторская палата осуществляет</w:t>
      </w:r>
      <w:r w:rsidR="00490F2E" w:rsidRPr="00C60912">
        <w:rPr>
          <w:rFonts w:ascii="Times New Roman" w:hAnsi="Times New Roman" w:cs="Times New Roman"/>
          <w:sz w:val="24"/>
          <w:szCs w:val="24"/>
        </w:rPr>
        <w:t>:</w:t>
      </w:r>
    </w:p>
    <w:p w:rsidR="00490F2E" w:rsidRPr="00C60912" w:rsidRDefault="00591763"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о</w:t>
      </w:r>
      <w:r w:rsidR="00725F93" w:rsidRPr="00C60912">
        <w:rPr>
          <w:rFonts w:ascii="Times New Roman" w:hAnsi="Times New Roman" w:cs="Times New Roman"/>
          <w:sz w:val="24"/>
          <w:szCs w:val="24"/>
        </w:rPr>
        <w:t>ценк</w:t>
      </w:r>
      <w:r w:rsidR="002D073A" w:rsidRPr="00C60912">
        <w:rPr>
          <w:rFonts w:ascii="Times New Roman" w:hAnsi="Times New Roman" w:cs="Times New Roman"/>
          <w:sz w:val="24"/>
          <w:szCs w:val="24"/>
        </w:rPr>
        <w:t>у</w:t>
      </w:r>
      <w:r w:rsidR="00725F93" w:rsidRPr="00C60912">
        <w:rPr>
          <w:rFonts w:ascii="Times New Roman" w:hAnsi="Times New Roman" w:cs="Times New Roman"/>
          <w:sz w:val="24"/>
          <w:szCs w:val="24"/>
        </w:rPr>
        <w:t xml:space="preserve"> соответствия </w:t>
      </w:r>
      <w:r w:rsidR="002672BF" w:rsidRPr="00C60912">
        <w:rPr>
          <w:rFonts w:ascii="Times New Roman" w:hAnsi="Times New Roman" w:cs="Times New Roman"/>
          <w:sz w:val="24"/>
          <w:szCs w:val="24"/>
        </w:rPr>
        <w:t>законодательств</w:t>
      </w:r>
      <w:r w:rsidR="00725F93" w:rsidRPr="00C60912">
        <w:rPr>
          <w:rFonts w:ascii="Times New Roman" w:hAnsi="Times New Roman" w:cs="Times New Roman"/>
          <w:sz w:val="24"/>
          <w:szCs w:val="24"/>
        </w:rPr>
        <w:t>у</w:t>
      </w:r>
      <w:r w:rsidR="002672BF" w:rsidRPr="00C60912">
        <w:rPr>
          <w:rFonts w:ascii="Times New Roman" w:hAnsi="Times New Roman" w:cs="Times New Roman"/>
          <w:sz w:val="24"/>
          <w:szCs w:val="24"/>
        </w:rPr>
        <w:t xml:space="preserve"> об аудиторской деятельности аудиторских процедур, </w:t>
      </w:r>
      <w:r w:rsidR="00725F93" w:rsidRPr="00C60912">
        <w:rPr>
          <w:rFonts w:ascii="Times New Roman" w:hAnsi="Times New Roman" w:cs="Times New Roman"/>
          <w:sz w:val="24"/>
          <w:szCs w:val="24"/>
        </w:rPr>
        <w:t>проводимых</w:t>
      </w:r>
      <w:r w:rsidR="004D7D5E" w:rsidRPr="00C60912">
        <w:rPr>
          <w:rFonts w:ascii="Times New Roman" w:hAnsi="Times New Roman" w:cs="Times New Roman"/>
          <w:sz w:val="24"/>
          <w:szCs w:val="24"/>
        </w:rPr>
        <w:t xml:space="preserve"> </w:t>
      </w:r>
      <w:r w:rsidR="00ED4752" w:rsidRPr="00C60912">
        <w:rPr>
          <w:rFonts w:ascii="Times New Roman" w:hAnsi="Times New Roman" w:cs="Times New Roman"/>
          <w:sz w:val="24"/>
          <w:szCs w:val="24"/>
        </w:rPr>
        <w:t xml:space="preserve">членом Аудиторской палаты </w:t>
      </w:r>
      <w:r w:rsidR="002672BF" w:rsidRPr="00C60912">
        <w:rPr>
          <w:rFonts w:ascii="Times New Roman" w:hAnsi="Times New Roman" w:cs="Times New Roman"/>
          <w:sz w:val="24"/>
          <w:szCs w:val="24"/>
        </w:rPr>
        <w:t xml:space="preserve">в ходе </w:t>
      </w:r>
      <w:r w:rsidR="00B031EA" w:rsidRPr="00C60912">
        <w:rPr>
          <w:rFonts w:ascii="Times New Roman" w:hAnsi="Times New Roman" w:cs="Times New Roman"/>
          <w:sz w:val="24"/>
          <w:szCs w:val="24"/>
        </w:rPr>
        <w:t>выполнения аудиторских заданий</w:t>
      </w:r>
      <w:r w:rsidR="002672BF" w:rsidRPr="00C60912">
        <w:rPr>
          <w:rFonts w:ascii="Times New Roman" w:hAnsi="Times New Roman" w:cs="Times New Roman"/>
          <w:sz w:val="24"/>
          <w:szCs w:val="24"/>
        </w:rPr>
        <w:t xml:space="preserve">, обоснованности сформированных </w:t>
      </w:r>
      <w:r w:rsidR="00EB7B8F" w:rsidRPr="00C60912">
        <w:rPr>
          <w:rFonts w:ascii="Times New Roman" w:hAnsi="Times New Roman" w:cs="Times New Roman"/>
          <w:sz w:val="24"/>
          <w:szCs w:val="24"/>
        </w:rPr>
        <w:t xml:space="preserve">им </w:t>
      </w:r>
      <w:r w:rsidR="002672BF" w:rsidRPr="00C60912">
        <w:rPr>
          <w:rFonts w:ascii="Times New Roman" w:hAnsi="Times New Roman" w:cs="Times New Roman"/>
          <w:sz w:val="24"/>
          <w:szCs w:val="24"/>
        </w:rPr>
        <w:t xml:space="preserve">выводов и выраженного в аудиторском заключении аудиторского мнения на основании рабочей документации </w:t>
      </w:r>
      <w:r w:rsidR="00ED4752" w:rsidRPr="00C60912">
        <w:rPr>
          <w:rFonts w:ascii="Times New Roman" w:hAnsi="Times New Roman" w:cs="Times New Roman"/>
          <w:sz w:val="24"/>
          <w:szCs w:val="24"/>
        </w:rPr>
        <w:t>члена Аудиторской палаты</w:t>
      </w:r>
      <w:r w:rsidR="00725F93" w:rsidRPr="00C60912">
        <w:rPr>
          <w:rFonts w:ascii="Times New Roman" w:hAnsi="Times New Roman" w:cs="Times New Roman"/>
          <w:sz w:val="24"/>
          <w:szCs w:val="24"/>
        </w:rPr>
        <w:t>, а также правильности и обоснованности подготовленных по результатам выполнения аудиторских заданий итоговых документов</w:t>
      </w:r>
      <w:r w:rsidR="002672BF" w:rsidRPr="00C60912">
        <w:rPr>
          <w:rFonts w:ascii="Times New Roman" w:hAnsi="Times New Roman" w:cs="Times New Roman"/>
          <w:sz w:val="24"/>
          <w:szCs w:val="24"/>
        </w:rPr>
        <w:t>;</w:t>
      </w:r>
    </w:p>
    <w:p w:rsidR="00144F7F" w:rsidRPr="00C60912" w:rsidRDefault="00917201"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eastAsia="Times New Roman" w:hAnsi="Times New Roman" w:cs="Times New Roman"/>
          <w:sz w:val="24"/>
          <w:szCs w:val="24"/>
          <w:lang w:eastAsia="ru-RU"/>
        </w:rPr>
        <w:t xml:space="preserve">анализ соблюдения </w:t>
      </w:r>
      <w:r w:rsidR="00ED4752" w:rsidRPr="00C60912">
        <w:rPr>
          <w:rFonts w:ascii="Times New Roman" w:eastAsia="Times New Roman" w:hAnsi="Times New Roman" w:cs="Times New Roman"/>
          <w:sz w:val="24"/>
          <w:szCs w:val="24"/>
          <w:lang w:eastAsia="ru-RU"/>
        </w:rPr>
        <w:t xml:space="preserve">членом Аудиторской палаты </w:t>
      </w:r>
      <w:r w:rsidRPr="00C60912">
        <w:rPr>
          <w:rFonts w:ascii="Times New Roman" w:eastAsia="Times New Roman" w:hAnsi="Times New Roman" w:cs="Times New Roman"/>
          <w:sz w:val="24"/>
          <w:szCs w:val="24"/>
          <w:lang w:eastAsia="ru-RU"/>
        </w:rPr>
        <w:t>внутренних правил аудиторской деятельности, принятых Аудиторской палатой по согласованию с Министерством финансов, в том числе внутренних правил профессиональной этики аудиторов</w:t>
      </w:r>
      <w:r w:rsidR="00725F93" w:rsidRPr="00C60912">
        <w:rPr>
          <w:rFonts w:ascii="Times New Roman" w:eastAsia="Times New Roman" w:hAnsi="Times New Roman" w:cs="Times New Roman"/>
          <w:sz w:val="24"/>
          <w:szCs w:val="24"/>
          <w:lang w:eastAsia="ru-RU"/>
        </w:rPr>
        <w:t xml:space="preserve"> (далее – правила этики аудиторов)</w:t>
      </w:r>
      <w:r w:rsidR="00C92462" w:rsidRPr="00C60912">
        <w:rPr>
          <w:rFonts w:ascii="Times New Roman" w:eastAsia="Times New Roman" w:hAnsi="Times New Roman" w:cs="Times New Roman"/>
          <w:sz w:val="24"/>
          <w:szCs w:val="24"/>
          <w:lang w:eastAsia="ru-RU"/>
        </w:rPr>
        <w:t xml:space="preserve">, </w:t>
      </w:r>
      <w:r w:rsidR="00502542" w:rsidRPr="00C60912">
        <w:rPr>
          <w:rFonts w:ascii="Times New Roman" w:eastAsia="Times New Roman" w:hAnsi="Times New Roman" w:cs="Times New Roman"/>
          <w:sz w:val="24"/>
          <w:szCs w:val="24"/>
          <w:lang w:eastAsia="ru-RU"/>
        </w:rPr>
        <w:t xml:space="preserve">а также </w:t>
      </w:r>
      <w:r w:rsidR="00C92462" w:rsidRPr="00C60912">
        <w:rPr>
          <w:rFonts w:ascii="Times New Roman" w:eastAsia="Times New Roman" w:hAnsi="Times New Roman" w:cs="Times New Roman"/>
          <w:sz w:val="24"/>
          <w:szCs w:val="24"/>
          <w:lang w:eastAsia="ru-RU"/>
        </w:rPr>
        <w:t xml:space="preserve">внутренних правил </w:t>
      </w:r>
      <w:r w:rsidR="00B031EA" w:rsidRPr="00C60912">
        <w:rPr>
          <w:rFonts w:ascii="Times New Roman" w:eastAsia="Times New Roman" w:hAnsi="Times New Roman" w:cs="Times New Roman"/>
          <w:sz w:val="24"/>
          <w:szCs w:val="24"/>
          <w:lang w:eastAsia="ru-RU"/>
        </w:rPr>
        <w:t xml:space="preserve">аудиторской деятельности </w:t>
      </w:r>
      <w:r w:rsidR="00C92462" w:rsidRPr="00C60912">
        <w:rPr>
          <w:rFonts w:ascii="Times New Roman" w:eastAsia="Times New Roman" w:hAnsi="Times New Roman" w:cs="Times New Roman"/>
          <w:sz w:val="24"/>
          <w:szCs w:val="24"/>
          <w:lang w:eastAsia="ru-RU"/>
        </w:rPr>
        <w:t>аудиторской организации, аудитора</w:t>
      </w:r>
      <w:r w:rsidR="00D1391A" w:rsidRPr="00C60912">
        <w:rPr>
          <w:rFonts w:ascii="Times New Roman" w:hAnsi="Times New Roman" w:cs="Times New Roman"/>
          <w:sz w:val="24"/>
          <w:szCs w:val="24"/>
        </w:rPr>
        <w:t> - </w:t>
      </w:r>
      <w:r w:rsidR="00C92462" w:rsidRPr="00C60912">
        <w:rPr>
          <w:rFonts w:ascii="Times New Roman" w:eastAsia="Times New Roman" w:hAnsi="Times New Roman" w:cs="Times New Roman"/>
          <w:sz w:val="24"/>
          <w:szCs w:val="24"/>
          <w:lang w:eastAsia="ru-RU"/>
        </w:rPr>
        <w:t>индивидуального предпринимателя</w:t>
      </w:r>
      <w:r w:rsidR="00E111E9" w:rsidRPr="00C60912">
        <w:rPr>
          <w:rFonts w:ascii="Times New Roman" w:eastAsia="Times New Roman" w:hAnsi="Times New Roman" w:cs="Times New Roman"/>
          <w:sz w:val="24"/>
          <w:szCs w:val="24"/>
          <w:lang w:eastAsia="ru-RU"/>
        </w:rPr>
        <w:t>;</w:t>
      </w:r>
    </w:p>
    <w:p w:rsidR="009B485E" w:rsidRPr="00C60912" w:rsidRDefault="00513CD1" w:rsidP="002B444E">
      <w:pPr>
        <w:pStyle w:val="a3"/>
        <w:widowControl w:val="0"/>
        <w:spacing w:after="120" w:line="240" w:lineRule="auto"/>
        <w:ind w:left="0" w:firstLine="709"/>
        <w:contextualSpacing w:val="0"/>
        <w:jc w:val="both"/>
        <w:rPr>
          <w:rFonts w:ascii="Times New Roman" w:eastAsia="Times New Roman" w:hAnsi="Times New Roman" w:cs="Times New Roman"/>
          <w:sz w:val="24"/>
          <w:szCs w:val="24"/>
          <w:lang w:eastAsia="ru-RU"/>
        </w:rPr>
      </w:pPr>
      <w:r w:rsidRPr="00C60912">
        <w:rPr>
          <w:rFonts w:ascii="Times New Roman" w:hAnsi="Times New Roman" w:cs="Times New Roman"/>
          <w:sz w:val="24"/>
          <w:szCs w:val="24"/>
        </w:rPr>
        <w:t xml:space="preserve">анализ соответствия </w:t>
      </w:r>
      <w:r w:rsidR="005634CD" w:rsidRPr="00C60912">
        <w:rPr>
          <w:rFonts w:ascii="Times New Roman" w:hAnsi="Times New Roman" w:cs="Times New Roman"/>
          <w:sz w:val="24"/>
          <w:szCs w:val="24"/>
        </w:rPr>
        <w:t xml:space="preserve">осуществляемой </w:t>
      </w:r>
      <w:r w:rsidR="00ED4752" w:rsidRPr="00C60912">
        <w:rPr>
          <w:rFonts w:ascii="Times New Roman" w:hAnsi="Times New Roman" w:cs="Times New Roman"/>
          <w:sz w:val="24"/>
          <w:szCs w:val="24"/>
        </w:rPr>
        <w:t xml:space="preserve">членом Аудиторской палаты </w:t>
      </w:r>
      <w:r w:rsidR="005634CD" w:rsidRPr="00C60912">
        <w:rPr>
          <w:rFonts w:ascii="Times New Roman" w:hAnsi="Times New Roman" w:cs="Times New Roman"/>
          <w:sz w:val="24"/>
          <w:szCs w:val="24"/>
        </w:rPr>
        <w:t xml:space="preserve">в соответствии с </w:t>
      </w:r>
      <w:r w:rsidR="006B4B6A" w:rsidRPr="00C60912">
        <w:rPr>
          <w:rFonts w:ascii="Times New Roman" w:hAnsi="Times New Roman" w:cs="Times New Roman"/>
          <w:sz w:val="24"/>
          <w:szCs w:val="24"/>
        </w:rPr>
        <w:t xml:space="preserve">принятыми </w:t>
      </w:r>
      <w:r w:rsidR="005634CD" w:rsidRPr="00C60912">
        <w:rPr>
          <w:rFonts w:ascii="Times New Roman" w:hAnsi="Times New Roman" w:cs="Times New Roman"/>
          <w:sz w:val="24"/>
          <w:szCs w:val="24"/>
        </w:rPr>
        <w:t>им внутренними правилами аудиторской деятельности</w:t>
      </w:r>
      <w:r w:rsidR="00EB7B8F" w:rsidRPr="00C60912">
        <w:rPr>
          <w:rFonts w:ascii="Times New Roman" w:hAnsi="Times New Roman" w:cs="Times New Roman"/>
          <w:sz w:val="24"/>
          <w:szCs w:val="24"/>
        </w:rPr>
        <w:t xml:space="preserve"> внутренней оценки качества</w:t>
      </w:r>
      <w:r w:rsidR="006B4B6A" w:rsidRPr="00C60912">
        <w:rPr>
          <w:rFonts w:ascii="Times New Roman" w:hAnsi="Times New Roman" w:cs="Times New Roman"/>
          <w:sz w:val="24"/>
          <w:szCs w:val="24"/>
        </w:rPr>
        <w:t xml:space="preserve"> работы аудиторов</w:t>
      </w:r>
      <w:r w:rsidR="00616D8B" w:rsidRPr="00C60912">
        <w:rPr>
          <w:rFonts w:ascii="Times New Roman" w:hAnsi="Times New Roman" w:cs="Times New Roman"/>
          <w:sz w:val="24"/>
          <w:szCs w:val="24"/>
        </w:rPr>
        <w:t xml:space="preserve"> </w:t>
      </w:r>
      <w:r w:rsidR="00483576" w:rsidRPr="00C60912">
        <w:rPr>
          <w:rFonts w:ascii="Times New Roman" w:hAnsi="Times New Roman" w:cs="Times New Roman"/>
          <w:sz w:val="24"/>
          <w:szCs w:val="24"/>
        </w:rPr>
        <w:t>(далее – внутренняя оценка</w:t>
      </w:r>
      <w:r w:rsidR="001E35BF" w:rsidRPr="00C60912">
        <w:rPr>
          <w:rFonts w:ascii="Times New Roman" w:hAnsi="Times New Roman" w:cs="Times New Roman"/>
          <w:sz w:val="24"/>
          <w:szCs w:val="24"/>
        </w:rPr>
        <w:t>, правила внутренней оценки</w:t>
      </w:r>
      <w:r w:rsidR="00483576"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требованиям </w:t>
      </w:r>
      <w:r w:rsidRPr="00C60912">
        <w:rPr>
          <w:rFonts w:ascii="Times New Roman" w:eastAsia="Times New Roman" w:hAnsi="Times New Roman" w:cs="Times New Roman"/>
          <w:sz w:val="24"/>
          <w:szCs w:val="24"/>
          <w:lang w:eastAsia="ru-RU"/>
        </w:rPr>
        <w:t>законодательств</w:t>
      </w:r>
      <w:r w:rsidR="005634CD" w:rsidRPr="00C60912">
        <w:rPr>
          <w:rFonts w:ascii="Times New Roman" w:eastAsia="Times New Roman" w:hAnsi="Times New Roman" w:cs="Times New Roman"/>
          <w:sz w:val="24"/>
          <w:szCs w:val="24"/>
          <w:lang w:eastAsia="ru-RU"/>
        </w:rPr>
        <w:t>а</w:t>
      </w:r>
      <w:r w:rsidRPr="00C60912">
        <w:rPr>
          <w:rFonts w:ascii="Times New Roman" w:eastAsia="Times New Roman" w:hAnsi="Times New Roman" w:cs="Times New Roman"/>
          <w:sz w:val="24"/>
          <w:szCs w:val="24"/>
          <w:lang w:eastAsia="ru-RU"/>
        </w:rPr>
        <w:t xml:space="preserve"> об аудиторской деятельности;</w:t>
      </w:r>
    </w:p>
    <w:p w:rsidR="00A158CA" w:rsidRPr="00C60912" w:rsidRDefault="00A158CA"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eastAsia="Times New Roman" w:hAnsi="Times New Roman" w:cs="Times New Roman"/>
          <w:sz w:val="24"/>
          <w:szCs w:val="24"/>
          <w:lang w:eastAsia="ru-RU"/>
        </w:rPr>
        <w:lastRenderedPageBreak/>
        <w:t>анализ соблюдения</w:t>
      </w:r>
      <w:r w:rsidR="00616D8B" w:rsidRPr="00C60912">
        <w:rPr>
          <w:rFonts w:ascii="Times New Roman" w:eastAsia="Times New Roman" w:hAnsi="Times New Roman" w:cs="Times New Roman"/>
          <w:sz w:val="24"/>
          <w:szCs w:val="24"/>
          <w:lang w:eastAsia="ru-RU"/>
        </w:rPr>
        <w:t xml:space="preserve"> </w:t>
      </w:r>
      <w:r w:rsidR="00725F93" w:rsidRPr="00C60912">
        <w:rPr>
          <w:rFonts w:ascii="Times New Roman" w:hAnsi="Times New Roman" w:cs="Times New Roman"/>
          <w:sz w:val="24"/>
          <w:szCs w:val="24"/>
        </w:rPr>
        <w:t>обязанностей членов Аудиторской палаты</w:t>
      </w:r>
      <w:r w:rsidRPr="00C60912">
        <w:rPr>
          <w:rFonts w:ascii="Times New Roman" w:hAnsi="Times New Roman" w:cs="Times New Roman"/>
          <w:sz w:val="24"/>
          <w:szCs w:val="24"/>
        </w:rPr>
        <w:t>.</w:t>
      </w:r>
    </w:p>
    <w:p w:rsidR="00F853C9" w:rsidRPr="00C60912" w:rsidRDefault="00F853C9" w:rsidP="00822D87">
      <w:pPr>
        <w:widowControl w:val="0"/>
        <w:spacing w:after="120" w:line="240" w:lineRule="auto"/>
        <w:ind w:firstLine="709"/>
        <w:contextualSpacing/>
        <w:jc w:val="both"/>
        <w:rPr>
          <w:rFonts w:ascii="Times New Roman" w:hAnsi="Times New Roman" w:cs="Times New Roman"/>
          <w:sz w:val="24"/>
          <w:szCs w:val="24"/>
        </w:rPr>
      </w:pPr>
    </w:p>
    <w:p w:rsidR="00417D77" w:rsidRPr="00C60912" w:rsidRDefault="00417D77" w:rsidP="00822D8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 xml:space="preserve">ГЛАВА </w:t>
      </w:r>
      <w:r w:rsidR="0079399A" w:rsidRPr="00C60912">
        <w:rPr>
          <w:rFonts w:ascii="Times New Roman" w:hAnsi="Times New Roman" w:cs="Times New Roman"/>
          <w:sz w:val="24"/>
          <w:szCs w:val="24"/>
        </w:rPr>
        <w:t>3</w:t>
      </w:r>
    </w:p>
    <w:p w:rsidR="00754434" w:rsidRPr="00C60912" w:rsidRDefault="00483576" w:rsidP="00822D8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 xml:space="preserve">ВИДЫ И </w:t>
      </w:r>
      <w:r w:rsidR="007F179F" w:rsidRPr="00C60912">
        <w:rPr>
          <w:rFonts w:ascii="Times New Roman" w:hAnsi="Times New Roman" w:cs="Times New Roman"/>
          <w:sz w:val="24"/>
          <w:szCs w:val="24"/>
        </w:rPr>
        <w:t>ОСНОВАНИЯ</w:t>
      </w:r>
      <w:r w:rsidR="00595E46"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ОСУЩЕСТВЛЕНИЯ </w:t>
      </w:r>
      <w:r w:rsidR="00CB3024" w:rsidRPr="00C60912">
        <w:rPr>
          <w:rFonts w:ascii="Times New Roman" w:hAnsi="Times New Roman" w:cs="Times New Roman"/>
          <w:sz w:val="24"/>
          <w:szCs w:val="24"/>
        </w:rPr>
        <w:t>ВНЕШНЕЙ ОЦЕНКИ</w:t>
      </w:r>
    </w:p>
    <w:p w:rsidR="00A86275" w:rsidRPr="00C60912" w:rsidRDefault="00A86275" w:rsidP="00822D87">
      <w:pPr>
        <w:widowControl w:val="0"/>
        <w:spacing w:after="120" w:line="240" w:lineRule="auto"/>
        <w:ind w:firstLine="709"/>
        <w:contextualSpacing/>
        <w:jc w:val="center"/>
        <w:rPr>
          <w:rFonts w:ascii="Times New Roman" w:hAnsi="Times New Roman" w:cs="Times New Roman"/>
          <w:sz w:val="24"/>
          <w:szCs w:val="24"/>
        </w:rPr>
      </w:pPr>
    </w:p>
    <w:p w:rsidR="00483576" w:rsidRPr="00C60912" w:rsidRDefault="00A86275"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7. </w:t>
      </w:r>
      <w:r w:rsidR="00483576" w:rsidRPr="00C60912">
        <w:rPr>
          <w:rFonts w:ascii="Times New Roman" w:hAnsi="Times New Roman" w:cs="Times New Roman"/>
          <w:sz w:val="24"/>
          <w:szCs w:val="24"/>
        </w:rPr>
        <w:t>Внешняя оценка осуществляется с применением следующих видов:</w:t>
      </w:r>
    </w:p>
    <w:p w:rsidR="00483576" w:rsidRPr="00C60912" w:rsidRDefault="00483576"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полная (комплексная) оценка;</w:t>
      </w:r>
    </w:p>
    <w:p w:rsidR="00483576" w:rsidRPr="00C60912" w:rsidRDefault="00483576"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тематическая оценка;</w:t>
      </w:r>
    </w:p>
    <w:p w:rsidR="00483576" w:rsidRPr="00C60912" w:rsidRDefault="00483576"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мониторинг системы внутренней оценки.</w:t>
      </w:r>
    </w:p>
    <w:p w:rsidR="00483576" w:rsidRPr="00C60912" w:rsidRDefault="00A86275"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8. </w:t>
      </w:r>
      <w:r w:rsidR="00483576" w:rsidRPr="00C60912">
        <w:rPr>
          <w:rFonts w:ascii="Times New Roman" w:hAnsi="Times New Roman" w:cs="Times New Roman"/>
          <w:sz w:val="24"/>
          <w:szCs w:val="24"/>
        </w:rPr>
        <w:t xml:space="preserve">При проведении полной (комплексной) внешней оценки осуществляется оценка всех элементов системы внутренней оценки </w:t>
      </w:r>
      <w:r w:rsidR="003953D7" w:rsidRPr="00C60912">
        <w:rPr>
          <w:rFonts w:ascii="Times New Roman" w:hAnsi="Times New Roman" w:cs="Times New Roman"/>
          <w:sz w:val="24"/>
          <w:szCs w:val="24"/>
        </w:rPr>
        <w:t>члена Аудиторской палаты</w:t>
      </w:r>
      <w:r w:rsidR="00483576" w:rsidRPr="00C60912">
        <w:rPr>
          <w:rFonts w:ascii="Times New Roman" w:hAnsi="Times New Roman" w:cs="Times New Roman"/>
          <w:sz w:val="24"/>
          <w:szCs w:val="24"/>
        </w:rPr>
        <w:t xml:space="preserve"> и отобранных </w:t>
      </w:r>
      <w:r w:rsidR="00B6325E" w:rsidRPr="00C60912">
        <w:rPr>
          <w:rFonts w:ascii="Times New Roman" w:hAnsi="Times New Roman" w:cs="Times New Roman"/>
          <w:sz w:val="24"/>
          <w:szCs w:val="24"/>
        </w:rPr>
        <w:t xml:space="preserve">для внешней оценки </w:t>
      </w:r>
      <w:r w:rsidR="00483576" w:rsidRPr="00C60912">
        <w:rPr>
          <w:rFonts w:ascii="Times New Roman" w:hAnsi="Times New Roman" w:cs="Times New Roman"/>
          <w:sz w:val="24"/>
          <w:szCs w:val="24"/>
        </w:rPr>
        <w:t xml:space="preserve">аудиторских заданий, выполненных </w:t>
      </w:r>
      <w:r w:rsidR="003953D7" w:rsidRPr="00C60912">
        <w:rPr>
          <w:rFonts w:ascii="Times New Roman" w:hAnsi="Times New Roman" w:cs="Times New Roman"/>
          <w:sz w:val="24"/>
          <w:szCs w:val="24"/>
        </w:rPr>
        <w:t>членом Аудиторской палаты</w:t>
      </w:r>
      <w:r w:rsidR="00B6325E" w:rsidRPr="00C60912">
        <w:rPr>
          <w:rFonts w:ascii="Times New Roman" w:hAnsi="Times New Roman" w:cs="Times New Roman"/>
          <w:sz w:val="24"/>
          <w:szCs w:val="24"/>
        </w:rPr>
        <w:t xml:space="preserve"> (далее – отобранные аудиторские задания)</w:t>
      </w:r>
      <w:r w:rsidR="00483576" w:rsidRPr="00C60912">
        <w:rPr>
          <w:rFonts w:ascii="Times New Roman" w:hAnsi="Times New Roman" w:cs="Times New Roman"/>
          <w:sz w:val="24"/>
          <w:szCs w:val="24"/>
        </w:rPr>
        <w:t>.</w:t>
      </w:r>
    </w:p>
    <w:p w:rsidR="00483576" w:rsidRPr="00C60912" w:rsidRDefault="00483576" w:rsidP="002B444E">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Продолжительность полной (комплексной) внешней оценки определяется с учетом объемов деятельности </w:t>
      </w:r>
      <w:r w:rsidR="003953D7" w:rsidRPr="00C60912">
        <w:rPr>
          <w:rFonts w:ascii="Times New Roman" w:hAnsi="Times New Roman" w:cs="Times New Roman"/>
          <w:sz w:val="24"/>
          <w:szCs w:val="24"/>
        </w:rPr>
        <w:t>члена Аудиторской палаты и</w:t>
      </w:r>
      <w:r w:rsidRPr="00C60912">
        <w:rPr>
          <w:rFonts w:ascii="Times New Roman" w:hAnsi="Times New Roman" w:cs="Times New Roman"/>
          <w:sz w:val="24"/>
          <w:szCs w:val="24"/>
        </w:rPr>
        <w:t xml:space="preserve"> не может превышать 20 рабочих дней </w:t>
      </w:r>
      <w:r w:rsidR="007F179F" w:rsidRPr="00C60912">
        <w:rPr>
          <w:rFonts w:ascii="Times New Roman" w:hAnsi="Times New Roman" w:cs="Times New Roman"/>
          <w:sz w:val="24"/>
          <w:szCs w:val="24"/>
        </w:rPr>
        <w:t>(без учета времени на подготовку итоговых документов по результатам</w:t>
      </w:r>
      <w:r w:rsidR="00616D8B" w:rsidRPr="00C60912">
        <w:rPr>
          <w:rFonts w:ascii="Times New Roman" w:hAnsi="Times New Roman" w:cs="Times New Roman"/>
          <w:sz w:val="24"/>
          <w:szCs w:val="24"/>
        </w:rPr>
        <w:t xml:space="preserve"> </w:t>
      </w:r>
      <w:r w:rsidR="007F179F" w:rsidRPr="00C60912">
        <w:rPr>
          <w:rFonts w:ascii="Times New Roman" w:hAnsi="Times New Roman" w:cs="Times New Roman"/>
          <w:sz w:val="24"/>
          <w:szCs w:val="24"/>
        </w:rPr>
        <w:t xml:space="preserve">полной (комплексной) внешней оценки) </w:t>
      </w:r>
      <w:r w:rsidRPr="00C60912">
        <w:rPr>
          <w:rFonts w:ascii="Times New Roman" w:hAnsi="Times New Roman" w:cs="Times New Roman"/>
          <w:sz w:val="24"/>
          <w:szCs w:val="24"/>
        </w:rPr>
        <w:t>с даты начала проведения внешней оценки, указанной в письме</w:t>
      </w:r>
      <w:r w:rsidR="000E7582" w:rsidRPr="00C60912">
        <w:rPr>
          <w:rFonts w:ascii="Times New Roman" w:hAnsi="Times New Roman" w:cs="Times New Roman"/>
          <w:sz w:val="24"/>
          <w:szCs w:val="24"/>
        </w:rPr>
        <w:t>-</w:t>
      </w:r>
      <w:r w:rsidRPr="00C60912">
        <w:rPr>
          <w:rFonts w:ascii="Times New Roman" w:hAnsi="Times New Roman" w:cs="Times New Roman"/>
          <w:sz w:val="24"/>
          <w:szCs w:val="24"/>
        </w:rPr>
        <w:t xml:space="preserve">уведомлении. </w:t>
      </w:r>
    </w:p>
    <w:p w:rsidR="00483576" w:rsidRPr="00C60912" w:rsidRDefault="00A86275" w:rsidP="002B444E">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9. </w:t>
      </w:r>
      <w:r w:rsidR="00483576" w:rsidRPr="00C60912">
        <w:rPr>
          <w:rFonts w:ascii="Times New Roman" w:hAnsi="Times New Roman" w:cs="Times New Roman"/>
          <w:sz w:val="24"/>
          <w:szCs w:val="24"/>
        </w:rPr>
        <w:t xml:space="preserve">При проведении тематической </w:t>
      </w:r>
      <w:r w:rsidR="00086C6E" w:rsidRPr="00C60912">
        <w:rPr>
          <w:rFonts w:ascii="Times New Roman" w:hAnsi="Times New Roman" w:cs="Times New Roman"/>
          <w:sz w:val="24"/>
          <w:szCs w:val="24"/>
        </w:rPr>
        <w:t xml:space="preserve">внешней </w:t>
      </w:r>
      <w:r w:rsidR="00483576" w:rsidRPr="00C60912">
        <w:rPr>
          <w:rFonts w:ascii="Times New Roman" w:hAnsi="Times New Roman" w:cs="Times New Roman"/>
          <w:sz w:val="24"/>
          <w:szCs w:val="24"/>
        </w:rPr>
        <w:t xml:space="preserve">оценки осуществляется оценка отдельных элементов системы внутренней оценки </w:t>
      </w:r>
      <w:r w:rsidR="003953D7" w:rsidRPr="00C60912">
        <w:rPr>
          <w:rFonts w:ascii="Times New Roman" w:hAnsi="Times New Roman" w:cs="Times New Roman"/>
          <w:sz w:val="24"/>
          <w:szCs w:val="24"/>
        </w:rPr>
        <w:t>члена Аудиторской палаты</w:t>
      </w:r>
      <w:r w:rsidR="00483576" w:rsidRPr="00C60912">
        <w:rPr>
          <w:rFonts w:ascii="Times New Roman" w:hAnsi="Times New Roman" w:cs="Times New Roman"/>
          <w:sz w:val="24"/>
          <w:szCs w:val="24"/>
        </w:rPr>
        <w:t xml:space="preserve"> и (или) отобранных аудиторских заданий.</w:t>
      </w:r>
    </w:p>
    <w:p w:rsidR="00483576" w:rsidRPr="00C60912" w:rsidRDefault="00483576" w:rsidP="002B444E">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Путем проведения тематической внешней оценки может осуществляться оценка устранения </w:t>
      </w:r>
      <w:r w:rsidR="003953D7" w:rsidRPr="00C60912">
        <w:rPr>
          <w:rFonts w:ascii="Times New Roman" w:hAnsi="Times New Roman" w:cs="Times New Roman"/>
          <w:sz w:val="24"/>
          <w:szCs w:val="24"/>
        </w:rPr>
        <w:t xml:space="preserve">членом Аудиторской палаты </w:t>
      </w:r>
      <w:r w:rsidRPr="00C60912">
        <w:rPr>
          <w:rFonts w:ascii="Times New Roman" w:hAnsi="Times New Roman" w:cs="Times New Roman"/>
          <w:sz w:val="24"/>
          <w:szCs w:val="24"/>
        </w:rPr>
        <w:t>нарушений, выявленных в ходе внешней оценки.</w:t>
      </w:r>
    </w:p>
    <w:p w:rsidR="00483576" w:rsidRPr="00C60912" w:rsidRDefault="00483576"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Продолжительность тематической внешней оценки не может превышать </w:t>
      </w:r>
      <w:r w:rsidR="00942624" w:rsidRPr="00C60912">
        <w:rPr>
          <w:rFonts w:ascii="Times New Roman" w:hAnsi="Times New Roman" w:cs="Times New Roman"/>
          <w:sz w:val="24"/>
          <w:szCs w:val="24"/>
        </w:rPr>
        <w:t>пяти</w:t>
      </w:r>
      <w:r w:rsidRPr="00C60912">
        <w:rPr>
          <w:rFonts w:ascii="Times New Roman" w:hAnsi="Times New Roman" w:cs="Times New Roman"/>
          <w:sz w:val="24"/>
          <w:szCs w:val="24"/>
        </w:rPr>
        <w:t xml:space="preserve"> рабочих дней </w:t>
      </w:r>
      <w:r w:rsidR="007F179F" w:rsidRPr="00C60912">
        <w:rPr>
          <w:rFonts w:ascii="Times New Roman" w:hAnsi="Times New Roman" w:cs="Times New Roman"/>
          <w:sz w:val="24"/>
          <w:szCs w:val="24"/>
        </w:rPr>
        <w:t>(без учета времени на подготовку итоговых документов по результатам</w:t>
      </w:r>
      <w:r w:rsidR="00616D8B" w:rsidRPr="00C60912">
        <w:rPr>
          <w:rFonts w:ascii="Times New Roman" w:hAnsi="Times New Roman" w:cs="Times New Roman"/>
          <w:sz w:val="24"/>
          <w:szCs w:val="24"/>
        </w:rPr>
        <w:t xml:space="preserve"> </w:t>
      </w:r>
      <w:r w:rsidR="007F179F" w:rsidRPr="00C60912">
        <w:rPr>
          <w:rFonts w:ascii="Times New Roman" w:hAnsi="Times New Roman" w:cs="Times New Roman"/>
          <w:sz w:val="24"/>
          <w:szCs w:val="24"/>
        </w:rPr>
        <w:t xml:space="preserve">тематической внешней оценки) </w:t>
      </w:r>
      <w:r w:rsidRPr="00C60912">
        <w:rPr>
          <w:rFonts w:ascii="Times New Roman" w:hAnsi="Times New Roman" w:cs="Times New Roman"/>
          <w:sz w:val="24"/>
          <w:szCs w:val="24"/>
        </w:rPr>
        <w:t>с даты начала проведения внешней оценки, указанной в письме</w:t>
      </w:r>
      <w:r w:rsidR="000E7582" w:rsidRPr="00C60912">
        <w:rPr>
          <w:rFonts w:ascii="Times New Roman" w:hAnsi="Times New Roman" w:cs="Times New Roman"/>
          <w:sz w:val="24"/>
          <w:szCs w:val="24"/>
        </w:rPr>
        <w:t>-</w:t>
      </w:r>
      <w:r w:rsidRPr="00C60912">
        <w:rPr>
          <w:rFonts w:ascii="Times New Roman" w:hAnsi="Times New Roman" w:cs="Times New Roman"/>
          <w:sz w:val="24"/>
          <w:szCs w:val="24"/>
        </w:rPr>
        <w:t>уведомлении.</w:t>
      </w:r>
    </w:p>
    <w:p w:rsidR="00483576" w:rsidRPr="00C60912" w:rsidRDefault="00A8627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 </w:t>
      </w:r>
      <w:r w:rsidR="00483576" w:rsidRPr="00C60912">
        <w:rPr>
          <w:rFonts w:ascii="Times New Roman" w:hAnsi="Times New Roman" w:cs="Times New Roman"/>
          <w:sz w:val="24"/>
          <w:szCs w:val="24"/>
        </w:rPr>
        <w:t xml:space="preserve">В ходе </w:t>
      </w:r>
      <w:r w:rsidR="009773A9" w:rsidRPr="00C60912">
        <w:rPr>
          <w:rFonts w:ascii="Times New Roman" w:hAnsi="Times New Roman" w:cs="Times New Roman"/>
          <w:sz w:val="24"/>
          <w:szCs w:val="24"/>
        </w:rPr>
        <w:t xml:space="preserve">внешней оценки в виде </w:t>
      </w:r>
      <w:r w:rsidR="00483576" w:rsidRPr="00C60912">
        <w:rPr>
          <w:rFonts w:ascii="Times New Roman" w:hAnsi="Times New Roman" w:cs="Times New Roman"/>
          <w:sz w:val="24"/>
          <w:szCs w:val="24"/>
        </w:rPr>
        <w:t xml:space="preserve">мониторинга системы внутренней оценки проводится анализ соответствия системы внутренней оценки </w:t>
      </w:r>
      <w:r w:rsidR="009773A9" w:rsidRPr="00C60912">
        <w:rPr>
          <w:rFonts w:ascii="Times New Roman" w:hAnsi="Times New Roman" w:cs="Times New Roman"/>
          <w:sz w:val="24"/>
          <w:szCs w:val="24"/>
        </w:rPr>
        <w:t xml:space="preserve">члена Аудиторской палаты </w:t>
      </w:r>
      <w:r w:rsidR="00483576" w:rsidRPr="00C60912">
        <w:rPr>
          <w:rFonts w:ascii="Times New Roman" w:hAnsi="Times New Roman" w:cs="Times New Roman"/>
          <w:sz w:val="24"/>
          <w:szCs w:val="24"/>
        </w:rPr>
        <w:t xml:space="preserve">законодательству об аудиторской деятельности на основе представляемых </w:t>
      </w:r>
      <w:r w:rsidR="00E232D4" w:rsidRPr="00C60912">
        <w:rPr>
          <w:rFonts w:ascii="Times New Roman" w:hAnsi="Times New Roman" w:cs="Times New Roman"/>
          <w:sz w:val="24"/>
          <w:szCs w:val="24"/>
        </w:rPr>
        <w:t xml:space="preserve">членом Аудиторской палаты </w:t>
      </w:r>
      <w:r w:rsidR="00BA2E79" w:rsidRPr="00C60912">
        <w:rPr>
          <w:rFonts w:ascii="Times New Roman" w:hAnsi="Times New Roman" w:cs="Times New Roman"/>
          <w:sz w:val="24"/>
          <w:szCs w:val="24"/>
        </w:rPr>
        <w:t>в соответствии с требованием части второй пункта 52 настоящих правил</w:t>
      </w:r>
      <w:r w:rsidR="00BA2E79" w:rsidRPr="00C60912" w:rsidDel="007F03E3">
        <w:rPr>
          <w:rFonts w:ascii="Times New Roman" w:hAnsi="Times New Roman" w:cs="Times New Roman"/>
          <w:sz w:val="24"/>
          <w:szCs w:val="24"/>
        </w:rPr>
        <w:t xml:space="preserve"> </w:t>
      </w:r>
      <w:r w:rsidR="00483576" w:rsidRPr="00C60912">
        <w:rPr>
          <w:rFonts w:ascii="Times New Roman" w:hAnsi="Times New Roman" w:cs="Times New Roman"/>
          <w:sz w:val="24"/>
          <w:szCs w:val="24"/>
        </w:rPr>
        <w:t xml:space="preserve">сведений о системе внутренней оценки в виде самооценки члена Аудиторской палаты по </w:t>
      </w:r>
      <w:r w:rsidR="00BA2E79" w:rsidRPr="00C60912">
        <w:rPr>
          <w:rFonts w:ascii="Times New Roman" w:hAnsi="Times New Roman" w:cs="Times New Roman"/>
          <w:sz w:val="24"/>
          <w:szCs w:val="24"/>
        </w:rPr>
        <w:t xml:space="preserve">установленной Аудиторской палатой </w:t>
      </w:r>
      <w:r w:rsidR="00483576" w:rsidRPr="00C60912">
        <w:rPr>
          <w:rFonts w:ascii="Times New Roman" w:hAnsi="Times New Roman" w:cs="Times New Roman"/>
          <w:sz w:val="24"/>
          <w:szCs w:val="24"/>
        </w:rPr>
        <w:t>форме (далее – форма самооценки).</w:t>
      </w:r>
    </w:p>
    <w:p w:rsidR="00483576" w:rsidRPr="00C60912" w:rsidRDefault="009773A9"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Внешняя оценка в виде м</w:t>
      </w:r>
      <w:r w:rsidR="00483576" w:rsidRPr="00C60912">
        <w:rPr>
          <w:rFonts w:ascii="Times New Roman" w:hAnsi="Times New Roman" w:cs="Times New Roman"/>
          <w:sz w:val="24"/>
          <w:szCs w:val="24"/>
        </w:rPr>
        <w:t>ониторинг</w:t>
      </w:r>
      <w:r w:rsidRPr="00C60912">
        <w:rPr>
          <w:rFonts w:ascii="Times New Roman" w:hAnsi="Times New Roman" w:cs="Times New Roman"/>
          <w:sz w:val="24"/>
          <w:szCs w:val="24"/>
        </w:rPr>
        <w:t>а</w:t>
      </w:r>
      <w:r w:rsidR="00616D8B" w:rsidRPr="00C60912">
        <w:rPr>
          <w:rFonts w:ascii="Times New Roman" w:hAnsi="Times New Roman" w:cs="Times New Roman"/>
          <w:sz w:val="24"/>
          <w:szCs w:val="24"/>
        </w:rPr>
        <w:t xml:space="preserve"> </w:t>
      </w:r>
      <w:r w:rsidR="00086C6E" w:rsidRPr="00C60912">
        <w:rPr>
          <w:rFonts w:ascii="Times New Roman" w:hAnsi="Times New Roman" w:cs="Times New Roman"/>
          <w:sz w:val="24"/>
          <w:szCs w:val="24"/>
        </w:rPr>
        <w:t xml:space="preserve">системы </w:t>
      </w:r>
      <w:r w:rsidR="00483576" w:rsidRPr="00C60912">
        <w:rPr>
          <w:rFonts w:ascii="Times New Roman" w:hAnsi="Times New Roman" w:cs="Times New Roman"/>
          <w:sz w:val="24"/>
          <w:szCs w:val="24"/>
        </w:rPr>
        <w:t>внутренней оценки</w:t>
      </w:r>
      <w:r w:rsidR="002F00DB" w:rsidRPr="00C60912">
        <w:rPr>
          <w:rFonts w:ascii="Times New Roman" w:hAnsi="Times New Roman" w:cs="Times New Roman"/>
          <w:sz w:val="24"/>
          <w:szCs w:val="24"/>
        </w:rPr>
        <w:t xml:space="preserve">, включая </w:t>
      </w:r>
      <w:r w:rsidR="00096F7A" w:rsidRPr="00C60912">
        <w:rPr>
          <w:rFonts w:ascii="Times New Roman" w:hAnsi="Times New Roman" w:cs="Times New Roman"/>
          <w:sz w:val="24"/>
          <w:szCs w:val="24"/>
        </w:rPr>
        <w:t>подготовку</w:t>
      </w:r>
      <w:r w:rsidR="002F00DB" w:rsidRPr="00C60912">
        <w:rPr>
          <w:rFonts w:ascii="Times New Roman" w:hAnsi="Times New Roman" w:cs="Times New Roman"/>
          <w:sz w:val="24"/>
          <w:szCs w:val="24"/>
        </w:rPr>
        <w:t xml:space="preserve"> итоговых документов</w:t>
      </w:r>
      <w:r w:rsidR="00C33A5D" w:rsidRPr="00C60912">
        <w:rPr>
          <w:rFonts w:ascii="Times New Roman" w:hAnsi="Times New Roman" w:cs="Times New Roman"/>
          <w:sz w:val="24"/>
          <w:szCs w:val="24"/>
        </w:rPr>
        <w:t xml:space="preserve"> по </w:t>
      </w:r>
      <w:r w:rsidRPr="00C60912">
        <w:rPr>
          <w:rFonts w:ascii="Times New Roman" w:hAnsi="Times New Roman" w:cs="Times New Roman"/>
          <w:sz w:val="24"/>
          <w:szCs w:val="24"/>
        </w:rPr>
        <w:t xml:space="preserve">ее </w:t>
      </w:r>
      <w:r w:rsidR="00C33A5D" w:rsidRPr="00C60912">
        <w:rPr>
          <w:rFonts w:ascii="Times New Roman" w:hAnsi="Times New Roman" w:cs="Times New Roman"/>
          <w:sz w:val="24"/>
          <w:szCs w:val="24"/>
        </w:rPr>
        <w:t>результатам</w:t>
      </w:r>
      <w:r w:rsidR="002F00DB" w:rsidRPr="00C60912">
        <w:rPr>
          <w:rFonts w:ascii="Times New Roman" w:hAnsi="Times New Roman" w:cs="Times New Roman"/>
          <w:sz w:val="24"/>
          <w:szCs w:val="24"/>
        </w:rPr>
        <w:t>,</w:t>
      </w:r>
      <w:r w:rsidR="00483576" w:rsidRPr="00C60912">
        <w:rPr>
          <w:rFonts w:ascii="Times New Roman" w:hAnsi="Times New Roman" w:cs="Times New Roman"/>
          <w:sz w:val="24"/>
          <w:szCs w:val="24"/>
        </w:rPr>
        <w:t xml:space="preserve"> осуществляется Аудиторской палатой в срок, не превышающий 30 рабочих дней с даты получения Аудиторской палатой формы самооценки.</w:t>
      </w:r>
    </w:p>
    <w:p w:rsidR="00483576" w:rsidRPr="00C60912" w:rsidRDefault="00086C6E"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11. </w:t>
      </w:r>
      <w:r w:rsidR="00483576" w:rsidRPr="00C60912">
        <w:rPr>
          <w:rFonts w:ascii="Times New Roman" w:hAnsi="Times New Roman" w:cs="Times New Roman"/>
          <w:sz w:val="24"/>
          <w:szCs w:val="24"/>
        </w:rPr>
        <w:t xml:space="preserve">Исходя из характера рисков, выявленных в ходе тематической внешней оценки или </w:t>
      </w:r>
      <w:r w:rsidR="009773A9" w:rsidRPr="00C60912">
        <w:rPr>
          <w:rFonts w:ascii="Times New Roman" w:hAnsi="Times New Roman" w:cs="Times New Roman"/>
          <w:sz w:val="24"/>
          <w:szCs w:val="24"/>
        </w:rPr>
        <w:t xml:space="preserve">внешней оценки в виде </w:t>
      </w:r>
      <w:r w:rsidR="00483576" w:rsidRPr="00C60912">
        <w:rPr>
          <w:rFonts w:ascii="Times New Roman" w:hAnsi="Times New Roman" w:cs="Times New Roman"/>
          <w:sz w:val="24"/>
          <w:szCs w:val="24"/>
        </w:rPr>
        <w:t>мониторинга системы внутренней оценки</w:t>
      </w:r>
      <w:r w:rsidR="007F179F" w:rsidRPr="00C60912">
        <w:rPr>
          <w:rFonts w:ascii="Times New Roman" w:hAnsi="Times New Roman" w:cs="Times New Roman"/>
          <w:sz w:val="24"/>
          <w:szCs w:val="24"/>
        </w:rPr>
        <w:t>,</w:t>
      </w:r>
      <w:r w:rsidR="00483576" w:rsidRPr="00C60912">
        <w:rPr>
          <w:rFonts w:ascii="Times New Roman" w:hAnsi="Times New Roman" w:cs="Times New Roman"/>
          <w:sz w:val="24"/>
          <w:szCs w:val="24"/>
        </w:rPr>
        <w:t xml:space="preserve"> и возможного негативного их влияния на качество аудиторских услуг, Аудиторской палатой, помимо применения мер воздействия, может быть принято решение о проведении полной (комплексной) внешней оценки.</w:t>
      </w:r>
    </w:p>
    <w:p w:rsidR="00607C5F" w:rsidRPr="00C60912" w:rsidRDefault="00927AE8"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12. </w:t>
      </w:r>
      <w:r w:rsidR="00C55B00" w:rsidRPr="00C60912">
        <w:rPr>
          <w:rFonts w:ascii="Times New Roman" w:hAnsi="Times New Roman" w:cs="Times New Roman"/>
          <w:sz w:val="24"/>
          <w:szCs w:val="24"/>
        </w:rPr>
        <w:t xml:space="preserve">Внешняя </w:t>
      </w:r>
      <w:r w:rsidR="00C52EE5" w:rsidRPr="00C60912">
        <w:rPr>
          <w:rFonts w:ascii="Times New Roman" w:hAnsi="Times New Roman" w:cs="Times New Roman"/>
          <w:sz w:val="24"/>
          <w:szCs w:val="24"/>
        </w:rPr>
        <w:t xml:space="preserve">оценка может </w:t>
      </w:r>
      <w:r w:rsidR="00D1391A" w:rsidRPr="00C60912">
        <w:rPr>
          <w:rFonts w:ascii="Times New Roman" w:hAnsi="Times New Roman" w:cs="Times New Roman"/>
          <w:sz w:val="24"/>
          <w:szCs w:val="24"/>
        </w:rPr>
        <w:t xml:space="preserve">осуществляться </w:t>
      </w:r>
      <w:r w:rsidR="007F179F" w:rsidRPr="00C60912">
        <w:rPr>
          <w:rFonts w:ascii="Times New Roman" w:hAnsi="Times New Roman" w:cs="Times New Roman"/>
          <w:sz w:val="24"/>
          <w:szCs w:val="24"/>
        </w:rPr>
        <w:t>по следующим основаниям</w:t>
      </w:r>
      <w:r w:rsidR="00C52EE5" w:rsidRPr="00C60912">
        <w:rPr>
          <w:rFonts w:ascii="Times New Roman" w:hAnsi="Times New Roman" w:cs="Times New Roman"/>
          <w:sz w:val="24"/>
          <w:szCs w:val="24"/>
        </w:rPr>
        <w:t>:</w:t>
      </w:r>
    </w:p>
    <w:p w:rsidR="00C52EE5" w:rsidRPr="00C60912" w:rsidRDefault="00C52EE5"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плановая</w:t>
      </w:r>
      <w:r w:rsidR="00D1391A" w:rsidRPr="00C60912">
        <w:rPr>
          <w:rFonts w:ascii="Times New Roman" w:hAnsi="Times New Roman" w:cs="Times New Roman"/>
          <w:sz w:val="24"/>
          <w:szCs w:val="24"/>
        </w:rPr>
        <w:t xml:space="preserve"> внешняя оценка</w:t>
      </w:r>
      <w:r w:rsidRPr="00C60912">
        <w:rPr>
          <w:rFonts w:ascii="Times New Roman" w:hAnsi="Times New Roman" w:cs="Times New Roman"/>
          <w:sz w:val="24"/>
          <w:szCs w:val="24"/>
        </w:rPr>
        <w:t>;</w:t>
      </w:r>
    </w:p>
    <w:p w:rsidR="00C52EE5" w:rsidRPr="00C60912" w:rsidRDefault="00C52EE5"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внеплановая</w:t>
      </w:r>
      <w:r w:rsidR="00D1391A" w:rsidRPr="00C60912">
        <w:rPr>
          <w:rFonts w:ascii="Times New Roman" w:hAnsi="Times New Roman" w:cs="Times New Roman"/>
          <w:sz w:val="24"/>
          <w:szCs w:val="24"/>
        </w:rPr>
        <w:t xml:space="preserve"> внешняя оценка</w:t>
      </w:r>
      <w:r w:rsidRPr="00C60912">
        <w:rPr>
          <w:rFonts w:ascii="Times New Roman" w:hAnsi="Times New Roman" w:cs="Times New Roman"/>
          <w:sz w:val="24"/>
          <w:szCs w:val="24"/>
        </w:rPr>
        <w:t>.</w:t>
      </w:r>
    </w:p>
    <w:p w:rsidR="006C29F9" w:rsidRPr="00C60912" w:rsidRDefault="00927AE8"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13. </w:t>
      </w:r>
      <w:r w:rsidR="00C52EE5" w:rsidRPr="00C60912">
        <w:rPr>
          <w:rFonts w:ascii="Times New Roman" w:hAnsi="Times New Roman" w:cs="Times New Roman"/>
          <w:sz w:val="24"/>
          <w:szCs w:val="24"/>
        </w:rPr>
        <w:t xml:space="preserve">Плановая внешняя оценка </w:t>
      </w:r>
      <w:r w:rsidR="00D1391A" w:rsidRPr="00C60912">
        <w:rPr>
          <w:rFonts w:ascii="Times New Roman" w:hAnsi="Times New Roman" w:cs="Times New Roman"/>
          <w:sz w:val="24"/>
          <w:szCs w:val="24"/>
        </w:rPr>
        <w:t>–</w:t>
      </w:r>
      <w:r w:rsidR="00C52EE5" w:rsidRPr="00C60912">
        <w:rPr>
          <w:rFonts w:ascii="Times New Roman" w:hAnsi="Times New Roman" w:cs="Times New Roman"/>
          <w:sz w:val="24"/>
          <w:szCs w:val="24"/>
        </w:rPr>
        <w:t xml:space="preserve"> это</w:t>
      </w:r>
      <w:r w:rsidR="00E711EF" w:rsidRPr="00C60912">
        <w:rPr>
          <w:rFonts w:ascii="Times New Roman" w:hAnsi="Times New Roman" w:cs="Times New Roman"/>
          <w:sz w:val="24"/>
          <w:szCs w:val="24"/>
        </w:rPr>
        <w:t xml:space="preserve"> о</w:t>
      </w:r>
      <w:r w:rsidR="00E1710E" w:rsidRPr="00C60912">
        <w:rPr>
          <w:rFonts w:ascii="Times New Roman" w:hAnsi="Times New Roman" w:cs="Times New Roman"/>
          <w:sz w:val="24"/>
          <w:szCs w:val="24"/>
        </w:rPr>
        <w:t>бязательн</w:t>
      </w:r>
      <w:r w:rsidR="00C52EE5" w:rsidRPr="00C60912">
        <w:rPr>
          <w:rFonts w:ascii="Times New Roman" w:hAnsi="Times New Roman" w:cs="Times New Roman"/>
          <w:sz w:val="24"/>
          <w:szCs w:val="24"/>
        </w:rPr>
        <w:t>ая</w:t>
      </w:r>
      <w:r w:rsidR="00E1710E" w:rsidRPr="00C60912">
        <w:rPr>
          <w:rFonts w:ascii="Times New Roman" w:hAnsi="Times New Roman" w:cs="Times New Roman"/>
          <w:sz w:val="24"/>
          <w:szCs w:val="24"/>
        </w:rPr>
        <w:t xml:space="preserve"> полн</w:t>
      </w:r>
      <w:r w:rsidR="00C52EE5" w:rsidRPr="00C60912">
        <w:rPr>
          <w:rFonts w:ascii="Times New Roman" w:hAnsi="Times New Roman" w:cs="Times New Roman"/>
          <w:sz w:val="24"/>
          <w:szCs w:val="24"/>
        </w:rPr>
        <w:t>ая</w:t>
      </w:r>
      <w:r w:rsidR="00E1710E" w:rsidRPr="00C60912">
        <w:rPr>
          <w:rFonts w:ascii="Times New Roman" w:hAnsi="Times New Roman" w:cs="Times New Roman"/>
          <w:sz w:val="24"/>
          <w:szCs w:val="24"/>
        </w:rPr>
        <w:t xml:space="preserve"> (комплексн</w:t>
      </w:r>
      <w:r w:rsidR="00C52EE5" w:rsidRPr="00C60912">
        <w:rPr>
          <w:rFonts w:ascii="Times New Roman" w:hAnsi="Times New Roman" w:cs="Times New Roman"/>
          <w:sz w:val="24"/>
          <w:szCs w:val="24"/>
        </w:rPr>
        <w:t>ая</w:t>
      </w:r>
      <w:r w:rsidR="00E1710E" w:rsidRPr="00C60912">
        <w:rPr>
          <w:rFonts w:ascii="Times New Roman" w:hAnsi="Times New Roman" w:cs="Times New Roman"/>
          <w:sz w:val="24"/>
          <w:szCs w:val="24"/>
        </w:rPr>
        <w:t>) внешн</w:t>
      </w:r>
      <w:r w:rsidR="00C52EE5" w:rsidRPr="00C60912">
        <w:rPr>
          <w:rFonts w:ascii="Times New Roman" w:hAnsi="Times New Roman" w:cs="Times New Roman"/>
          <w:sz w:val="24"/>
          <w:szCs w:val="24"/>
        </w:rPr>
        <w:t>яя</w:t>
      </w:r>
      <w:r w:rsidR="00E1710E" w:rsidRPr="00C60912">
        <w:rPr>
          <w:rFonts w:ascii="Times New Roman" w:hAnsi="Times New Roman" w:cs="Times New Roman"/>
          <w:sz w:val="24"/>
          <w:szCs w:val="24"/>
        </w:rPr>
        <w:t xml:space="preserve"> оценк</w:t>
      </w:r>
      <w:r w:rsidR="00C52EE5" w:rsidRPr="00C60912">
        <w:rPr>
          <w:rFonts w:ascii="Times New Roman" w:hAnsi="Times New Roman" w:cs="Times New Roman"/>
          <w:sz w:val="24"/>
          <w:szCs w:val="24"/>
        </w:rPr>
        <w:t>а</w:t>
      </w:r>
      <w:r w:rsidR="00577980" w:rsidRPr="00C60912">
        <w:rPr>
          <w:rFonts w:ascii="Times New Roman" w:hAnsi="Times New Roman" w:cs="Times New Roman"/>
          <w:sz w:val="24"/>
          <w:szCs w:val="24"/>
        </w:rPr>
        <w:t xml:space="preserve"> </w:t>
      </w:r>
      <w:r w:rsidR="00913F1B" w:rsidRPr="00C60912">
        <w:rPr>
          <w:rFonts w:ascii="Times New Roman" w:hAnsi="Times New Roman" w:cs="Times New Roman"/>
          <w:sz w:val="24"/>
          <w:szCs w:val="24"/>
        </w:rPr>
        <w:t>член</w:t>
      </w:r>
      <w:r w:rsidRPr="00C60912">
        <w:rPr>
          <w:rFonts w:ascii="Times New Roman" w:hAnsi="Times New Roman" w:cs="Times New Roman"/>
          <w:sz w:val="24"/>
          <w:szCs w:val="24"/>
        </w:rPr>
        <w:t>а</w:t>
      </w:r>
      <w:r w:rsidR="00913F1B" w:rsidRPr="00C60912">
        <w:rPr>
          <w:rFonts w:ascii="Times New Roman" w:hAnsi="Times New Roman" w:cs="Times New Roman"/>
          <w:sz w:val="24"/>
          <w:szCs w:val="24"/>
        </w:rPr>
        <w:t xml:space="preserve"> Аудиторской палаты</w:t>
      </w:r>
      <w:r w:rsidR="00C52EE5" w:rsidRPr="00C60912">
        <w:rPr>
          <w:rFonts w:ascii="Times New Roman" w:hAnsi="Times New Roman" w:cs="Times New Roman"/>
          <w:sz w:val="24"/>
          <w:szCs w:val="24"/>
        </w:rPr>
        <w:t>, осуществляемая Аудиторской палатой</w:t>
      </w:r>
      <w:r w:rsidR="00C364A9" w:rsidRPr="00C60912">
        <w:rPr>
          <w:rFonts w:ascii="Times New Roman" w:hAnsi="Times New Roman" w:cs="Times New Roman"/>
          <w:sz w:val="24"/>
          <w:szCs w:val="24"/>
        </w:rPr>
        <w:t>,</w:t>
      </w:r>
      <w:r w:rsidR="00577980" w:rsidRPr="00C60912">
        <w:rPr>
          <w:rFonts w:ascii="Times New Roman" w:hAnsi="Times New Roman" w:cs="Times New Roman"/>
          <w:sz w:val="24"/>
          <w:szCs w:val="24"/>
        </w:rPr>
        <w:t xml:space="preserve"> </w:t>
      </w:r>
      <w:r w:rsidR="00754434" w:rsidRPr="00C60912">
        <w:rPr>
          <w:rFonts w:ascii="Times New Roman" w:hAnsi="Times New Roman" w:cs="Times New Roman"/>
          <w:sz w:val="24"/>
          <w:szCs w:val="24"/>
        </w:rPr>
        <w:t xml:space="preserve">начиная с календарного года, следующего за годом включения сведений о </w:t>
      </w:r>
      <w:r w:rsidR="00913F1B" w:rsidRPr="00C60912">
        <w:rPr>
          <w:rFonts w:ascii="Times New Roman" w:hAnsi="Times New Roman" w:cs="Times New Roman"/>
          <w:sz w:val="24"/>
          <w:szCs w:val="24"/>
        </w:rPr>
        <w:t xml:space="preserve">члене Аудиторской палаты </w:t>
      </w:r>
      <w:r w:rsidR="00754434" w:rsidRPr="00C60912">
        <w:rPr>
          <w:rFonts w:ascii="Times New Roman" w:hAnsi="Times New Roman" w:cs="Times New Roman"/>
          <w:sz w:val="24"/>
          <w:szCs w:val="24"/>
        </w:rPr>
        <w:t>в реестр аудиторов, аудиторов</w:t>
      </w:r>
      <w:r w:rsidR="00B62CD8" w:rsidRPr="00C60912">
        <w:rPr>
          <w:rFonts w:ascii="Times New Roman" w:hAnsi="Times New Roman" w:cs="Times New Roman"/>
          <w:sz w:val="24"/>
          <w:szCs w:val="24"/>
        </w:rPr>
        <w:t xml:space="preserve"> – </w:t>
      </w:r>
      <w:r w:rsidR="00754434" w:rsidRPr="00C60912">
        <w:rPr>
          <w:rFonts w:ascii="Times New Roman" w:hAnsi="Times New Roman" w:cs="Times New Roman"/>
          <w:sz w:val="24"/>
          <w:szCs w:val="24"/>
        </w:rPr>
        <w:t xml:space="preserve">индивидуальных предпринимателей, аудиторских организаций (далее </w:t>
      </w:r>
      <w:r w:rsidR="005564AB" w:rsidRPr="00C60912">
        <w:rPr>
          <w:rFonts w:ascii="Times New Roman" w:hAnsi="Times New Roman" w:cs="Times New Roman"/>
          <w:sz w:val="24"/>
          <w:szCs w:val="24"/>
        </w:rPr>
        <w:t>–</w:t>
      </w:r>
      <w:r w:rsidR="00754434" w:rsidRPr="00C60912">
        <w:rPr>
          <w:rFonts w:ascii="Times New Roman" w:hAnsi="Times New Roman" w:cs="Times New Roman"/>
          <w:sz w:val="24"/>
          <w:szCs w:val="24"/>
        </w:rPr>
        <w:t xml:space="preserve"> аудиторский реестр)</w:t>
      </w:r>
      <w:r w:rsidR="006C29F9" w:rsidRPr="00C60912">
        <w:rPr>
          <w:rFonts w:ascii="Times New Roman" w:hAnsi="Times New Roman" w:cs="Times New Roman"/>
          <w:sz w:val="24"/>
          <w:szCs w:val="24"/>
        </w:rPr>
        <w:t>, на основе риск-ориентированного подхода</w:t>
      </w:r>
      <w:r w:rsidR="00800924" w:rsidRPr="00C60912">
        <w:rPr>
          <w:rFonts w:ascii="Times New Roman" w:hAnsi="Times New Roman" w:cs="Times New Roman"/>
          <w:sz w:val="24"/>
          <w:szCs w:val="24"/>
        </w:rPr>
        <w:t xml:space="preserve"> с</w:t>
      </w:r>
      <w:r w:rsidR="005C73E5" w:rsidRPr="00C60912">
        <w:rPr>
          <w:rFonts w:ascii="Times New Roman" w:hAnsi="Times New Roman" w:cs="Times New Roman"/>
          <w:sz w:val="24"/>
          <w:szCs w:val="24"/>
        </w:rPr>
        <w:t>о</w:t>
      </w:r>
      <w:r w:rsidR="00577980" w:rsidRPr="00C60912">
        <w:rPr>
          <w:rFonts w:ascii="Times New Roman" w:hAnsi="Times New Roman" w:cs="Times New Roman"/>
          <w:sz w:val="24"/>
          <w:szCs w:val="24"/>
        </w:rPr>
        <w:t xml:space="preserve"> </w:t>
      </w:r>
      <w:r w:rsidR="005C73E5" w:rsidRPr="00C60912">
        <w:rPr>
          <w:rFonts w:ascii="Times New Roman" w:hAnsi="Times New Roman" w:cs="Times New Roman"/>
          <w:sz w:val="24"/>
          <w:szCs w:val="24"/>
        </w:rPr>
        <w:t xml:space="preserve">следующей </w:t>
      </w:r>
      <w:r w:rsidR="00800924" w:rsidRPr="00C60912">
        <w:rPr>
          <w:rFonts w:ascii="Times New Roman" w:hAnsi="Times New Roman" w:cs="Times New Roman"/>
          <w:sz w:val="24"/>
          <w:szCs w:val="24"/>
        </w:rPr>
        <w:t>периодичностью</w:t>
      </w:r>
      <w:r w:rsidR="005C73E5" w:rsidRPr="00C60912">
        <w:rPr>
          <w:rFonts w:ascii="Times New Roman" w:hAnsi="Times New Roman" w:cs="Times New Roman"/>
          <w:sz w:val="24"/>
          <w:szCs w:val="24"/>
        </w:rPr>
        <w:t>:</w:t>
      </w:r>
    </w:p>
    <w:p w:rsidR="006C29F9" w:rsidRPr="00C60912" w:rsidRDefault="006C29F9"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не реже одного раза в три года – аудиторских организаций, оказывающих </w:t>
      </w:r>
      <w:r w:rsidR="007F179F" w:rsidRPr="00C60912">
        <w:rPr>
          <w:rFonts w:ascii="Times New Roman" w:hAnsi="Times New Roman" w:cs="Times New Roman"/>
          <w:sz w:val="24"/>
          <w:szCs w:val="24"/>
        </w:rPr>
        <w:t xml:space="preserve">аудиторские </w:t>
      </w:r>
      <w:r w:rsidRPr="00C60912">
        <w:rPr>
          <w:rFonts w:ascii="Times New Roman" w:hAnsi="Times New Roman" w:cs="Times New Roman"/>
          <w:sz w:val="24"/>
          <w:szCs w:val="24"/>
        </w:rPr>
        <w:t>услуги по проведению обязательного аудита годовой финансовой отчетности, составленной в соответствии с Международными стандартами финансовой отчетности и их Разъяснениями (далее – МСФО);</w:t>
      </w:r>
    </w:p>
    <w:p w:rsidR="006C29F9" w:rsidRPr="00C60912" w:rsidRDefault="006C29F9"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не реже одного раза в пять лет – аудиторских организаций, за исключением аудиторских организаций, указанных </w:t>
      </w:r>
      <w:r w:rsidR="00DD69C3" w:rsidRPr="00C60912">
        <w:rPr>
          <w:rFonts w:ascii="Times New Roman" w:hAnsi="Times New Roman" w:cs="Times New Roman"/>
          <w:sz w:val="24"/>
          <w:szCs w:val="24"/>
        </w:rPr>
        <w:t>в абзаце втором настоящего пункта</w:t>
      </w:r>
      <w:r w:rsidRPr="00C60912">
        <w:rPr>
          <w:rFonts w:ascii="Times New Roman" w:hAnsi="Times New Roman" w:cs="Times New Roman"/>
          <w:sz w:val="24"/>
          <w:szCs w:val="24"/>
        </w:rPr>
        <w:t>;</w:t>
      </w:r>
    </w:p>
    <w:p w:rsidR="006C29F9" w:rsidRPr="00C60912" w:rsidRDefault="006C29F9"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 реже одного раза в семь лет –</w:t>
      </w:r>
      <w:r w:rsidR="00AB0568" w:rsidRPr="00C60912">
        <w:rPr>
          <w:rFonts w:ascii="Times New Roman" w:hAnsi="Times New Roman" w:cs="Times New Roman"/>
          <w:sz w:val="24"/>
          <w:szCs w:val="24"/>
        </w:rPr>
        <w:t xml:space="preserve"> </w:t>
      </w:r>
      <w:r w:rsidRPr="00C60912">
        <w:rPr>
          <w:rFonts w:ascii="Times New Roman" w:hAnsi="Times New Roman" w:cs="Times New Roman"/>
          <w:sz w:val="24"/>
          <w:szCs w:val="24"/>
        </w:rPr>
        <w:t>аудитор</w:t>
      </w:r>
      <w:r w:rsidR="001F42F1" w:rsidRPr="00C60912">
        <w:rPr>
          <w:rFonts w:ascii="Times New Roman" w:hAnsi="Times New Roman" w:cs="Times New Roman"/>
          <w:sz w:val="24"/>
          <w:szCs w:val="24"/>
        </w:rPr>
        <w:t>ов</w:t>
      </w:r>
      <w:r w:rsidR="00AB0568" w:rsidRPr="00C60912">
        <w:rPr>
          <w:rFonts w:ascii="Times New Roman" w:hAnsi="Times New Roman" w:cs="Times New Roman"/>
          <w:sz w:val="24"/>
          <w:szCs w:val="24"/>
        </w:rPr>
        <w:t xml:space="preserve"> – </w:t>
      </w:r>
      <w:r w:rsidRPr="00C60912">
        <w:rPr>
          <w:rFonts w:ascii="Times New Roman" w:hAnsi="Times New Roman" w:cs="Times New Roman"/>
          <w:sz w:val="24"/>
          <w:szCs w:val="24"/>
        </w:rPr>
        <w:t>индивидуальн</w:t>
      </w:r>
      <w:r w:rsidR="001F42F1" w:rsidRPr="00C60912">
        <w:rPr>
          <w:rFonts w:ascii="Times New Roman" w:hAnsi="Times New Roman" w:cs="Times New Roman"/>
          <w:sz w:val="24"/>
          <w:szCs w:val="24"/>
        </w:rPr>
        <w:t>ых</w:t>
      </w:r>
      <w:r w:rsidRPr="00C60912">
        <w:rPr>
          <w:rFonts w:ascii="Times New Roman" w:hAnsi="Times New Roman" w:cs="Times New Roman"/>
          <w:sz w:val="24"/>
          <w:szCs w:val="24"/>
        </w:rPr>
        <w:t xml:space="preserve"> предпринимател</w:t>
      </w:r>
      <w:r w:rsidR="001F42F1" w:rsidRPr="00C60912">
        <w:rPr>
          <w:rFonts w:ascii="Times New Roman" w:hAnsi="Times New Roman" w:cs="Times New Roman"/>
          <w:sz w:val="24"/>
          <w:szCs w:val="24"/>
        </w:rPr>
        <w:t>ей</w:t>
      </w:r>
      <w:r w:rsidRPr="00C60912">
        <w:rPr>
          <w:rFonts w:ascii="Times New Roman" w:hAnsi="Times New Roman" w:cs="Times New Roman"/>
          <w:sz w:val="24"/>
          <w:szCs w:val="24"/>
        </w:rPr>
        <w:t>.</w:t>
      </w:r>
    </w:p>
    <w:p w:rsidR="006C29F9" w:rsidRPr="00C60912" w:rsidRDefault="00927AE8"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14. </w:t>
      </w:r>
      <w:r w:rsidR="006C29F9" w:rsidRPr="00C60912">
        <w:rPr>
          <w:rFonts w:ascii="Times New Roman" w:hAnsi="Times New Roman" w:cs="Times New Roman"/>
          <w:sz w:val="24"/>
          <w:szCs w:val="24"/>
        </w:rPr>
        <w:t xml:space="preserve">Исчисление периода первичной плановой внешней оценки для </w:t>
      </w:r>
      <w:r w:rsidR="00913F1B" w:rsidRPr="00C60912">
        <w:rPr>
          <w:rFonts w:ascii="Times New Roman" w:hAnsi="Times New Roman" w:cs="Times New Roman"/>
          <w:sz w:val="24"/>
          <w:szCs w:val="24"/>
        </w:rPr>
        <w:t xml:space="preserve">члена Аудиторской палаты </w:t>
      </w:r>
      <w:r w:rsidR="006C29F9" w:rsidRPr="00C60912">
        <w:rPr>
          <w:rFonts w:ascii="Times New Roman" w:hAnsi="Times New Roman" w:cs="Times New Roman"/>
          <w:sz w:val="24"/>
          <w:szCs w:val="24"/>
        </w:rPr>
        <w:t xml:space="preserve">начинается с даты, следующей за датой включения сведений </w:t>
      </w:r>
      <w:r w:rsidR="00913F1B" w:rsidRPr="00C60912">
        <w:rPr>
          <w:rFonts w:ascii="Times New Roman" w:hAnsi="Times New Roman" w:cs="Times New Roman"/>
          <w:sz w:val="24"/>
          <w:szCs w:val="24"/>
        </w:rPr>
        <w:t xml:space="preserve">о нем </w:t>
      </w:r>
      <w:r w:rsidR="006C29F9" w:rsidRPr="00C60912">
        <w:rPr>
          <w:rFonts w:ascii="Times New Roman" w:hAnsi="Times New Roman" w:cs="Times New Roman"/>
          <w:sz w:val="24"/>
          <w:szCs w:val="24"/>
        </w:rPr>
        <w:t xml:space="preserve">в аудиторский реестр, а исчисление периода каждой последующей плановой внешней оценки – с даты, следующей за датой </w:t>
      </w:r>
      <w:r w:rsidR="00570260" w:rsidRPr="00C60912">
        <w:rPr>
          <w:rFonts w:ascii="Times New Roman" w:hAnsi="Times New Roman" w:cs="Times New Roman"/>
          <w:sz w:val="24"/>
          <w:szCs w:val="24"/>
        </w:rPr>
        <w:t>подписания</w:t>
      </w:r>
      <w:r w:rsidR="00577980" w:rsidRPr="00C60912">
        <w:rPr>
          <w:rFonts w:ascii="Times New Roman" w:hAnsi="Times New Roman" w:cs="Times New Roman"/>
          <w:sz w:val="24"/>
          <w:szCs w:val="24"/>
        </w:rPr>
        <w:t xml:space="preserve"> </w:t>
      </w:r>
      <w:r w:rsidR="006C29F9" w:rsidRPr="00C60912">
        <w:rPr>
          <w:rFonts w:ascii="Times New Roman" w:hAnsi="Times New Roman" w:cs="Times New Roman"/>
          <w:sz w:val="24"/>
          <w:szCs w:val="24"/>
        </w:rPr>
        <w:t xml:space="preserve">заключения о качестве работы </w:t>
      </w:r>
      <w:r w:rsidR="00913F1B" w:rsidRPr="00C60912">
        <w:rPr>
          <w:rFonts w:ascii="Times New Roman" w:hAnsi="Times New Roman" w:cs="Times New Roman"/>
          <w:sz w:val="24"/>
          <w:szCs w:val="24"/>
        </w:rPr>
        <w:t>члена Аудиторской палаты</w:t>
      </w:r>
      <w:r w:rsidR="00616D8B" w:rsidRPr="00C60912">
        <w:rPr>
          <w:rFonts w:ascii="Times New Roman" w:hAnsi="Times New Roman" w:cs="Times New Roman"/>
          <w:sz w:val="24"/>
          <w:szCs w:val="24"/>
        </w:rPr>
        <w:t xml:space="preserve"> </w:t>
      </w:r>
      <w:r w:rsidR="006C29F9" w:rsidRPr="00C60912">
        <w:rPr>
          <w:rFonts w:ascii="Times New Roman" w:hAnsi="Times New Roman" w:cs="Times New Roman"/>
          <w:sz w:val="24"/>
          <w:szCs w:val="24"/>
        </w:rPr>
        <w:t xml:space="preserve">(далее </w:t>
      </w:r>
      <w:r w:rsidR="0025032F" w:rsidRPr="00C60912">
        <w:rPr>
          <w:rFonts w:ascii="Times New Roman" w:hAnsi="Times New Roman" w:cs="Times New Roman"/>
          <w:sz w:val="24"/>
          <w:szCs w:val="24"/>
        </w:rPr>
        <w:sym w:font="Symbol" w:char="F02D"/>
      </w:r>
      <w:r w:rsidR="006C29F9" w:rsidRPr="00C60912">
        <w:rPr>
          <w:rFonts w:ascii="Times New Roman" w:hAnsi="Times New Roman" w:cs="Times New Roman"/>
          <w:sz w:val="24"/>
          <w:szCs w:val="24"/>
        </w:rPr>
        <w:t xml:space="preserve"> заключение о качестве работы), подготовленного по результатам плановой или внеплановой полной (комплексной) внешней оценки.</w:t>
      </w:r>
    </w:p>
    <w:p w:rsidR="00D60A25" w:rsidRPr="00C60912" w:rsidRDefault="002C68A4"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15. </w:t>
      </w:r>
      <w:r w:rsidR="00D60A25" w:rsidRPr="00C60912">
        <w:rPr>
          <w:rFonts w:ascii="Times New Roman" w:hAnsi="Times New Roman" w:cs="Times New Roman"/>
          <w:sz w:val="24"/>
          <w:szCs w:val="24"/>
        </w:rPr>
        <w:t xml:space="preserve">Исчисление периода плановой внешней оценки </w:t>
      </w:r>
      <w:r w:rsidR="007E292F" w:rsidRPr="00C60912">
        <w:rPr>
          <w:rFonts w:ascii="Times New Roman" w:hAnsi="Times New Roman" w:cs="Times New Roman"/>
          <w:sz w:val="24"/>
          <w:szCs w:val="24"/>
        </w:rPr>
        <w:t xml:space="preserve">для </w:t>
      </w:r>
      <w:r w:rsidR="00913F1B" w:rsidRPr="00C60912">
        <w:rPr>
          <w:rFonts w:ascii="Times New Roman" w:hAnsi="Times New Roman" w:cs="Times New Roman"/>
          <w:sz w:val="24"/>
          <w:szCs w:val="24"/>
        </w:rPr>
        <w:t xml:space="preserve">членов Аудиторской палаты </w:t>
      </w:r>
      <w:r w:rsidR="00D60A25" w:rsidRPr="00C60912">
        <w:rPr>
          <w:rFonts w:ascii="Times New Roman" w:hAnsi="Times New Roman" w:cs="Times New Roman"/>
          <w:sz w:val="24"/>
          <w:szCs w:val="24"/>
        </w:rPr>
        <w:t xml:space="preserve">в случаях приостановления </w:t>
      </w:r>
      <w:r w:rsidR="00051A6B" w:rsidRPr="00C60912">
        <w:rPr>
          <w:rFonts w:ascii="Times New Roman" w:hAnsi="Times New Roman" w:cs="Times New Roman"/>
          <w:sz w:val="24"/>
          <w:szCs w:val="24"/>
        </w:rPr>
        <w:t xml:space="preserve">их </w:t>
      </w:r>
      <w:r w:rsidR="00D60A25" w:rsidRPr="00C60912">
        <w:rPr>
          <w:rFonts w:ascii="Times New Roman" w:hAnsi="Times New Roman" w:cs="Times New Roman"/>
          <w:sz w:val="24"/>
          <w:szCs w:val="24"/>
        </w:rPr>
        <w:t>членства</w:t>
      </w:r>
      <w:r w:rsidR="007F179F" w:rsidRPr="00C60912">
        <w:rPr>
          <w:rFonts w:ascii="Times New Roman" w:hAnsi="Times New Roman" w:cs="Times New Roman"/>
          <w:sz w:val="24"/>
          <w:szCs w:val="24"/>
        </w:rPr>
        <w:t xml:space="preserve"> в Аудиторской палате</w:t>
      </w:r>
      <w:r w:rsidR="00936386" w:rsidRPr="00C60912">
        <w:rPr>
          <w:rFonts w:ascii="Times New Roman" w:hAnsi="Times New Roman" w:cs="Times New Roman"/>
          <w:sz w:val="24"/>
          <w:szCs w:val="24"/>
        </w:rPr>
        <w:t xml:space="preserve"> по результатам внешней оценки</w:t>
      </w:r>
      <w:r w:rsidR="00D60A25" w:rsidRPr="00C60912">
        <w:rPr>
          <w:rFonts w:ascii="Times New Roman" w:hAnsi="Times New Roman" w:cs="Times New Roman"/>
          <w:sz w:val="24"/>
          <w:szCs w:val="24"/>
        </w:rPr>
        <w:t xml:space="preserve">, исключения </w:t>
      </w:r>
      <w:r w:rsidR="007E292F" w:rsidRPr="00C60912">
        <w:rPr>
          <w:rFonts w:ascii="Times New Roman" w:hAnsi="Times New Roman" w:cs="Times New Roman"/>
          <w:sz w:val="24"/>
          <w:szCs w:val="24"/>
        </w:rPr>
        <w:t xml:space="preserve">сведений </w:t>
      </w:r>
      <w:r w:rsidR="00936386" w:rsidRPr="00C60912">
        <w:rPr>
          <w:rFonts w:ascii="Times New Roman" w:hAnsi="Times New Roman" w:cs="Times New Roman"/>
          <w:sz w:val="24"/>
          <w:szCs w:val="24"/>
        </w:rPr>
        <w:t xml:space="preserve">о них </w:t>
      </w:r>
      <w:r w:rsidR="00D60A25" w:rsidRPr="00C60912">
        <w:rPr>
          <w:rFonts w:ascii="Times New Roman" w:hAnsi="Times New Roman" w:cs="Times New Roman"/>
          <w:sz w:val="24"/>
          <w:szCs w:val="24"/>
        </w:rPr>
        <w:t>из аудиторского реестра и</w:t>
      </w:r>
      <w:r w:rsidR="00913F1B" w:rsidRPr="00C60912">
        <w:rPr>
          <w:rFonts w:ascii="Times New Roman" w:hAnsi="Times New Roman" w:cs="Times New Roman"/>
          <w:sz w:val="24"/>
          <w:szCs w:val="24"/>
        </w:rPr>
        <w:t>ли</w:t>
      </w:r>
      <w:r w:rsidR="00D60A25" w:rsidRPr="00C60912">
        <w:rPr>
          <w:rFonts w:ascii="Times New Roman" w:hAnsi="Times New Roman" w:cs="Times New Roman"/>
          <w:sz w:val="24"/>
          <w:szCs w:val="24"/>
        </w:rPr>
        <w:t xml:space="preserve"> реорганизации осуществляется </w:t>
      </w:r>
      <w:r w:rsidR="007E292F" w:rsidRPr="00C60912">
        <w:rPr>
          <w:rFonts w:ascii="Times New Roman" w:hAnsi="Times New Roman" w:cs="Times New Roman"/>
          <w:sz w:val="24"/>
          <w:szCs w:val="24"/>
        </w:rPr>
        <w:t>в следующем порядке:</w:t>
      </w:r>
    </w:p>
    <w:p w:rsidR="00D60A25" w:rsidRPr="00C60912" w:rsidRDefault="00D60A2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 приостановлении членства </w:t>
      </w:r>
      <w:r w:rsidR="00936386" w:rsidRPr="00C60912">
        <w:rPr>
          <w:rFonts w:ascii="Times New Roman" w:hAnsi="Times New Roman" w:cs="Times New Roman"/>
          <w:sz w:val="24"/>
          <w:szCs w:val="24"/>
        </w:rPr>
        <w:t xml:space="preserve">в Аудиторской палате </w:t>
      </w:r>
      <w:r w:rsidR="0025032F" w:rsidRPr="00C60912">
        <w:rPr>
          <w:rFonts w:ascii="Times New Roman" w:hAnsi="Times New Roman" w:cs="Times New Roman"/>
          <w:sz w:val="24"/>
          <w:szCs w:val="24"/>
        </w:rPr>
        <w:sym w:font="Symbol" w:char="F02D"/>
      </w:r>
      <w:r w:rsidRPr="00C60912">
        <w:rPr>
          <w:rFonts w:ascii="Times New Roman" w:hAnsi="Times New Roman" w:cs="Times New Roman"/>
          <w:sz w:val="24"/>
          <w:szCs w:val="24"/>
        </w:rPr>
        <w:t xml:space="preserve"> с даты, следующей за датой </w:t>
      </w:r>
      <w:r w:rsidR="00570260" w:rsidRPr="00C60912">
        <w:rPr>
          <w:rFonts w:ascii="Times New Roman" w:hAnsi="Times New Roman" w:cs="Times New Roman"/>
          <w:sz w:val="24"/>
          <w:szCs w:val="24"/>
        </w:rPr>
        <w:t>подписания</w:t>
      </w:r>
      <w:r w:rsidRPr="00C60912">
        <w:rPr>
          <w:rFonts w:ascii="Times New Roman" w:hAnsi="Times New Roman" w:cs="Times New Roman"/>
          <w:sz w:val="24"/>
          <w:szCs w:val="24"/>
        </w:rPr>
        <w:t xml:space="preserve"> заключения о качестве</w:t>
      </w:r>
      <w:r w:rsidR="00483FF4" w:rsidRPr="00C60912">
        <w:rPr>
          <w:rFonts w:ascii="Times New Roman" w:hAnsi="Times New Roman" w:cs="Times New Roman"/>
          <w:sz w:val="24"/>
          <w:szCs w:val="24"/>
        </w:rPr>
        <w:t xml:space="preserve"> работы</w:t>
      </w:r>
      <w:r w:rsidRPr="00C60912">
        <w:rPr>
          <w:rFonts w:ascii="Times New Roman" w:hAnsi="Times New Roman" w:cs="Times New Roman"/>
          <w:sz w:val="24"/>
          <w:szCs w:val="24"/>
        </w:rPr>
        <w:t>, подготовленного по результатам</w:t>
      </w:r>
      <w:r w:rsidR="00CC18B7" w:rsidRPr="00C60912">
        <w:rPr>
          <w:rFonts w:ascii="Times New Roman" w:hAnsi="Times New Roman" w:cs="Times New Roman"/>
          <w:sz w:val="24"/>
          <w:szCs w:val="24"/>
        </w:rPr>
        <w:t xml:space="preserve"> последней</w:t>
      </w:r>
      <w:r w:rsidR="00616D8B" w:rsidRPr="00C60912">
        <w:rPr>
          <w:rFonts w:ascii="Times New Roman" w:hAnsi="Times New Roman" w:cs="Times New Roman"/>
          <w:sz w:val="24"/>
          <w:szCs w:val="24"/>
        </w:rPr>
        <w:t xml:space="preserve"> </w:t>
      </w:r>
      <w:r w:rsidR="007E292F" w:rsidRPr="00C60912">
        <w:rPr>
          <w:rFonts w:ascii="Times New Roman" w:hAnsi="Times New Roman" w:cs="Times New Roman"/>
          <w:sz w:val="24"/>
          <w:szCs w:val="24"/>
        </w:rPr>
        <w:t>плановой или внеплановой полной (комплексной) внешней оценки</w:t>
      </w:r>
      <w:r w:rsidR="002C68A4" w:rsidRPr="00C60912">
        <w:rPr>
          <w:rFonts w:ascii="Times New Roman" w:hAnsi="Times New Roman" w:cs="Times New Roman"/>
          <w:sz w:val="24"/>
          <w:szCs w:val="24"/>
        </w:rPr>
        <w:t>;</w:t>
      </w:r>
    </w:p>
    <w:p w:rsidR="0087785D" w:rsidRPr="00C60912" w:rsidRDefault="00D60A2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w:t>
      </w:r>
      <w:r w:rsidR="006C71BF" w:rsidRPr="00C60912">
        <w:rPr>
          <w:rFonts w:ascii="Times New Roman" w:hAnsi="Times New Roman" w:cs="Times New Roman"/>
          <w:sz w:val="24"/>
          <w:szCs w:val="24"/>
        </w:rPr>
        <w:t>р</w:t>
      </w:r>
      <w:r w:rsidR="001F3C34" w:rsidRPr="00C60912">
        <w:rPr>
          <w:rFonts w:ascii="Times New Roman" w:hAnsi="Times New Roman" w:cs="Times New Roman"/>
          <w:sz w:val="24"/>
          <w:szCs w:val="24"/>
        </w:rPr>
        <w:t>и</w:t>
      </w:r>
      <w:r w:rsidR="00616D8B" w:rsidRPr="00C60912">
        <w:rPr>
          <w:rFonts w:ascii="Times New Roman" w:hAnsi="Times New Roman" w:cs="Times New Roman"/>
          <w:sz w:val="24"/>
          <w:szCs w:val="24"/>
        </w:rPr>
        <w:t xml:space="preserve"> </w:t>
      </w:r>
      <w:r w:rsidR="00765131" w:rsidRPr="00C60912">
        <w:rPr>
          <w:rFonts w:ascii="Times New Roman" w:hAnsi="Times New Roman" w:cs="Times New Roman"/>
          <w:sz w:val="24"/>
          <w:szCs w:val="24"/>
        </w:rPr>
        <w:t xml:space="preserve">повторном включении в аудиторский реестр сведений о </w:t>
      </w:r>
      <w:r w:rsidR="00F8745E" w:rsidRPr="00C60912">
        <w:rPr>
          <w:rFonts w:ascii="Times New Roman" w:hAnsi="Times New Roman" w:cs="Times New Roman"/>
          <w:sz w:val="24"/>
          <w:szCs w:val="24"/>
        </w:rPr>
        <w:t>члене Аудиторской палаты</w:t>
      </w:r>
      <w:r w:rsidR="004029C1" w:rsidRPr="00C60912">
        <w:rPr>
          <w:rFonts w:ascii="Times New Roman" w:hAnsi="Times New Roman" w:cs="Times New Roman"/>
          <w:sz w:val="24"/>
          <w:szCs w:val="24"/>
        </w:rPr>
        <w:t> </w:t>
      </w:r>
      <w:r w:rsidR="0025032F" w:rsidRPr="00C60912">
        <w:rPr>
          <w:rFonts w:ascii="Times New Roman" w:hAnsi="Times New Roman" w:cs="Times New Roman"/>
          <w:sz w:val="24"/>
          <w:szCs w:val="24"/>
        </w:rPr>
        <w:sym w:font="Symbol" w:char="F02D"/>
      </w:r>
      <w:r w:rsidR="004029C1" w:rsidRPr="00C60912">
        <w:rPr>
          <w:rFonts w:ascii="Times New Roman" w:hAnsi="Times New Roman" w:cs="Times New Roman"/>
          <w:sz w:val="24"/>
          <w:szCs w:val="24"/>
        </w:rPr>
        <w:t> </w:t>
      </w:r>
      <w:r w:rsidR="00F77D9B" w:rsidRPr="00C60912">
        <w:rPr>
          <w:rFonts w:ascii="Times New Roman" w:hAnsi="Times New Roman" w:cs="Times New Roman"/>
          <w:sz w:val="24"/>
          <w:szCs w:val="24"/>
        </w:rPr>
        <w:t>с даты, следующей за датой включения сведений о</w:t>
      </w:r>
      <w:r w:rsidR="00577980" w:rsidRPr="00C60912">
        <w:rPr>
          <w:rFonts w:ascii="Times New Roman" w:hAnsi="Times New Roman" w:cs="Times New Roman"/>
          <w:sz w:val="24"/>
          <w:szCs w:val="24"/>
        </w:rPr>
        <w:t xml:space="preserve"> </w:t>
      </w:r>
      <w:r w:rsidR="00F8745E" w:rsidRPr="00C60912">
        <w:rPr>
          <w:rFonts w:ascii="Times New Roman" w:hAnsi="Times New Roman" w:cs="Times New Roman"/>
          <w:sz w:val="24"/>
          <w:szCs w:val="24"/>
        </w:rPr>
        <w:t xml:space="preserve">члене Аудиторской палаты </w:t>
      </w:r>
      <w:r w:rsidR="00A210B1" w:rsidRPr="00C60912">
        <w:rPr>
          <w:rFonts w:ascii="Times New Roman" w:hAnsi="Times New Roman" w:cs="Times New Roman"/>
          <w:sz w:val="24"/>
          <w:szCs w:val="24"/>
        </w:rPr>
        <w:t>в аудиторский реестр в периоде осуществления аудиторской деятельности</w:t>
      </w:r>
      <w:r w:rsidR="002C68A4" w:rsidRPr="00C60912">
        <w:rPr>
          <w:rFonts w:ascii="Times New Roman" w:hAnsi="Times New Roman" w:cs="Times New Roman"/>
          <w:sz w:val="24"/>
          <w:szCs w:val="24"/>
        </w:rPr>
        <w:t>,</w:t>
      </w:r>
      <w:r w:rsidR="00A210B1" w:rsidRPr="00C60912">
        <w:rPr>
          <w:rFonts w:ascii="Times New Roman" w:hAnsi="Times New Roman" w:cs="Times New Roman"/>
          <w:sz w:val="24"/>
          <w:szCs w:val="24"/>
        </w:rPr>
        <w:t xml:space="preserve"> завершенном исключением из аудиторского реестра, </w:t>
      </w:r>
      <w:r w:rsidR="002C68A4" w:rsidRPr="00C60912">
        <w:rPr>
          <w:rFonts w:ascii="Times New Roman" w:hAnsi="Times New Roman" w:cs="Times New Roman"/>
          <w:sz w:val="24"/>
          <w:szCs w:val="24"/>
        </w:rPr>
        <w:t>и</w:t>
      </w:r>
      <w:r w:rsidR="00CC18DC" w:rsidRPr="00C60912">
        <w:rPr>
          <w:rFonts w:ascii="Times New Roman" w:hAnsi="Times New Roman" w:cs="Times New Roman"/>
          <w:sz w:val="24"/>
          <w:szCs w:val="24"/>
        </w:rPr>
        <w:t xml:space="preserve">ли </w:t>
      </w:r>
      <w:r w:rsidR="00B30753" w:rsidRPr="00C60912">
        <w:rPr>
          <w:rFonts w:ascii="Times New Roman" w:hAnsi="Times New Roman" w:cs="Times New Roman"/>
          <w:sz w:val="24"/>
          <w:szCs w:val="24"/>
        </w:rPr>
        <w:t xml:space="preserve">с </w:t>
      </w:r>
      <w:r w:rsidR="00CC18DC" w:rsidRPr="00C60912">
        <w:rPr>
          <w:rFonts w:ascii="Times New Roman" w:hAnsi="Times New Roman" w:cs="Times New Roman"/>
          <w:sz w:val="24"/>
          <w:szCs w:val="24"/>
        </w:rPr>
        <w:t xml:space="preserve">даты, следующей за датой </w:t>
      </w:r>
      <w:r w:rsidR="00570260" w:rsidRPr="00C60912">
        <w:rPr>
          <w:rFonts w:ascii="Times New Roman" w:hAnsi="Times New Roman" w:cs="Times New Roman"/>
          <w:sz w:val="24"/>
          <w:szCs w:val="24"/>
        </w:rPr>
        <w:t xml:space="preserve">подписания </w:t>
      </w:r>
      <w:r w:rsidR="00CC18DC" w:rsidRPr="00C60912">
        <w:rPr>
          <w:rFonts w:ascii="Times New Roman" w:hAnsi="Times New Roman" w:cs="Times New Roman"/>
          <w:sz w:val="24"/>
          <w:szCs w:val="24"/>
        </w:rPr>
        <w:t>заключения о качестве</w:t>
      </w:r>
      <w:r w:rsidR="00A22B97" w:rsidRPr="00C60912">
        <w:rPr>
          <w:rFonts w:ascii="Times New Roman" w:hAnsi="Times New Roman" w:cs="Times New Roman"/>
          <w:sz w:val="24"/>
          <w:szCs w:val="24"/>
        </w:rPr>
        <w:t xml:space="preserve"> работы</w:t>
      </w:r>
      <w:r w:rsidR="00CC18DC" w:rsidRPr="00C60912">
        <w:rPr>
          <w:rFonts w:ascii="Times New Roman" w:hAnsi="Times New Roman" w:cs="Times New Roman"/>
          <w:sz w:val="24"/>
          <w:szCs w:val="24"/>
        </w:rPr>
        <w:t xml:space="preserve">, подготовленного по результатам плановой или внеплановой полной (комплексной) внешней оценки, если </w:t>
      </w:r>
      <w:r w:rsidR="00B30753" w:rsidRPr="00C60912">
        <w:rPr>
          <w:rFonts w:ascii="Times New Roman" w:hAnsi="Times New Roman" w:cs="Times New Roman"/>
          <w:sz w:val="24"/>
          <w:szCs w:val="24"/>
        </w:rPr>
        <w:t xml:space="preserve">в периоде осуществления аудиторской деятельности, завершенном исключением из аудиторского реестра, </w:t>
      </w:r>
      <w:r w:rsidR="00CC18DC" w:rsidRPr="00C60912">
        <w:rPr>
          <w:rFonts w:ascii="Times New Roman" w:hAnsi="Times New Roman" w:cs="Times New Roman"/>
          <w:sz w:val="24"/>
          <w:szCs w:val="24"/>
        </w:rPr>
        <w:t>проводилась</w:t>
      </w:r>
      <w:r w:rsidR="00B30753" w:rsidRPr="00C60912">
        <w:t xml:space="preserve"> </w:t>
      </w:r>
      <w:r w:rsidR="00DA3BE9" w:rsidRPr="00C60912">
        <w:rPr>
          <w:rFonts w:ascii="Times New Roman" w:hAnsi="Times New Roman" w:cs="Times New Roman"/>
          <w:sz w:val="24"/>
          <w:szCs w:val="24"/>
        </w:rPr>
        <w:t xml:space="preserve">такая </w:t>
      </w:r>
      <w:r w:rsidR="00B30753" w:rsidRPr="00C60912">
        <w:rPr>
          <w:rFonts w:ascii="Times New Roman" w:hAnsi="Times New Roman" w:cs="Times New Roman"/>
          <w:sz w:val="24"/>
          <w:szCs w:val="24"/>
        </w:rPr>
        <w:t>полная (комплексная) внешняя оценка</w:t>
      </w:r>
      <w:r w:rsidR="00A210B1" w:rsidRPr="00C60912">
        <w:rPr>
          <w:rFonts w:ascii="Times New Roman" w:hAnsi="Times New Roman" w:cs="Times New Roman"/>
          <w:sz w:val="24"/>
          <w:szCs w:val="24"/>
        </w:rPr>
        <w:t>;</w:t>
      </w:r>
    </w:p>
    <w:p w:rsidR="00370E06" w:rsidRPr="00C60912" w:rsidRDefault="00370E06"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при реорганизации в форм</w:t>
      </w:r>
      <w:r w:rsidR="002C68A4" w:rsidRPr="00C60912">
        <w:rPr>
          <w:rFonts w:ascii="Times New Roman" w:hAnsi="Times New Roman" w:cs="Times New Roman"/>
          <w:sz w:val="24"/>
          <w:szCs w:val="24"/>
        </w:rPr>
        <w:t>ах</w:t>
      </w:r>
      <w:r w:rsidRPr="00C60912">
        <w:rPr>
          <w:rFonts w:ascii="Times New Roman" w:hAnsi="Times New Roman" w:cs="Times New Roman"/>
          <w:sz w:val="24"/>
          <w:szCs w:val="24"/>
        </w:rPr>
        <w:t xml:space="preserve"> слияния аудиторских организаций</w:t>
      </w:r>
      <w:r w:rsidR="00E6031E" w:rsidRPr="00C60912">
        <w:rPr>
          <w:rFonts w:ascii="Times New Roman" w:hAnsi="Times New Roman" w:cs="Times New Roman"/>
          <w:sz w:val="24"/>
          <w:szCs w:val="24"/>
        </w:rPr>
        <w:t>,</w:t>
      </w:r>
      <w:r w:rsidRPr="00C60912">
        <w:rPr>
          <w:rFonts w:ascii="Times New Roman" w:hAnsi="Times New Roman" w:cs="Times New Roman"/>
          <w:sz w:val="24"/>
          <w:szCs w:val="24"/>
        </w:rPr>
        <w:t xml:space="preserve"> разделения </w:t>
      </w:r>
      <w:r w:rsidR="002C68A4" w:rsidRPr="00C60912">
        <w:rPr>
          <w:rFonts w:ascii="Times New Roman" w:hAnsi="Times New Roman" w:cs="Times New Roman"/>
          <w:sz w:val="24"/>
          <w:szCs w:val="24"/>
        </w:rPr>
        <w:t>аудиторской</w:t>
      </w:r>
      <w:r w:rsidRPr="00C60912">
        <w:rPr>
          <w:rFonts w:ascii="Times New Roman" w:hAnsi="Times New Roman" w:cs="Times New Roman"/>
          <w:sz w:val="24"/>
          <w:szCs w:val="24"/>
        </w:rPr>
        <w:t xml:space="preserve"> организации</w:t>
      </w:r>
      <w:r w:rsidR="00E6031E" w:rsidRPr="00C60912">
        <w:rPr>
          <w:rFonts w:ascii="Times New Roman" w:hAnsi="Times New Roman" w:cs="Times New Roman"/>
          <w:sz w:val="24"/>
          <w:szCs w:val="24"/>
        </w:rPr>
        <w:t xml:space="preserve"> или выделения из аудиторской организации одной или нескольких аудиторских организаций </w:t>
      </w:r>
      <w:r w:rsidRPr="00C60912">
        <w:rPr>
          <w:rFonts w:ascii="Times New Roman" w:hAnsi="Times New Roman" w:cs="Times New Roman"/>
          <w:sz w:val="24"/>
          <w:szCs w:val="24"/>
        </w:rPr>
        <w:t>– для вновь созданных аудиторских организаций с даты, следующей за датой включения сведений о них в аудиторский реестр;</w:t>
      </w:r>
    </w:p>
    <w:p w:rsidR="00370E06" w:rsidRPr="00C60912" w:rsidRDefault="00E6031E" w:rsidP="002B444E">
      <w:pPr>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 реорганизации </w:t>
      </w:r>
      <w:r w:rsidR="00F8745E" w:rsidRPr="00C60912">
        <w:rPr>
          <w:rFonts w:ascii="Times New Roman" w:hAnsi="Times New Roman" w:cs="Times New Roman"/>
          <w:sz w:val="24"/>
          <w:szCs w:val="24"/>
        </w:rPr>
        <w:t xml:space="preserve">аудиторской организации </w:t>
      </w:r>
      <w:r w:rsidRPr="00C60912">
        <w:rPr>
          <w:rFonts w:ascii="Times New Roman" w:hAnsi="Times New Roman" w:cs="Times New Roman"/>
          <w:sz w:val="24"/>
          <w:szCs w:val="24"/>
        </w:rPr>
        <w:t xml:space="preserve">в форме </w:t>
      </w:r>
      <w:r w:rsidR="00F8745E" w:rsidRPr="00C60912">
        <w:rPr>
          <w:rFonts w:ascii="Times New Roman" w:hAnsi="Times New Roman" w:cs="Times New Roman"/>
          <w:sz w:val="24"/>
          <w:szCs w:val="24"/>
        </w:rPr>
        <w:t>преобразования в юридическое лицо иной организационно-правовой формы</w:t>
      </w:r>
      <w:r w:rsidRPr="00C60912">
        <w:rPr>
          <w:rFonts w:ascii="Times New Roman" w:hAnsi="Times New Roman" w:cs="Times New Roman"/>
          <w:sz w:val="24"/>
          <w:szCs w:val="24"/>
        </w:rPr>
        <w:t xml:space="preserve"> – с даты, следующей за датой включения </w:t>
      </w:r>
      <w:r w:rsidR="002C68A4" w:rsidRPr="00C60912">
        <w:rPr>
          <w:rFonts w:ascii="Times New Roman" w:hAnsi="Times New Roman" w:cs="Times New Roman"/>
          <w:sz w:val="24"/>
          <w:szCs w:val="24"/>
        </w:rPr>
        <w:t xml:space="preserve">в аудиторский реестр </w:t>
      </w:r>
      <w:r w:rsidRPr="00C60912">
        <w:rPr>
          <w:rFonts w:ascii="Times New Roman" w:hAnsi="Times New Roman" w:cs="Times New Roman"/>
          <w:sz w:val="24"/>
          <w:szCs w:val="24"/>
        </w:rPr>
        <w:t xml:space="preserve">сведений о </w:t>
      </w:r>
      <w:r w:rsidR="00F8745E" w:rsidRPr="00C60912">
        <w:rPr>
          <w:rFonts w:ascii="Times New Roman" w:hAnsi="Times New Roman" w:cs="Times New Roman"/>
          <w:sz w:val="24"/>
          <w:szCs w:val="24"/>
        </w:rPr>
        <w:t xml:space="preserve">реорганизуемой </w:t>
      </w:r>
      <w:r w:rsidRPr="00C60912">
        <w:rPr>
          <w:rFonts w:ascii="Times New Roman" w:hAnsi="Times New Roman" w:cs="Times New Roman"/>
          <w:sz w:val="24"/>
          <w:szCs w:val="24"/>
        </w:rPr>
        <w:t>аудиторской организации</w:t>
      </w:r>
      <w:r w:rsidR="00F8745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или </w:t>
      </w:r>
      <w:r w:rsidR="00463E4E" w:rsidRPr="00C60912">
        <w:rPr>
          <w:rFonts w:ascii="Times New Roman" w:hAnsi="Times New Roman" w:cs="Times New Roman"/>
          <w:sz w:val="24"/>
          <w:szCs w:val="24"/>
        </w:rPr>
        <w:t xml:space="preserve">с </w:t>
      </w:r>
      <w:r w:rsidRPr="00C60912">
        <w:rPr>
          <w:rFonts w:ascii="Times New Roman" w:hAnsi="Times New Roman" w:cs="Times New Roman"/>
          <w:sz w:val="24"/>
          <w:szCs w:val="24"/>
        </w:rPr>
        <w:t xml:space="preserve">даты, следующей за датой </w:t>
      </w:r>
      <w:r w:rsidR="00207F2E" w:rsidRPr="00C60912">
        <w:rPr>
          <w:rFonts w:ascii="Times New Roman" w:hAnsi="Times New Roman" w:cs="Times New Roman"/>
          <w:sz w:val="24"/>
          <w:szCs w:val="24"/>
        </w:rPr>
        <w:t>подписания</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заключения о качестве работы, подготовленного по результатам плановой или внеплановой полной (комплексной) внешней оценки </w:t>
      </w:r>
      <w:r w:rsidR="00F8745E" w:rsidRPr="00C60912">
        <w:rPr>
          <w:rFonts w:ascii="Times New Roman" w:hAnsi="Times New Roman" w:cs="Times New Roman"/>
          <w:sz w:val="24"/>
          <w:szCs w:val="24"/>
        </w:rPr>
        <w:t>реорганизуемой</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аудиторской организации, если </w:t>
      </w:r>
      <w:r w:rsidR="00463E4E" w:rsidRPr="00C60912">
        <w:rPr>
          <w:rFonts w:ascii="Times New Roman" w:hAnsi="Times New Roman" w:cs="Times New Roman"/>
          <w:sz w:val="24"/>
          <w:szCs w:val="24"/>
        </w:rPr>
        <w:t>в периоде осуществления аудиторской деятельности, завершенном исключением из аудиторского реестра, проводилась такая полная (комплексная) внешняя оценка</w:t>
      </w:r>
      <w:r w:rsidR="00282672" w:rsidRPr="00C60912">
        <w:rPr>
          <w:rFonts w:ascii="Times New Roman" w:hAnsi="Times New Roman" w:cs="Times New Roman"/>
          <w:sz w:val="24"/>
          <w:szCs w:val="24"/>
        </w:rPr>
        <w:t>.</w:t>
      </w:r>
    </w:p>
    <w:p w:rsidR="003E5D6C" w:rsidRPr="00C60912" w:rsidRDefault="002C68A4"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16. </w:t>
      </w:r>
      <w:r w:rsidR="003E5D6C" w:rsidRPr="00C60912">
        <w:rPr>
          <w:rFonts w:ascii="Times New Roman" w:hAnsi="Times New Roman" w:cs="Times New Roman"/>
          <w:sz w:val="24"/>
          <w:szCs w:val="24"/>
        </w:rPr>
        <w:t xml:space="preserve">Плановые внешние оценки осуществляются в соответствии с графиком </w:t>
      </w:r>
      <w:r w:rsidR="00D33EEF" w:rsidRPr="00C60912">
        <w:rPr>
          <w:rFonts w:ascii="Times New Roman" w:hAnsi="Times New Roman" w:cs="Times New Roman"/>
          <w:sz w:val="24"/>
          <w:szCs w:val="24"/>
        </w:rPr>
        <w:lastRenderedPageBreak/>
        <w:t xml:space="preserve">проведения </w:t>
      </w:r>
      <w:r w:rsidR="003E5D6C" w:rsidRPr="00C60912">
        <w:rPr>
          <w:rFonts w:ascii="Times New Roman" w:hAnsi="Times New Roman" w:cs="Times New Roman"/>
          <w:sz w:val="24"/>
          <w:szCs w:val="24"/>
        </w:rPr>
        <w:t xml:space="preserve">внешних оценок, который </w:t>
      </w:r>
      <w:r w:rsidR="00607C5F" w:rsidRPr="00C60912">
        <w:rPr>
          <w:rFonts w:ascii="Times New Roman" w:hAnsi="Times New Roman" w:cs="Times New Roman"/>
          <w:sz w:val="24"/>
          <w:szCs w:val="24"/>
        </w:rPr>
        <w:t xml:space="preserve">в части плановых внешних оценок </w:t>
      </w:r>
      <w:r w:rsidR="003E5D6C" w:rsidRPr="00C60912">
        <w:rPr>
          <w:rFonts w:ascii="Times New Roman" w:hAnsi="Times New Roman" w:cs="Times New Roman"/>
          <w:sz w:val="24"/>
          <w:szCs w:val="24"/>
        </w:rPr>
        <w:t xml:space="preserve">формируется исходя из риск-ориентированного подхода. </w:t>
      </w:r>
    </w:p>
    <w:p w:rsidR="00754434" w:rsidRPr="00C60912" w:rsidRDefault="002C68A4"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17. </w:t>
      </w:r>
      <w:r w:rsidR="00C52EE5" w:rsidRPr="00C60912">
        <w:rPr>
          <w:rFonts w:ascii="Times New Roman" w:hAnsi="Times New Roman" w:cs="Times New Roman"/>
          <w:sz w:val="24"/>
          <w:szCs w:val="24"/>
        </w:rPr>
        <w:t>В</w:t>
      </w:r>
      <w:r w:rsidR="00795633" w:rsidRPr="00C60912">
        <w:rPr>
          <w:rFonts w:ascii="Times New Roman" w:hAnsi="Times New Roman" w:cs="Times New Roman"/>
          <w:sz w:val="24"/>
          <w:szCs w:val="24"/>
        </w:rPr>
        <w:t>непланов</w:t>
      </w:r>
      <w:r w:rsidR="00C52EE5" w:rsidRPr="00C60912">
        <w:rPr>
          <w:rFonts w:ascii="Times New Roman" w:hAnsi="Times New Roman" w:cs="Times New Roman"/>
          <w:sz w:val="24"/>
          <w:szCs w:val="24"/>
        </w:rPr>
        <w:t>ая</w:t>
      </w:r>
      <w:r w:rsidR="00795633" w:rsidRPr="00C60912">
        <w:rPr>
          <w:rFonts w:ascii="Times New Roman" w:hAnsi="Times New Roman" w:cs="Times New Roman"/>
          <w:sz w:val="24"/>
          <w:szCs w:val="24"/>
        </w:rPr>
        <w:t xml:space="preserve"> внешн</w:t>
      </w:r>
      <w:r w:rsidR="00C52EE5" w:rsidRPr="00C60912">
        <w:rPr>
          <w:rFonts w:ascii="Times New Roman" w:hAnsi="Times New Roman" w:cs="Times New Roman"/>
          <w:sz w:val="24"/>
          <w:szCs w:val="24"/>
        </w:rPr>
        <w:t>яя</w:t>
      </w:r>
      <w:r w:rsidR="00795633" w:rsidRPr="00C60912">
        <w:rPr>
          <w:rFonts w:ascii="Times New Roman" w:hAnsi="Times New Roman" w:cs="Times New Roman"/>
          <w:sz w:val="24"/>
          <w:szCs w:val="24"/>
        </w:rPr>
        <w:t xml:space="preserve"> оценк</w:t>
      </w:r>
      <w:r w:rsidR="00C52EE5" w:rsidRPr="00C60912">
        <w:rPr>
          <w:rFonts w:ascii="Times New Roman" w:hAnsi="Times New Roman" w:cs="Times New Roman"/>
          <w:sz w:val="24"/>
          <w:szCs w:val="24"/>
        </w:rPr>
        <w:t>а – это внешняя оценк</w:t>
      </w:r>
      <w:r w:rsidR="00D9427E" w:rsidRPr="00C60912">
        <w:rPr>
          <w:rFonts w:ascii="Times New Roman" w:hAnsi="Times New Roman" w:cs="Times New Roman"/>
          <w:sz w:val="24"/>
          <w:szCs w:val="24"/>
        </w:rPr>
        <w:t>а</w:t>
      </w:r>
      <w:r w:rsidR="00C52EE5" w:rsidRPr="00C60912">
        <w:rPr>
          <w:rFonts w:ascii="Times New Roman" w:hAnsi="Times New Roman" w:cs="Times New Roman"/>
          <w:sz w:val="24"/>
          <w:szCs w:val="24"/>
        </w:rPr>
        <w:t>, осуществляем</w:t>
      </w:r>
      <w:r w:rsidR="0003647D" w:rsidRPr="00C60912">
        <w:rPr>
          <w:rFonts w:ascii="Times New Roman" w:hAnsi="Times New Roman" w:cs="Times New Roman"/>
          <w:sz w:val="24"/>
          <w:szCs w:val="24"/>
        </w:rPr>
        <w:t>ая</w:t>
      </w:r>
      <w:r w:rsidR="00C52EE5" w:rsidRPr="00C60912">
        <w:rPr>
          <w:rFonts w:ascii="Times New Roman" w:hAnsi="Times New Roman" w:cs="Times New Roman"/>
          <w:sz w:val="24"/>
          <w:szCs w:val="24"/>
        </w:rPr>
        <w:t xml:space="preserve"> Аудиторской палатой </w:t>
      </w:r>
      <w:r w:rsidR="0080723D" w:rsidRPr="00C60912">
        <w:rPr>
          <w:rFonts w:ascii="Times New Roman" w:hAnsi="Times New Roman" w:cs="Times New Roman"/>
          <w:sz w:val="24"/>
          <w:szCs w:val="24"/>
        </w:rPr>
        <w:t>на</w:t>
      </w:r>
      <w:r w:rsidR="00C52EE5" w:rsidRPr="00C60912">
        <w:rPr>
          <w:rFonts w:ascii="Times New Roman" w:hAnsi="Times New Roman" w:cs="Times New Roman"/>
          <w:sz w:val="24"/>
          <w:szCs w:val="24"/>
        </w:rPr>
        <w:t xml:space="preserve"> основ</w:t>
      </w:r>
      <w:r w:rsidR="0080723D" w:rsidRPr="00C60912">
        <w:rPr>
          <w:rFonts w:ascii="Times New Roman" w:hAnsi="Times New Roman" w:cs="Times New Roman"/>
          <w:sz w:val="24"/>
          <w:szCs w:val="24"/>
        </w:rPr>
        <w:t>е</w:t>
      </w:r>
      <w:r w:rsidR="00795633" w:rsidRPr="00C60912">
        <w:rPr>
          <w:rFonts w:ascii="Times New Roman" w:hAnsi="Times New Roman" w:cs="Times New Roman"/>
          <w:sz w:val="24"/>
          <w:szCs w:val="24"/>
        </w:rPr>
        <w:t>:</w:t>
      </w:r>
    </w:p>
    <w:p w:rsidR="00754434" w:rsidRPr="00C60912" w:rsidRDefault="00754434"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представлени</w:t>
      </w:r>
      <w:r w:rsidR="0080723D" w:rsidRPr="00C60912">
        <w:rPr>
          <w:rFonts w:ascii="Times New Roman" w:hAnsi="Times New Roman" w:cs="Times New Roman"/>
          <w:sz w:val="24"/>
          <w:szCs w:val="24"/>
        </w:rPr>
        <w:t>й</w:t>
      </w:r>
      <w:r w:rsidRPr="00C60912">
        <w:rPr>
          <w:rFonts w:ascii="Times New Roman" w:hAnsi="Times New Roman" w:cs="Times New Roman"/>
          <w:sz w:val="24"/>
          <w:szCs w:val="24"/>
        </w:rPr>
        <w:t>, вносимы</w:t>
      </w:r>
      <w:r w:rsidR="0080723D" w:rsidRPr="00C60912">
        <w:rPr>
          <w:rFonts w:ascii="Times New Roman" w:hAnsi="Times New Roman" w:cs="Times New Roman"/>
          <w:sz w:val="24"/>
          <w:szCs w:val="24"/>
        </w:rPr>
        <w:t>х</w:t>
      </w:r>
      <w:r w:rsidRPr="00C60912">
        <w:rPr>
          <w:rFonts w:ascii="Times New Roman" w:hAnsi="Times New Roman" w:cs="Times New Roman"/>
          <w:sz w:val="24"/>
          <w:szCs w:val="24"/>
        </w:rPr>
        <w:t xml:space="preserve"> Национальным банком и (или) Министерством финансов;</w:t>
      </w:r>
    </w:p>
    <w:p w:rsidR="003E5D6C" w:rsidRPr="00C60912" w:rsidRDefault="003E5D6C" w:rsidP="002B444E">
      <w:pPr>
        <w:widowControl w:val="0"/>
        <w:spacing w:after="120" w:line="240" w:lineRule="auto"/>
        <w:ind w:firstLine="709"/>
        <w:jc w:val="both"/>
        <w:rPr>
          <w:rFonts w:ascii="Times New Roman" w:hAnsi="Times New Roman" w:cs="Times New Roman"/>
          <w:sz w:val="24"/>
          <w:szCs w:val="24"/>
        </w:rPr>
      </w:pPr>
      <w:bookmarkStart w:id="2" w:name="_Hlk62394648"/>
      <w:r w:rsidRPr="00C60912">
        <w:rPr>
          <w:rFonts w:ascii="Times New Roman" w:hAnsi="Times New Roman" w:cs="Times New Roman"/>
          <w:sz w:val="24"/>
          <w:szCs w:val="24"/>
        </w:rPr>
        <w:t>инициатив</w:t>
      </w:r>
      <w:r w:rsidR="0080723D" w:rsidRPr="00C60912">
        <w:rPr>
          <w:rFonts w:ascii="Times New Roman" w:hAnsi="Times New Roman" w:cs="Times New Roman"/>
          <w:sz w:val="24"/>
          <w:szCs w:val="24"/>
        </w:rPr>
        <w:t>ы</w:t>
      </w:r>
      <w:r w:rsidRPr="00C60912">
        <w:rPr>
          <w:rFonts w:ascii="Times New Roman" w:hAnsi="Times New Roman" w:cs="Times New Roman"/>
          <w:sz w:val="24"/>
          <w:szCs w:val="24"/>
        </w:rPr>
        <w:t xml:space="preserve"> Аудиторской палаты;</w:t>
      </w:r>
    </w:p>
    <w:p w:rsidR="006734BC" w:rsidRPr="00C60912" w:rsidRDefault="006734BC"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заявлени</w:t>
      </w:r>
      <w:r w:rsidR="0080723D" w:rsidRPr="00C60912">
        <w:rPr>
          <w:rFonts w:ascii="Times New Roman" w:hAnsi="Times New Roman" w:cs="Times New Roman"/>
          <w:sz w:val="24"/>
          <w:szCs w:val="24"/>
        </w:rPr>
        <w:t>я</w:t>
      </w:r>
      <w:r w:rsidR="00616D8B" w:rsidRPr="00C60912">
        <w:rPr>
          <w:rFonts w:ascii="Times New Roman" w:hAnsi="Times New Roman" w:cs="Times New Roman"/>
          <w:sz w:val="24"/>
          <w:szCs w:val="24"/>
        </w:rPr>
        <w:t xml:space="preserve"> </w:t>
      </w:r>
      <w:r w:rsidR="00F032C2" w:rsidRPr="00C60912">
        <w:rPr>
          <w:rFonts w:ascii="Times New Roman" w:hAnsi="Times New Roman" w:cs="Times New Roman"/>
          <w:sz w:val="24"/>
          <w:szCs w:val="24"/>
        </w:rPr>
        <w:t>члена Аудиторской палаты</w:t>
      </w:r>
      <w:r w:rsidR="00E9275C" w:rsidRPr="00C60912">
        <w:rPr>
          <w:rFonts w:ascii="Times New Roman" w:hAnsi="Times New Roman" w:cs="Times New Roman"/>
          <w:sz w:val="24"/>
          <w:szCs w:val="24"/>
        </w:rPr>
        <w:t>.</w:t>
      </w:r>
    </w:p>
    <w:p w:rsidR="00C55B00" w:rsidRPr="00C60912" w:rsidRDefault="00D61F2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18. </w:t>
      </w:r>
      <w:r w:rsidR="00C55B00" w:rsidRPr="00C60912">
        <w:rPr>
          <w:rFonts w:ascii="Times New Roman" w:hAnsi="Times New Roman" w:cs="Times New Roman"/>
          <w:sz w:val="24"/>
          <w:szCs w:val="24"/>
        </w:rPr>
        <w:t>Внепланов</w:t>
      </w:r>
      <w:r w:rsidR="0080723D" w:rsidRPr="00C60912">
        <w:rPr>
          <w:rFonts w:ascii="Times New Roman" w:hAnsi="Times New Roman" w:cs="Times New Roman"/>
          <w:sz w:val="24"/>
          <w:szCs w:val="24"/>
        </w:rPr>
        <w:t>ая</w:t>
      </w:r>
      <w:r w:rsidR="00C55B00" w:rsidRPr="00C60912">
        <w:rPr>
          <w:rFonts w:ascii="Times New Roman" w:hAnsi="Times New Roman" w:cs="Times New Roman"/>
          <w:sz w:val="24"/>
          <w:szCs w:val="24"/>
        </w:rPr>
        <w:t xml:space="preserve"> внешн</w:t>
      </w:r>
      <w:r w:rsidR="0080723D" w:rsidRPr="00C60912">
        <w:rPr>
          <w:rFonts w:ascii="Times New Roman" w:hAnsi="Times New Roman" w:cs="Times New Roman"/>
          <w:sz w:val="24"/>
          <w:szCs w:val="24"/>
        </w:rPr>
        <w:t>яя</w:t>
      </w:r>
      <w:r w:rsidR="00C55B00" w:rsidRPr="00C60912">
        <w:rPr>
          <w:rFonts w:ascii="Times New Roman" w:hAnsi="Times New Roman" w:cs="Times New Roman"/>
          <w:sz w:val="24"/>
          <w:szCs w:val="24"/>
        </w:rPr>
        <w:t xml:space="preserve"> оценк</w:t>
      </w:r>
      <w:r w:rsidR="0080723D" w:rsidRPr="00C60912">
        <w:rPr>
          <w:rFonts w:ascii="Times New Roman" w:hAnsi="Times New Roman" w:cs="Times New Roman"/>
          <w:sz w:val="24"/>
          <w:szCs w:val="24"/>
        </w:rPr>
        <w:t>а</w:t>
      </w:r>
      <w:r w:rsidR="00C55B00" w:rsidRPr="00C60912">
        <w:rPr>
          <w:rFonts w:ascii="Times New Roman" w:hAnsi="Times New Roman" w:cs="Times New Roman"/>
          <w:sz w:val="24"/>
          <w:szCs w:val="24"/>
        </w:rPr>
        <w:t xml:space="preserve"> мо</w:t>
      </w:r>
      <w:r w:rsidR="0080723D" w:rsidRPr="00C60912">
        <w:rPr>
          <w:rFonts w:ascii="Times New Roman" w:hAnsi="Times New Roman" w:cs="Times New Roman"/>
          <w:sz w:val="24"/>
          <w:szCs w:val="24"/>
        </w:rPr>
        <w:t>жет</w:t>
      </w:r>
      <w:r w:rsidR="00C55B00" w:rsidRPr="00C60912">
        <w:rPr>
          <w:rFonts w:ascii="Times New Roman" w:hAnsi="Times New Roman" w:cs="Times New Roman"/>
          <w:sz w:val="24"/>
          <w:szCs w:val="24"/>
        </w:rPr>
        <w:t xml:space="preserve"> осуществлят</w:t>
      </w:r>
      <w:r w:rsidR="0080723D" w:rsidRPr="00C60912">
        <w:rPr>
          <w:rFonts w:ascii="Times New Roman" w:hAnsi="Times New Roman" w:cs="Times New Roman"/>
          <w:sz w:val="24"/>
          <w:szCs w:val="24"/>
        </w:rPr>
        <w:t>ься с применением видов, указанных в пункте 7 настоящих правил</w:t>
      </w:r>
      <w:r w:rsidR="00C55B00" w:rsidRPr="00C60912">
        <w:rPr>
          <w:rFonts w:ascii="Times New Roman" w:hAnsi="Times New Roman" w:cs="Times New Roman"/>
          <w:sz w:val="24"/>
          <w:szCs w:val="24"/>
        </w:rPr>
        <w:t>.</w:t>
      </w:r>
    </w:p>
    <w:p w:rsidR="005E2ED4" w:rsidRPr="00C60912" w:rsidRDefault="00D61F2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19. </w:t>
      </w:r>
      <w:r w:rsidR="005E2ED4" w:rsidRPr="00C60912">
        <w:rPr>
          <w:rFonts w:ascii="Times New Roman" w:hAnsi="Times New Roman" w:cs="Times New Roman"/>
          <w:sz w:val="24"/>
          <w:szCs w:val="24"/>
        </w:rPr>
        <w:t xml:space="preserve">Внеплановые </w:t>
      </w:r>
      <w:r w:rsidR="00BD49CA" w:rsidRPr="00C60912">
        <w:rPr>
          <w:rFonts w:ascii="Times New Roman" w:hAnsi="Times New Roman" w:cs="Times New Roman"/>
          <w:sz w:val="24"/>
          <w:szCs w:val="24"/>
        </w:rPr>
        <w:t>полные (комплексные) и тематические</w:t>
      </w:r>
      <w:r w:rsidR="00616D8B" w:rsidRPr="00C60912">
        <w:rPr>
          <w:rFonts w:ascii="Times New Roman" w:hAnsi="Times New Roman" w:cs="Times New Roman"/>
          <w:sz w:val="24"/>
          <w:szCs w:val="24"/>
        </w:rPr>
        <w:t xml:space="preserve"> </w:t>
      </w:r>
      <w:r w:rsidR="005E2ED4" w:rsidRPr="00C60912">
        <w:rPr>
          <w:rFonts w:ascii="Times New Roman" w:hAnsi="Times New Roman" w:cs="Times New Roman"/>
          <w:sz w:val="24"/>
          <w:szCs w:val="24"/>
        </w:rPr>
        <w:t xml:space="preserve">внешние оценки в зависимости от </w:t>
      </w:r>
      <w:r w:rsidR="00E9275C" w:rsidRPr="00C60912">
        <w:rPr>
          <w:rFonts w:ascii="Times New Roman" w:hAnsi="Times New Roman" w:cs="Times New Roman"/>
          <w:sz w:val="24"/>
          <w:szCs w:val="24"/>
        </w:rPr>
        <w:t xml:space="preserve">даты </w:t>
      </w:r>
      <w:r w:rsidR="005E2ED4" w:rsidRPr="00C60912">
        <w:rPr>
          <w:rFonts w:ascii="Times New Roman" w:hAnsi="Times New Roman" w:cs="Times New Roman"/>
          <w:sz w:val="24"/>
          <w:szCs w:val="24"/>
        </w:rPr>
        <w:t xml:space="preserve">возникновения </w:t>
      </w:r>
      <w:r w:rsidR="00E9275C" w:rsidRPr="00C60912">
        <w:rPr>
          <w:rFonts w:ascii="Times New Roman" w:hAnsi="Times New Roman" w:cs="Times New Roman"/>
          <w:sz w:val="24"/>
          <w:szCs w:val="24"/>
        </w:rPr>
        <w:t xml:space="preserve">обстоятельств и предусмотренного для данного обстоятельства срока проведения внешней оценки могут включаться в график </w:t>
      </w:r>
      <w:r w:rsidR="00D33EEF" w:rsidRPr="00C60912">
        <w:rPr>
          <w:rFonts w:ascii="Times New Roman" w:hAnsi="Times New Roman" w:cs="Times New Roman"/>
          <w:sz w:val="24"/>
          <w:szCs w:val="24"/>
        </w:rPr>
        <w:t xml:space="preserve">проведения </w:t>
      </w:r>
      <w:r w:rsidR="00E9275C" w:rsidRPr="00C60912">
        <w:rPr>
          <w:rFonts w:ascii="Times New Roman" w:hAnsi="Times New Roman" w:cs="Times New Roman"/>
          <w:sz w:val="24"/>
          <w:szCs w:val="24"/>
        </w:rPr>
        <w:t>внешних оценок при его формировании.</w:t>
      </w:r>
    </w:p>
    <w:p w:rsidR="006B7017" w:rsidRPr="00C60912" w:rsidRDefault="006B7017"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Д</w:t>
      </w:r>
      <w:r w:rsidR="00E9275C" w:rsidRPr="00C60912">
        <w:rPr>
          <w:rFonts w:ascii="Times New Roman" w:hAnsi="Times New Roman" w:cs="Times New Roman"/>
          <w:sz w:val="24"/>
          <w:szCs w:val="24"/>
        </w:rPr>
        <w:t>атой</w:t>
      </w:r>
      <w:r w:rsidRPr="00C60912">
        <w:rPr>
          <w:rFonts w:ascii="Times New Roman" w:hAnsi="Times New Roman" w:cs="Times New Roman"/>
          <w:sz w:val="24"/>
          <w:szCs w:val="24"/>
        </w:rPr>
        <w:t xml:space="preserve"> возникновения </w:t>
      </w:r>
      <w:r w:rsidR="00FD3980" w:rsidRPr="00C60912">
        <w:rPr>
          <w:rFonts w:ascii="Times New Roman" w:hAnsi="Times New Roman" w:cs="Times New Roman"/>
          <w:sz w:val="24"/>
          <w:szCs w:val="24"/>
        </w:rPr>
        <w:t>обстоятельства</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считается д</w:t>
      </w:r>
      <w:r w:rsidR="00E9275C" w:rsidRPr="00C60912">
        <w:rPr>
          <w:rFonts w:ascii="Times New Roman" w:hAnsi="Times New Roman" w:cs="Times New Roman"/>
          <w:sz w:val="24"/>
          <w:szCs w:val="24"/>
        </w:rPr>
        <w:t>ата</w:t>
      </w:r>
      <w:r w:rsidRPr="00C60912">
        <w:rPr>
          <w:rFonts w:ascii="Times New Roman" w:hAnsi="Times New Roman" w:cs="Times New Roman"/>
          <w:sz w:val="24"/>
          <w:szCs w:val="24"/>
        </w:rPr>
        <w:t>:</w:t>
      </w:r>
    </w:p>
    <w:p w:rsidR="006B7017" w:rsidRPr="00C60912" w:rsidRDefault="006B7017"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регистрации </w:t>
      </w:r>
      <w:r w:rsidR="003C536B" w:rsidRPr="00C60912">
        <w:rPr>
          <w:rFonts w:ascii="Times New Roman" w:hAnsi="Times New Roman" w:cs="Times New Roman"/>
          <w:sz w:val="24"/>
          <w:szCs w:val="24"/>
        </w:rPr>
        <w:t xml:space="preserve">Аудиторской палатой </w:t>
      </w:r>
      <w:r w:rsidRPr="00C60912">
        <w:rPr>
          <w:rFonts w:ascii="Times New Roman" w:hAnsi="Times New Roman" w:cs="Times New Roman"/>
          <w:sz w:val="24"/>
          <w:szCs w:val="24"/>
        </w:rPr>
        <w:t>представления, вносимого Национальным банком и (или) Министерством финансов;</w:t>
      </w:r>
    </w:p>
    <w:p w:rsidR="006B7017" w:rsidRPr="00C60912" w:rsidRDefault="006B7017"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принятия </w:t>
      </w:r>
      <w:r w:rsidR="00A340AB" w:rsidRPr="00C60912">
        <w:rPr>
          <w:rFonts w:ascii="Times New Roman" w:hAnsi="Times New Roman" w:cs="Times New Roman"/>
          <w:sz w:val="24"/>
          <w:szCs w:val="24"/>
        </w:rPr>
        <w:t xml:space="preserve">председателем Аудиторской палаты или уполномоченным им лицом </w:t>
      </w:r>
      <w:r w:rsidRPr="00C60912">
        <w:rPr>
          <w:rFonts w:ascii="Times New Roman" w:hAnsi="Times New Roman" w:cs="Times New Roman"/>
          <w:sz w:val="24"/>
          <w:szCs w:val="24"/>
        </w:rPr>
        <w:t>решения об осуществлении внеплановой внешней оценк</w:t>
      </w:r>
      <w:r w:rsidR="00E9275C" w:rsidRPr="00C60912">
        <w:rPr>
          <w:rFonts w:ascii="Times New Roman" w:hAnsi="Times New Roman" w:cs="Times New Roman"/>
          <w:sz w:val="24"/>
          <w:szCs w:val="24"/>
        </w:rPr>
        <w:t>и</w:t>
      </w:r>
      <w:r w:rsidR="00FD3980" w:rsidRPr="00C60912">
        <w:rPr>
          <w:rFonts w:ascii="Times New Roman" w:hAnsi="Times New Roman" w:cs="Times New Roman"/>
          <w:sz w:val="24"/>
          <w:szCs w:val="24"/>
        </w:rPr>
        <w:t xml:space="preserve"> по инициативе Аудиторской палаты</w:t>
      </w:r>
      <w:r w:rsidRPr="00C60912">
        <w:rPr>
          <w:rFonts w:ascii="Times New Roman" w:hAnsi="Times New Roman" w:cs="Times New Roman"/>
          <w:sz w:val="24"/>
          <w:szCs w:val="24"/>
        </w:rPr>
        <w:t>;</w:t>
      </w:r>
    </w:p>
    <w:p w:rsidR="006B7017" w:rsidRPr="00C60912" w:rsidRDefault="006B7017"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регистрации </w:t>
      </w:r>
      <w:r w:rsidR="003C536B" w:rsidRPr="00C60912">
        <w:rPr>
          <w:rFonts w:ascii="Times New Roman" w:hAnsi="Times New Roman" w:cs="Times New Roman"/>
          <w:sz w:val="24"/>
          <w:szCs w:val="24"/>
        </w:rPr>
        <w:t xml:space="preserve">Аудиторской палатой </w:t>
      </w:r>
      <w:r w:rsidRPr="00C60912">
        <w:rPr>
          <w:rFonts w:ascii="Times New Roman" w:hAnsi="Times New Roman" w:cs="Times New Roman"/>
          <w:sz w:val="24"/>
          <w:szCs w:val="24"/>
        </w:rPr>
        <w:t xml:space="preserve">заявления </w:t>
      </w:r>
      <w:r w:rsidR="00E9275C" w:rsidRPr="00C60912">
        <w:rPr>
          <w:rFonts w:ascii="Times New Roman" w:hAnsi="Times New Roman" w:cs="Times New Roman"/>
          <w:sz w:val="24"/>
          <w:szCs w:val="24"/>
        </w:rPr>
        <w:t xml:space="preserve">члена Аудиторской палаты </w:t>
      </w:r>
      <w:r w:rsidRPr="00C60912">
        <w:rPr>
          <w:rFonts w:ascii="Times New Roman" w:hAnsi="Times New Roman" w:cs="Times New Roman"/>
          <w:sz w:val="24"/>
          <w:szCs w:val="24"/>
        </w:rPr>
        <w:t>о</w:t>
      </w:r>
      <w:r w:rsidR="00FD3980" w:rsidRPr="00C60912">
        <w:rPr>
          <w:rFonts w:ascii="Times New Roman" w:hAnsi="Times New Roman" w:cs="Times New Roman"/>
          <w:sz w:val="24"/>
          <w:szCs w:val="24"/>
        </w:rPr>
        <w:t>б осуществлении</w:t>
      </w:r>
      <w:r w:rsidRPr="00C60912">
        <w:rPr>
          <w:rFonts w:ascii="Times New Roman" w:hAnsi="Times New Roman" w:cs="Times New Roman"/>
          <w:sz w:val="24"/>
          <w:szCs w:val="24"/>
        </w:rPr>
        <w:t xml:space="preserve"> внешней оценки.</w:t>
      </w:r>
    </w:p>
    <w:bookmarkEnd w:id="2"/>
    <w:p w:rsidR="00956195" w:rsidRPr="00C60912" w:rsidRDefault="00D61F2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20. </w:t>
      </w:r>
      <w:r w:rsidR="00FD3980" w:rsidRPr="00C60912">
        <w:rPr>
          <w:rFonts w:ascii="Times New Roman" w:hAnsi="Times New Roman" w:cs="Times New Roman"/>
          <w:sz w:val="24"/>
          <w:szCs w:val="24"/>
        </w:rPr>
        <w:t xml:space="preserve">Основаниями для принятия </w:t>
      </w:r>
      <w:r w:rsidR="00A340AB" w:rsidRPr="00C60912">
        <w:rPr>
          <w:rFonts w:ascii="Times New Roman" w:hAnsi="Times New Roman" w:cs="Times New Roman"/>
          <w:sz w:val="24"/>
          <w:szCs w:val="24"/>
        </w:rPr>
        <w:t xml:space="preserve">председателем Аудиторской палаты или уполномоченным им лицом </w:t>
      </w:r>
      <w:r w:rsidR="00FD3980" w:rsidRPr="00C60912">
        <w:rPr>
          <w:rFonts w:ascii="Times New Roman" w:hAnsi="Times New Roman" w:cs="Times New Roman"/>
          <w:sz w:val="24"/>
          <w:szCs w:val="24"/>
        </w:rPr>
        <w:t>решения об осуществлении в</w:t>
      </w:r>
      <w:r w:rsidR="000E5A23" w:rsidRPr="00C60912">
        <w:rPr>
          <w:rFonts w:ascii="Times New Roman" w:hAnsi="Times New Roman" w:cs="Times New Roman"/>
          <w:sz w:val="24"/>
          <w:szCs w:val="24"/>
        </w:rPr>
        <w:t>непланов</w:t>
      </w:r>
      <w:r w:rsidR="00FD3980" w:rsidRPr="00C60912">
        <w:rPr>
          <w:rFonts w:ascii="Times New Roman" w:hAnsi="Times New Roman" w:cs="Times New Roman"/>
          <w:sz w:val="24"/>
          <w:szCs w:val="24"/>
        </w:rPr>
        <w:t>ой</w:t>
      </w:r>
      <w:r w:rsidR="00616D8B" w:rsidRPr="00C60912">
        <w:rPr>
          <w:rFonts w:ascii="Times New Roman" w:hAnsi="Times New Roman" w:cs="Times New Roman"/>
          <w:sz w:val="24"/>
          <w:szCs w:val="24"/>
        </w:rPr>
        <w:t xml:space="preserve"> </w:t>
      </w:r>
      <w:r w:rsidR="00BD49CA" w:rsidRPr="00C60912">
        <w:rPr>
          <w:rFonts w:ascii="Times New Roman" w:hAnsi="Times New Roman" w:cs="Times New Roman"/>
          <w:sz w:val="24"/>
          <w:szCs w:val="24"/>
        </w:rPr>
        <w:t>полн</w:t>
      </w:r>
      <w:r w:rsidR="00FD3980" w:rsidRPr="00C60912">
        <w:rPr>
          <w:rFonts w:ascii="Times New Roman" w:hAnsi="Times New Roman" w:cs="Times New Roman"/>
          <w:sz w:val="24"/>
          <w:szCs w:val="24"/>
        </w:rPr>
        <w:t>ой</w:t>
      </w:r>
      <w:r w:rsidR="00BD49CA" w:rsidRPr="00C60912">
        <w:rPr>
          <w:rFonts w:ascii="Times New Roman" w:hAnsi="Times New Roman" w:cs="Times New Roman"/>
          <w:sz w:val="24"/>
          <w:szCs w:val="24"/>
        </w:rPr>
        <w:t xml:space="preserve"> (комплексн</w:t>
      </w:r>
      <w:r w:rsidR="00FD3980" w:rsidRPr="00C60912">
        <w:rPr>
          <w:rFonts w:ascii="Times New Roman" w:hAnsi="Times New Roman" w:cs="Times New Roman"/>
          <w:sz w:val="24"/>
          <w:szCs w:val="24"/>
        </w:rPr>
        <w:t>ой</w:t>
      </w:r>
      <w:r w:rsidR="00BD49CA" w:rsidRPr="00C60912">
        <w:rPr>
          <w:rFonts w:ascii="Times New Roman" w:hAnsi="Times New Roman" w:cs="Times New Roman"/>
          <w:sz w:val="24"/>
          <w:szCs w:val="24"/>
        </w:rPr>
        <w:t>) или тематическ</w:t>
      </w:r>
      <w:r w:rsidR="00FD3980" w:rsidRPr="00C60912">
        <w:rPr>
          <w:rFonts w:ascii="Times New Roman" w:hAnsi="Times New Roman" w:cs="Times New Roman"/>
          <w:sz w:val="24"/>
          <w:szCs w:val="24"/>
        </w:rPr>
        <w:t>ой</w:t>
      </w:r>
      <w:r w:rsidR="00616D8B" w:rsidRPr="00C60912">
        <w:rPr>
          <w:rFonts w:ascii="Times New Roman" w:hAnsi="Times New Roman" w:cs="Times New Roman"/>
          <w:sz w:val="24"/>
          <w:szCs w:val="24"/>
        </w:rPr>
        <w:t xml:space="preserve"> </w:t>
      </w:r>
      <w:r w:rsidR="000E5A23" w:rsidRPr="00C60912">
        <w:rPr>
          <w:rFonts w:ascii="Times New Roman" w:hAnsi="Times New Roman" w:cs="Times New Roman"/>
          <w:sz w:val="24"/>
          <w:szCs w:val="24"/>
        </w:rPr>
        <w:t>внешн</w:t>
      </w:r>
      <w:r w:rsidR="00FD3980" w:rsidRPr="00C60912">
        <w:rPr>
          <w:rFonts w:ascii="Times New Roman" w:hAnsi="Times New Roman" w:cs="Times New Roman"/>
          <w:sz w:val="24"/>
          <w:szCs w:val="24"/>
        </w:rPr>
        <w:t>ей</w:t>
      </w:r>
      <w:r w:rsidR="000E5A23" w:rsidRPr="00C60912">
        <w:rPr>
          <w:rFonts w:ascii="Times New Roman" w:hAnsi="Times New Roman" w:cs="Times New Roman"/>
          <w:sz w:val="24"/>
          <w:szCs w:val="24"/>
        </w:rPr>
        <w:t xml:space="preserve"> оценк</w:t>
      </w:r>
      <w:r w:rsidR="00FD3980" w:rsidRPr="00C60912">
        <w:rPr>
          <w:rFonts w:ascii="Times New Roman" w:hAnsi="Times New Roman" w:cs="Times New Roman"/>
          <w:sz w:val="24"/>
          <w:szCs w:val="24"/>
        </w:rPr>
        <w:t>и</w:t>
      </w:r>
      <w:r w:rsidR="000E5A23" w:rsidRPr="00C60912">
        <w:rPr>
          <w:rFonts w:ascii="Times New Roman" w:hAnsi="Times New Roman" w:cs="Times New Roman"/>
          <w:sz w:val="24"/>
          <w:szCs w:val="24"/>
        </w:rPr>
        <w:t xml:space="preserve"> по инициативе Аудиторской палаты мо</w:t>
      </w:r>
      <w:r w:rsidR="00FD3980" w:rsidRPr="00C60912">
        <w:rPr>
          <w:rFonts w:ascii="Times New Roman" w:hAnsi="Times New Roman" w:cs="Times New Roman"/>
          <w:sz w:val="24"/>
          <w:szCs w:val="24"/>
        </w:rPr>
        <w:t>гут являться</w:t>
      </w:r>
      <w:r w:rsidR="000E5A23" w:rsidRPr="00C60912">
        <w:rPr>
          <w:rFonts w:ascii="Times New Roman" w:hAnsi="Times New Roman" w:cs="Times New Roman"/>
          <w:sz w:val="24"/>
          <w:szCs w:val="24"/>
        </w:rPr>
        <w:t>:</w:t>
      </w:r>
    </w:p>
    <w:p w:rsidR="0081465F" w:rsidRPr="00C60912" w:rsidRDefault="0081465F"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решение наблюдательного совета по аудиторской деятельности об осуществлении повторной внешней оценки;</w:t>
      </w:r>
    </w:p>
    <w:p w:rsidR="00956195" w:rsidRPr="00C60912" w:rsidRDefault="0095619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результат</w:t>
      </w:r>
      <w:r w:rsidR="00FD3980" w:rsidRPr="00C60912">
        <w:rPr>
          <w:rFonts w:ascii="Times New Roman" w:hAnsi="Times New Roman" w:cs="Times New Roman"/>
          <w:sz w:val="24"/>
          <w:szCs w:val="24"/>
        </w:rPr>
        <w:t>ы</w:t>
      </w:r>
      <w:r w:rsidRPr="00C60912">
        <w:rPr>
          <w:rFonts w:ascii="Times New Roman" w:hAnsi="Times New Roman" w:cs="Times New Roman"/>
          <w:sz w:val="24"/>
          <w:szCs w:val="24"/>
        </w:rPr>
        <w:t xml:space="preserve"> рассмотрения поступивших в Аудиторскую палату </w:t>
      </w:r>
      <w:r w:rsidR="009E0C77" w:rsidRPr="00C60912">
        <w:rPr>
          <w:rFonts w:ascii="Times New Roman" w:hAnsi="Times New Roman" w:cs="Times New Roman"/>
          <w:sz w:val="24"/>
          <w:szCs w:val="24"/>
        </w:rPr>
        <w:t>сообщений</w:t>
      </w:r>
      <w:r w:rsidR="00423213" w:rsidRPr="00C60912">
        <w:rPr>
          <w:rFonts w:ascii="Times New Roman" w:hAnsi="Times New Roman" w:cs="Times New Roman"/>
          <w:sz w:val="24"/>
          <w:szCs w:val="24"/>
        </w:rPr>
        <w:t xml:space="preserve"> о нарушении членом Аудиторской палаты законодательства об аудиторской деятельности</w:t>
      </w:r>
      <w:r w:rsidRPr="00C60912">
        <w:rPr>
          <w:rFonts w:ascii="Times New Roman" w:hAnsi="Times New Roman" w:cs="Times New Roman"/>
          <w:sz w:val="24"/>
          <w:szCs w:val="24"/>
        </w:rPr>
        <w:t>;</w:t>
      </w:r>
    </w:p>
    <w:p w:rsidR="00956195" w:rsidRPr="00C60912" w:rsidRDefault="0095619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сведени</w:t>
      </w:r>
      <w:r w:rsidR="00FD3980" w:rsidRPr="00C60912">
        <w:rPr>
          <w:rFonts w:ascii="Times New Roman" w:hAnsi="Times New Roman" w:cs="Times New Roman"/>
          <w:sz w:val="24"/>
          <w:szCs w:val="24"/>
        </w:rPr>
        <w:t>я</w:t>
      </w:r>
      <w:r w:rsidR="004A6A2C" w:rsidRPr="00C60912">
        <w:rPr>
          <w:rFonts w:ascii="Times New Roman" w:hAnsi="Times New Roman" w:cs="Times New Roman"/>
          <w:sz w:val="24"/>
          <w:szCs w:val="24"/>
        </w:rPr>
        <w:t>,</w:t>
      </w:r>
      <w:r w:rsidR="00616D8B" w:rsidRPr="00C60912">
        <w:rPr>
          <w:rFonts w:ascii="Times New Roman" w:hAnsi="Times New Roman" w:cs="Times New Roman"/>
          <w:sz w:val="24"/>
          <w:szCs w:val="24"/>
        </w:rPr>
        <w:t xml:space="preserve"> </w:t>
      </w:r>
      <w:r w:rsidR="004A6A2C" w:rsidRPr="00C60912">
        <w:rPr>
          <w:rFonts w:ascii="Times New Roman" w:hAnsi="Times New Roman" w:cs="Times New Roman"/>
          <w:sz w:val="24"/>
          <w:szCs w:val="24"/>
        </w:rPr>
        <w:t>ставши</w:t>
      </w:r>
      <w:r w:rsidR="00FD3980" w:rsidRPr="00C60912">
        <w:rPr>
          <w:rFonts w:ascii="Times New Roman" w:hAnsi="Times New Roman" w:cs="Times New Roman"/>
          <w:sz w:val="24"/>
          <w:szCs w:val="24"/>
        </w:rPr>
        <w:t>е</w:t>
      </w:r>
      <w:r w:rsidR="004A6A2C" w:rsidRPr="00C60912">
        <w:rPr>
          <w:rFonts w:ascii="Times New Roman" w:hAnsi="Times New Roman" w:cs="Times New Roman"/>
          <w:sz w:val="24"/>
          <w:szCs w:val="24"/>
        </w:rPr>
        <w:t xml:space="preserve"> известными Аудиторской палате, </w:t>
      </w:r>
      <w:r w:rsidRPr="00C60912">
        <w:rPr>
          <w:rFonts w:ascii="Times New Roman" w:hAnsi="Times New Roman" w:cs="Times New Roman"/>
          <w:sz w:val="24"/>
          <w:szCs w:val="24"/>
        </w:rPr>
        <w:t xml:space="preserve">о действиях (бездействии) </w:t>
      </w:r>
      <w:r w:rsidR="00A417D6" w:rsidRPr="00C60912">
        <w:rPr>
          <w:rFonts w:ascii="Times New Roman" w:hAnsi="Times New Roman" w:cs="Times New Roman"/>
          <w:sz w:val="24"/>
          <w:szCs w:val="24"/>
        </w:rPr>
        <w:t>члена Аудиторской палаты</w:t>
      </w:r>
      <w:r w:rsidRPr="00C60912">
        <w:rPr>
          <w:rFonts w:ascii="Times New Roman" w:hAnsi="Times New Roman" w:cs="Times New Roman"/>
          <w:sz w:val="24"/>
          <w:szCs w:val="24"/>
        </w:rPr>
        <w:t xml:space="preserve">, </w:t>
      </w:r>
      <w:r w:rsidR="00BB2DC8" w:rsidRPr="00C60912">
        <w:rPr>
          <w:rFonts w:ascii="Times New Roman" w:hAnsi="Times New Roman" w:cs="Times New Roman"/>
          <w:sz w:val="24"/>
          <w:szCs w:val="24"/>
        </w:rPr>
        <w:t xml:space="preserve">которые привели </w:t>
      </w:r>
      <w:r w:rsidR="00D61F20" w:rsidRPr="00C60912">
        <w:rPr>
          <w:rFonts w:ascii="Times New Roman" w:hAnsi="Times New Roman" w:cs="Times New Roman"/>
          <w:sz w:val="24"/>
          <w:szCs w:val="24"/>
        </w:rPr>
        <w:t>или</w:t>
      </w:r>
      <w:r w:rsidR="00BB2DC8" w:rsidRPr="00C60912">
        <w:rPr>
          <w:rFonts w:ascii="Times New Roman" w:hAnsi="Times New Roman" w:cs="Times New Roman"/>
          <w:sz w:val="24"/>
          <w:szCs w:val="24"/>
        </w:rPr>
        <w:t xml:space="preserve"> могут привести</w:t>
      </w:r>
      <w:r w:rsidRPr="00C60912">
        <w:rPr>
          <w:rFonts w:ascii="Times New Roman" w:hAnsi="Times New Roman" w:cs="Times New Roman"/>
          <w:sz w:val="24"/>
          <w:szCs w:val="24"/>
        </w:rPr>
        <w:t xml:space="preserve"> к </w:t>
      </w:r>
      <w:r w:rsidR="00423213" w:rsidRPr="00C60912">
        <w:rPr>
          <w:rFonts w:ascii="Times New Roman" w:hAnsi="Times New Roman" w:cs="Times New Roman"/>
          <w:sz w:val="24"/>
          <w:szCs w:val="24"/>
        </w:rPr>
        <w:t xml:space="preserve">нарушению </w:t>
      </w:r>
      <w:r w:rsidRPr="00C60912">
        <w:rPr>
          <w:rFonts w:ascii="Times New Roman" w:hAnsi="Times New Roman" w:cs="Times New Roman"/>
          <w:sz w:val="24"/>
          <w:szCs w:val="24"/>
        </w:rPr>
        <w:t>требовани</w:t>
      </w:r>
      <w:r w:rsidR="004A6A2C" w:rsidRPr="00C60912">
        <w:rPr>
          <w:rFonts w:ascii="Times New Roman" w:hAnsi="Times New Roman" w:cs="Times New Roman"/>
          <w:sz w:val="24"/>
          <w:szCs w:val="24"/>
        </w:rPr>
        <w:t>й</w:t>
      </w:r>
      <w:r w:rsidRPr="00C60912">
        <w:rPr>
          <w:rFonts w:ascii="Times New Roman" w:hAnsi="Times New Roman" w:cs="Times New Roman"/>
          <w:sz w:val="24"/>
          <w:szCs w:val="24"/>
        </w:rPr>
        <w:t xml:space="preserve"> законодательства об аудиторской деятельности;</w:t>
      </w:r>
    </w:p>
    <w:p w:rsidR="00C46C7A" w:rsidRPr="00C60912" w:rsidRDefault="00956195"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оценк</w:t>
      </w:r>
      <w:r w:rsidR="00FD3980" w:rsidRPr="00C60912">
        <w:rPr>
          <w:rFonts w:ascii="Times New Roman" w:hAnsi="Times New Roman" w:cs="Times New Roman"/>
          <w:sz w:val="24"/>
          <w:szCs w:val="24"/>
        </w:rPr>
        <w:t>а</w:t>
      </w:r>
      <w:r w:rsidR="000E5A23" w:rsidRPr="00C60912">
        <w:rPr>
          <w:rFonts w:ascii="Times New Roman" w:hAnsi="Times New Roman" w:cs="Times New Roman"/>
          <w:sz w:val="24"/>
          <w:szCs w:val="24"/>
        </w:rPr>
        <w:t xml:space="preserve"> исполнения членом Аудиторской палаты указаний об </w:t>
      </w:r>
      <w:r w:rsidRPr="00C60912">
        <w:rPr>
          <w:rFonts w:ascii="Times New Roman" w:hAnsi="Times New Roman" w:cs="Times New Roman"/>
          <w:sz w:val="24"/>
          <w:szCs w:val="24"/>
        </w:rPr>
        <w:t>устранени</w:t>
      </w:r>
      <w:r w:rsidR="000E5A23" w:rsidRPr="00C60912">
        <w:rPr>
          <w:rFonts w:ascii="Times New Roman" w:hAnsi="Times New Roman" w:cs="Times New Roman"/>
          <w:sz w:val="24"/>
          <w:szCs w:val="24"/>
        </w:rPr>
        <w:t>и</w:t>
      </w:r>
      <w:r w:rsidRPr="00C60912">
        <w:rPr>
          <w:rFonts w:ascii="Times New Roman" w:hAnsi="Times New Roman" w:cs="Times New Roman"/>
          <w:sz w:val="24"/>
          <w:szCs w:val="24"/>
        </w:rPr>
        <w:t xml:space="preserve"> нарушений, </w:t>
      </w:r>
      <w:r w:rsidR="00817535" w:rsidRPr="00C60912">
        <w:rPr>
          <w:rFonts w:ascii="Times New Roman" w:hAnsi="Times New Roman" w:cs="Times New Roman"/>
          <w:sz w:val="24"/>
          <w:szCs w:val="24"/>
        </w:rPr>
        <w:t xml:space="preserve">выявленных </w:t>
      </w:r>
      <w:r w:rsidRPr="00C60912">
        <w:rPr>
          <w:rFonts w:ascii="Times New Roman" w:hAnsi="Times New Roman" w:cs="Times New Roman"/>
          <w:sz w:val="24"/>
          <w:szCs w:val="24"/>
        </w:rPr>
        <w:t>в ходе проведения внешней оценки</w:t>
      </w:r>
      <w:r w:rsidR="00616D8B" w:rsidRPr="00C60912">
        <w:rPr>
          <w:rFonts w:ascii="Times New Roman" w:hAnsi="Times New Roman" w:cs="Times New Roman"/>
          <w:sz w:val="24"/>
          <w:szCs w:val="24"/>
        </w:rPr>
        <w:t xml:space="preserve"> </w:t>
      </w:r>
      <w:r w:rsidR="004840C8" w:rsidRPr="00C60912">
        <w:rPr>
          <w:rFonts w:ascii="Times New Roman" w:hAnsi="Times New Roman" w:cs="Times New Roman"/>
          <w:sz w:val="24"/>
          <w:szCs w:val="24"/>
        </w:rPr>
        <w:t>(далее – указания)</w:t>
      </w:r>
      <w:r w:rsidR="00D61F20" w:rsidRPr="00C60912">
        <w:rPr>
          <w:rFonts w:ascii="Times New Roman" w:hAnsi="Times New Roman" w:cs="Times New Roman"/>
          <w:sz w:val="24"/>
          <w:szCs w:val="24"/>
        </w:rPr>
        <w:t xml:space="preserve">, содержащихся в </w:t>
      </w:r>
      <w:bookmarkStart w:id="3" w:name="_Hlk73443268"/>
      <w:r w:rsidR="00D61F20" w:rsidRPr="00C60912">
        <w:rPr>
          <w:rFonts w:ascii="Times New Roman" w:hAnsi="Times New Roman" w:cs="Times New Roman"/>
          <w:sz w:val="24"/>
          <w:szCs w:val="24"/>
        </w:rPr>
        <w:t>решении о применении мер воздействия к члену Аудиторской палаты</w:t>
      </w:r>
      <w:bookmarkEnd w:id="3"/>
      <w:r w:rsidR="00616D8B" w:rsidRPr="00C60912">
        <w:rPr>
          <w:rFonts w:ascii="Times New Roman" w:hAnsi="Times New Roman" w:cs="Times New Roman"/>
          <w:sz w:val="24"/>
          <w:szCs w:val="24"/>
        </w:rPr>
        <w:t xml:space="preserve"> </w:t>
      </w:r>
      <w:r w:rsidR="00321810" w:rsidRPr="00C60912">
        <w:rPr>
          <w:rFonts w:ascii="Times New Roman" w:hAnsi="Times New Roman" w:cs="Times New Roman"/>
          <w:sz w:val="24"/>
          <w:szCs w:val="24"/>
        </w:rPr>
        <w:t>(далее – решение о применении мер воздействия)</w:t>
      </w:r>
      <w:r w:rsidR="00D61F20" w:rsidRPr="00C60912">
        <w:rPr>
          <w:rFonts w:ascii="Times New Roman" w:hAnsi="Times New Roman" w:cs="Times New Roman"/>
          <w:sz w:val="24"/>
          <w:szCs w:val="24"/>
        </w:rPr>
        <w:t>;</w:t>
      </w:r>
    </w:p>
    <w:p w:rsidR="00C46C7A" w:rsidRPr="00C60912" w:rsidRDefault="00C46C7A"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непредставлени</w:t>
      </w:r>
      <w:r w:rsidR="009D164B" w:rsidRPr="00C60912">
        <w:rPr>
          <w:rFonts w:ascii="Times New Roman" w:hAnsi="Times New Roman" w:cs="Times New Roman"/>
          <w:sz w:val="24"/>
          <w:szCs w:val="24"/>
        </w:rPr>
        <w:t>е</w:t>
      </w:r>
      <w:r w:rsidR="00616D8B" w:rsidRPr="00C60912">
        <w:rPr>
          <w:rFonts w:ascii="Times New Roman" w:hAnsi="Times New Roman" w:cs="Times New Roman"/>
          <w:sz w:val="24"/>
          <w:szCs w:val="24"/>
        </w:rPr>
        <w:t xml:space="preserve"> </w:t>
      </w:r>
      <w:r w:rsidR="00905B90" w:rsidRPr="00C60912">
        <w:rPr>
          <w:rFonts w:ascii="Times New Roman" w:hAnsi="Times New Roman" w:cs="Times New Roman"/>
          <w:sz w:val="24"/>
          <w:szCs w:val="24"/>
        </w:rPr>
        <w:t xml:space="preserve">членом Аудиторской палаты </w:t>
      </w:r>
      <w:r w:rsidR="00DF3CF5" w:rsidRPr="00C60912">
        <w:rPr>
          <w:rFonts w:ascii="Times New Roman" w:hAnsi="Times New Roman" w:cs="Times New Roman"/>
          <w:sz w:val="24"/>
          <w:szCs w:val="24"/>
        </w:rPr>
        <w:t xml:space="preserve">в соответствии с частью второй пункта 52 настоящих правил </w:t>
      </w:r>
      <w:r w:rsidR="00905B90" w:rsidRPr="00C60912">
        <w:rPr>
          <w:rFonts w:ascii="Times New Roman" w:hAnsi="Times New Roman" w:cs="Times New Roman"/>
          <w:sz w:val="24"/>
          <w:szCs w:val="24"/>
        </w:rPr>
        <w:t>информации о выполненных аудиторских заданиях</w:t>
      </w:r>
      <w:r w:rsidR="003A0A45" w:rsidRPr="00C60912">
        <w:rPr>
          <w:rFonts w:ascii="Times New Roman" w:hAnsi="Times New Roman" w:cs="Times New Roman"/>
          <w:sz w:val="24"/>
          <w:szCs w:val="24"/>
        </w:rPr>
        <w:t xml:space="preserve"> и (или) </w:t>
      </w:r>
      <w:r w:rsidR="00905B90" w:rsidRPr="00C60912">
        <w:rPr>
          <w:rFonts w:ascii="Times New Roman" w:hAnsi="Times New Roman" w:cs="Times New Roman"/>
          <w:sz w:val="24"/>
          <w:szCs w:val="24"/>
        </w:rPr>
        <w:t>форм</w:t>
      </w:r>
      <w:r w:rsidR="003A0A45" w:rsidRPr="00C60912">
        <w:rPr>
          <w:rFonts w:ascii="Times New Roman" w:hAnsi="Times New Roman" w:cs="Times New Roman"/>
          <w:sz w:val="24"/>
          <w:szCs w:val="24"/>
        </w:rPr>
        <w:t>ы</w:t>
      </w:r>
      <w:r w:rsidR="00905B90" w:rsidRPr="00C60912">
        <w:rPr>
          <w:rFonts w:ascii="Times New Roman" w:hAnsi="Times New Roman" w:cs="Times New Roman"/>
          <w:sz w:val="24"/>
          <w:szCs w:val="24"/>
        </w:rPr>
        <w:t xml:space="preserve"> самооценки</w:t>
      </w:r>
      <w:r w:rsidR="003A0A45" w:rsidRPr="00C60912">
        <w:rPr>
          <w:rFonts w:ascii="Times New Roman" w:hAnsi="Times New Roman" w:cs="Times New Roman"/>
          <w:sz w:val="24"/>
          <w:szCs w:val="24"/>
        </w:rPr>
        <w:t>;</w:t>
      </w:r>
    </w:p>
    <w:p w:rsidR="009D164B" w:rsidRPr="00C60912" w:rsidRDefault="009D164B"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повторное включение в аудиторский реестр сведений о члене Аудиторской палаты;</w:t>
      </w:r>
    </w:p>
    <w:p w:rsidR="00956195" w:rsidRPr="00C60912" w:rsidRDefault="00C46C7A"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ины</w:t>
      </w:r>
      <w:r w:rsidR="009D164B" w:rsidRPr="00C60912">
        <w:rPr>
          <w:rFonts w:ascii="Times New Roman" w:hAnsi="Times New Roman" w:cs="Times New Roman"/>
          <w:sz w:val="24"/>
          <w:szCs w:val="24"/>
        </w:rPr>
        <w:t>е</w:t>
      </w:r>
      <w:r w:rsidRPr="00C60912">
        <w:rPr>
          <w:rFonts w:ascii="Times New Roman" w:hAnsi="Times New Roman" w:cs="Times New Roman"/>
          <w:sz w:val="24"/>
          <w:szCs w:val="24"/>
        </w:rPr>
        <w:t xml:space="preserve"> </w:t>
      </w:r>
      <w:r w:rsidR="00173575" w:rsidRPr="00C60912">
        <w:rPr>
          <w:rFonts w:ascii="Times New Roman" w:hAnsi="Times New Roman" w:cs="Times New Roman"/>
          <w:sz w:val="24"/>
          <w:szCs w:val="24"/>
        </w:rPr>
        <w:t>основания, которые по мнению председателя Аудиторской палаты или уполномоченного им лица являются достаточными и обоснованными для осуществления внешней оценки</w:t>
      </w:r>
      <w:r w:rsidR="009C0853" w:rsidRPr="00C60912">
        <w:rPr>
          <w:rFonts w:ascii="Times New Roman" w:hAnsi="Times New Roman" w:cs="Times New Roman"/>
          <w:sz w:val="24"/>
          <w:szCs w:val="24"/>
        </w:rPr>
        <w:t>.</w:t>
      </w:r>
    </w:p>
    <w:p w:rsidR="004D7A4F" w:rsidRPr="00C60912" w:rsidRDefault="00D61F20"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21. </w:t>
      </w:r>
      <w:r w:rsidR="00393953" w:rsidRPr="00C60912">
        <w:rPr>
          <w:rFonts w:ascii="Times New Roman" w:hAnsi="Times New Roman" w:cs="Times New Roman"/>
          <w:sz w:val="24"/>
          <w:szCs w:val="24"/>
        </w:rPr>
        <w:t>В</w:t>
      </w:r>
      <w:r w:rsidR="00645336" w:rsidRPr="00C60912">
        <w:rPr>
          <w:rFonts w:ascii="Times New Roman" w:hAnsi="Times New Roman" w:cs="Times New Roman"/>
          <w:sz w:val="24"/>
          <w:szCs w:val="24"/>
        </w:rPr>
        <w:t>неплановая в</w:t>
      </w:r>
      <w:r w:rsidR="004D7A4F" w:rsidRPr="00C60912">
        <w:rPr>
          <w:rFonts w:ascii="Times New Roman" w:hAnsi="Times New Roman" w:cs="Times New Roman"/>
          <w:sz w:val="24"/>
          <w:szCs w:val="24"/>
        </w:rPr>
        <w:t>нешн</w:t>
      </w:r>
      <w:r w:rsidR="00393953" w:rsidRPr="00C60912">
        <w:rPr>
          <w:rFonts w:ascii="Times New Roman" w:hAnsi="Times New Roman" w:cs="Times New Roman"/>
          <w:sz w:val="24"/>
          <w:szCs w:val="24"/>
        </w:rPr>
        <w:t>яя</w:t>
      </w:r>
      <w:r w:rsidR="004D7A4F" w:rsidRPr="00C60912">
        <w:rPr>
          <w:rFonts w:ascii="Times New Roman" w:hAnsi="Times New Roman" w:cs="Times New Roman"/>
          <w:sz w:val="24"/>
          <w:szCs w:val="24"/>
        </w:rPr>
        <w:t xml:space="preserve"> оцен</w:t>
      </w:r>
      <w:r w:rsidR="00393953" w:rsidRPr="00C60912">
        <w:rPr>
          <w:rFonts w:ascii="Times New Roman" w:hAnsi="Times New Roman" w:cs="Times New Roman"/>
          <w:sz w:val="24"/>
          <w:szCs w:val="24"/>
        </w:rPr>
        <w:t>ка</w:t>
      </w:r>
      <w:r w:rsidR="004D7A4F" w:rsidRPr="00C60912">
        <w:rPr>
          <w:rFonts w:ascii="Times New Roman" w:hAnsi="Times New Roman" w:cs="Times New Roman"/>
          <w:sz w:val="24"/>
          <w:szCs w:val="24"/>
        </w:rPr>
        <w:t xml:space="preserve"> по </w:t>
      </w:r>
      <w:r w:rsidR="00393953" w:rsidRPr="00C60912">
        <w:rPr>
          <w:rFonts w:ascii="Times New Roman" w:hAnsi="Times New Roman" w:cs="Times New Roman"/>
          <w:sz w:val="24"/>
          <w:szCs w:val="24"/>
        </w:rPr>
        <w:t xml:space="preserve">заявлению </w:t>
      </w:r>
      <w:r w:rsidR="004E2E7C" w:rsidRPr="00C60912">
        <w:rPr>
          <w:rFonts w:ascii="Times New Roman" w:hAnsi="Times New Roman" w:cs="Times New Roman"/>
          <w:sz w:val="24"/>
          <w:szCs w:val="24"/>
        </w:rPr>
        <w:t xml:space="preserve">члена Аудиторской палаты </w:t>
      </w:r>
      <w:r w:rsidR="004D7A4F" w:rsidRPr="00C60912">
        <w:rPr>
          <w:rFonts w:ascii="Times New Roman" w:hAnsi="Times New Roman" w:cs="Times New Roman"/>
          <w:sz w:val="24"/>
          <w:szCs w:val="24"/>
        </w:rPr>
        <w:lastRenderedPageBreak/>
        <w:t>осуществляется с учетом:</w:t>
      </w:r>
    </w:p>
    <w:p w:rsidR="004D7A4F" w:rsidRPr="00C60912" w:rsidRDefault="004D7A4F" w:rsidP="002B444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степени обеспеченности Аудиторской палаты трудовыми и материальными ресурсами;</w:t>
      </w:r>
    </w:p>
    <w:p w:rsidR="004E2E7C" w:rsidRPr="00C60912" w:rsidRDefault="00645336"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исполнения </w:t>
      </w:r>
      <w:r w:rsidR="004E2E7C" w:rsidRPr="00C60912">
        <w:rPr>
          <w:rFonts w:ascii="Times New Roman" w:hAnsi="Times New Roman" w:cs="Times New Roman"/>
          <w:sz w:val="24"/>
          <w:szCs w:val="24"/>
        </w:rPr>
        <w:t>членом Аудиторской палаты указаний, содержащихся в решении о применении мер воздейс</w:t>
      </w:r>
      <w:r w:rsidR="008C4A67" w:rsidRPr="00C60912">
        <w:rPr>
          <w:rFonts w:ascii="Times New Roman" w:hAnsi="Times New Roman" w:cs="Times New Roman"/>
          <w:sz w:val="24"/>
          <w:szCs w:val="24"/>
        </w:rPr>
        <w:t>твия</w:t>
      </w:r>
      <w:r w:rsidR="009C0853" w:rsidRPr="00C60912">
        <w:rPr>
          <w:rFonts w:ascii="Times New Roman" w:hAnsi="Times New Roman" w:cs="Times New Roman"/>
          <w:sz w:val="24"/>
          <w:szCs w:val="24"/>
        </w:rPr>
        <w:t>, в случае его наличия;</w:t>
      </w:r>
    </w:p>
    <w:p w:rsidR="009C0853" w:rsidRPr="00C60912" w:rsidRDefault="009C0853"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представления диагностического отчета и (или) документа, подтверждающего проведенный обзор системы внутренней оценки объединением аудиторских организаций, являющихся членом Форума компаний Международной федерации бухгалтеров,</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(далее – документ по обзору</w:t>
      </w:r>
      <w:r w:rsidR="00616D8B" w:rsidRPr="00C60912">
        <w:rPr>
          <w:rFonts w:ascii="Times New Roman" w:hAnsi="Times New Roman" w:cs="Times New Roman"/>
          <w:sz w:val="24"/>
          <w:szCs w:val="24"/>
        </w:rPr>
        <w:t xml:space="preserve"> </w:t>
      </w:r>
      <w:r w:rsidRPr="00C60912">
        <w:rPr>
          <w:rFonts w:ascii="Times New Roman" w:hAnsi="Times New Roman" w:cs="Times New Roman"/>
          <w:sz w:val="24"/>
          <w:szCs w:val="24"/>
        </w:rPr>
        <w:t>в рамках международной сети), в соответствии с требованиями абзаца третьего части первой пункта 21 национальны</w:t>
      </w:r>
      <w:r w:rsidR="00267BF4" w:rsidRPr="00C60912">
        <w:rPr>
          <w:rFonts w:ascii="Times New Roman" w:hAnsi="Times New Roman" w:cs="Times New Roman"/>
          <w:sz w:val="24"/>
          <w:szCs w:val="24"/>
        </w:rPr>
        <w:t>х п</w:t>
      </w:r>
      <w:r w:rsidRPr="00C60912">
        <w:rPr>
          <w:rFonts w:ascii="Times New Roman" w:hAnsi="Times New Roman" w:cs="Times New Roman"/>
          <w:sz w:val="24"/>
          <w:szCs w:val="24"/>
        </w:rPr>
        <w:t xml:space="preserve">равил аудиторской деятельности </w:t>
      </w:r>
      <w:r w:rsidR="00267BF4" w:rsidRPr="00C60912">
        <w:rPr>
          <w:rFonts w:ascii="Times New Roman" w:hAnsi="Times New Roman" w:cs="Times New Roman"/>
          <w:sz w:val="24"/>
          <w:szCs w:val="24"/>
        </w:rPr>
        <w:t>«</w:t>
      </w:r>
      <w:r w:rsidRPr="00C60912">
        <w:rPr>
          <w:rFonts w:ascii="Times New Roman" w:hAnsi="Times New Roman" w:cs="Times New Roman"/>
          <w:sz w:val="24"/>
          <w:szCs w:val="24"/>
        </w:rPr>
        <w:t>Внутренняя оценка качества работы аудиторов</w:t>
      </w:r>
      <w:r w:rsidR="00267BF4" w:rsidRPr="00C60912">
        <w:rPr>
          <w:rFonts w:ascii="Times New Roman" w:hAnsi="Times New Roman" w:cs="Times New Roman"/>
          <w:sz w:val="24"/>
          <w:szCs w:val="24"/>
        </w:rPr>
        <w:t>», утвержденных</w:t>
      </w:r>
      <w:r w:rsidR="00616D8B" w:rsidRPr="00C60912">
        <w:rPr>
          <w:rFonts w:ascii="Times New Roman" w:hAnsi="Times New Roman" w:cs="Times New Roman"/>
          <w:sz w:val="24"/>
          <w:szCs w:val="24"/>
        </w:rPr>
        <w:t xml:space="preserve"> </w:t>
      </w:r>
      <w:r w:rsidR="00267BF4" w:rsidRPr="00C60912">
        <w:rPr>
          <w:rFonts w:ascii="Times New Roman" w:hAnsi="Times New Roman" w:cs="Times New Roman"/>
          <w:sz w:val="24"/>
          <w:szCs w:val="24"/>
        </w:rPr>
        <w:t>постановлением Министерства финансов Республики Беларусь от 23 января 2002 г. № 8</w:t>
      </w:r>
      <w:r w:rsidR="00DE209C" w:rsidRPr="00C60912">
        <w:rPr>
          <w:rFonts w:ascii="Times New Roman" w:hAnsi="Times New Roman" w:cs="Times New Roman"/>
          <w:sz w:val="24"/>
          <w:szCs w:val="24"/>
        </w:rPr>
        <w:t xml:space="preserve"> (далее – НПАД №</w:t>
      </w:r>
      <w:r w:rsidR="006C20ED" w:rsidRPr="00C60912">
        <w:rPr>
          <w:rFonts w:ascii="Times New Roman" w:hAnsi="Times New Roman" w:cs="Times New Roman"/>
          <w:sz w:val="24"/>
          <w:szCs w:val="24"/>
        </w:rPr>
        <w:t> </w:t>
      </w:r>
      <w:r w:rsidR="00DE209C" w:rsidRPr="00C60912">
        <w:rPr>
          <w:rFonts w:ascii="Times New Roman" w:hAnsi="Times New Roman" w:cs="Times New Roman"/>
          <w:sz w:val="24"/>
          <w:szCs w:val="24"/>
        </w:rPr>
        <w:t>8)</w:t>
      </w:r>
      <w:r w:rsidR="00267BF4" w:rsidRPr="00C60912">
        <w:rPr>
          <w:rFonts w:ascii="Times New Roman" w:hAnsi="Times New Roman" w:cs="Times New Roman"/>
          <w:sz w:val="24"/>
          <w:szCs w:val="24"/>
        </w:rPr>
        <w:t>.</w:t>
      </w:r>
    </w:p>
    <w:p w:rsidR="000F6D1A" w:rsidRPr="00C60912" w:rsidRDefault="008C4A67"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22. </w:t>
      </w:r>
      <w:r w:rsidR="000F6D1A" w:rsidRPr="00C60912">
        <w:rPr>
          <w:rFonts w:ascii="Times New Roman" w:hAnsi="Times New Roman" w:cs="Times New Roman"/>
          <w:sz w:val="24"/>
          <w:szCs w:val="24"/>
        </w:rPr>
        <w:t xml:space="preserve">При подаче в Аудиторскую палату заявления о проведении внеплановой внешней оценки </w:t>
      </w:r>
      <w:r w:rsidR="00E7783B" w:rsidRPr="00C60912">
        <w:rPr>
          <w:rFonts w:ascii="Times New Roman" w:hAnsi="Times New Roman" w:cs="Times New Roman"/>
          <w:sz w:val="24"/>
          <w:szCs w:val="24"/>
        </w:rPr>
        <w:t xml:space="preserve">в виде мониторинга системы внутренней оценки </w:t>
      </w:r>
      <w:r w:rsidR="000F6D1A" w:rsidRPr="00C60912">
        <w:rPr>
          <w:rFonts w:ascii="Times New Roman" w:hAnsi="Times New Roman" w:cs="Times New Roman"/>
          <w:sz w:val="24"/>
          <w:szCs w:val="24"/>
        </w:rPr>
        <w:t>член Аудиторской палаты представляет</w:t>
      </w:r>
      <w:r w:rsidR="00E7783B" w:rsidRPr="00C60912">
        <w:rPr>
          <w:rFonts w:ascii="Times New Roman" w:hAnsi="Times New Roman" w:cs="Times New Roman"/>
          <w:sz w:val="24"/>
          <w:szCs w:val="24"/>
        </w:rPr>
        <w:t xml:space="preserve"> форму самооценки, подготовленную с учетом исполнения членом Аудиторской палаты указаний, содержащихся в решении о применении мер воздействия</w:t>
      </w:r>
      <w:r w:rsidR="000B7CC3" w:rsidRPr="00C60912">
        <w:rPr>
          <w:rFonts w:ascii="Times New Roman" w:hAnsi="Times New Roman" w:cs="Times New Roman"/>
          <w:sz w:val="24"/>
          <w:szCs w:val="24"/>
        </w:rPr>
        <w:t>, принятом</w:t>
      </w:r>
      <w:r w:rsidR="004E7D40" w:rsidRPr="00C60912">
        <w:rPr>
          <w:rFonts w:ascii="Times New Roman" w:hAnsi="Times New Roman" w:cs="Times New Roman"/>
          <w:sz w:val="24"/>
          <w:szCs w:val="24"/>
        </w:rPr>
        <w:t xml:space="preserve"> по результатам предыдущей внешней оценки в виде мониторинга системы внутренней оценки</w:t>
      </w:r>
      <w:r w:rsidR="00E7783B" w:rsidRPr="00C60912">
        <w:rPr>
          <w:rFonts w:ascii="Times New Roman" w:hAnsi="Times New Roman" w:cs="Times New Roman"/>
          <w:sz w:val="24"/>
          <w:szCs w:val="24"/>
        </w:rPr>
        <w:t>.</w:t>
      </w:r>
    </w:p>
    <w:p w:rsidR="00C46C7A" w:rsidRPr="00C60912" w:rsidRDefault="008C4A67"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23. </w:t>
      </w:r>
      <w:r w:rsidR="00393953" w:rsidRPr="00C60912">
        <w:rPr>
          <w:rFonts w:ascii="Times New Roman" w:hAnsi="Times New Roman" w:cs="Times New Roman"/>
          <w:sz w:val="24"/>
          <w:szCs w:val="24"/>
        </w:rPr>
        <w:t xml:space="preserve">Аудиторская палата информирует </w:t>
      </w:r>
      <w:r w:rsidR="000D1344" w:rsidRPr="00C60912">
        <w:rPr>
          <w:rFonts w:ascii="Times New Roman" w:hAnsi="Times New Roman" w:cs="Times New Roman"/>
          <w:sz w:val="24"/>
          <w:szCs w:val="24"/>
        </w:rPr>
        <w:t>члена Аудиторской палаты, подавшего заявление о проведении внеплановой внешней оценк</w:t>
      </w:r>
      <w:r w:rsidR="000F6D1A" w:rsidRPr="00C60912">
        <w:rPr>
          <w:rFonts w:ascii="Times New Roman" w:hAnsi="Times New Roman" w:cs="Times New Roman"/>
          <w:sz w:val="24"/>
          <w:szCs w:val="24"/>
        </w:rPr>
        <w:t>и</w:t>
      </w:r>
      <w:r w:rsidR="000D1344" w:rsidRPr="00C60912">
        <w:rPr>
          <w:rFonts w:ascii="Times New Roman" w:hAnsi="Times New Roman" w:cs="Times New Roman"/>
          <w:sz w:val="24"/>
          <w:szCs w:val="24"/>
        </w:rPr>
        <w:t xml:space="preserve">, </w:t>
      </w:r>
      <w:r w:rsidR="00393953" w:rsidRPr="00C60912">
        <w:rPr>
          <w:rFonts w:ascii="Times New Roman" w:hAnsi="Times New Roman" w:cs="Times New Roman"/>
          <w:sz w:val="24"/>
          <w:szCs w:val="24"/>
        </w:rPr>
        <w:t xml:space="preserve">о дате начала </w:t>
      </w:r>
      <w:r w:rsidR="00645336" w:rsidRPr="00C60912">
        <w:rPr>
          <w:rFonts w:ascii="Times New Roman" w:hAnsi="Times New Roman" w:cs="Times New Roman"/>
          <w:sz w:val="24"/>
          <w:szCs w:val="24"/>
        </w:rPr>
        <w:t xml:space="preserve">внеплановой </w:t>
      </w:r>
      <w:r w:rsidR="00393953" w:rsidRPr="00C60912">
        <w:rPr>
          <w:rFonts w:ascii="Times New Roman" w:hAnsi="Times New Roman" w:cs="Times New Roman"/>
          <w:sz w:val="24"/>
          <w:szCs w:val="24"/>
        </w:rPr>
        <w:t xml:space="preserve">внешней оценки </w:t>
      </w:r>
      <w:r w:rsidR="007759C2" w:rsidRPr="00C60912">
        <w:rPr>
          <w:rFonts w:ascii="Times New Roman" w:hAnsi="Times New Roman" w:cs="Times New Roman"/>
          <w:sz w:val="24"/>
          <w:szCs w:val="24"/>
        </w:rPr>
        <w:t>в сроки, установленные пунктом 55 настоящих правил для внеплановых внешних оценок</w:t>
      </w:r>
      <w:r w:rsidR="00645336" w:rsidRPr="00C60912">
        <w:rPr>
          <w:rFonts w:ascii="Times New Roman" w:hAnsi="Times New Roman" w:cs="Times New Roman"/>
          <w:sz w:val="24"/>
          <w:szCs w:val="24"/>
        </w:rPr>
        <w:t>.</w:t>
      </w:r>
    </w:p>
    <w:p w:rsidR="00C46C7A" w:rsidRPr="00C60912" w:rsidRDefault="008C4A67"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24. </w:t>
      </w:r>
      <w:r w:rsidR="00C46C7A" w:rsidRPr="00C60912">
        <w:rPr>
          <w:rFonts w:ascii="Times New Roman" w:hAnsi="Times New Roman" w:cs="Times New Roman"/>
          <w:sz w:val="24"/>
          <w:szCs w:val="24"/>
        </w:rPr>
        <w:t xml:space="preserve">Проведение внеплановой внешней оценки (за исключением проведения внеплановой </w:t>
      </w:r>
      <w:r w:rsidR="00C710FE" w:rsidRPr="00C60912">
        <w:rPr>
          <w:rFonts w:ascii="Times New Roman" w:hAnsi="Times New Roman" w:cs="Times New Roman"/>
          <w:sz w:val="24"/>
          <w:szCs w:val="24"/>
        </w:rPr>
        <w:t xml:space="preserve">полной </w:t>
      </w:r>
      <w:r w:rsidR="00C46C7A" w:rsidRPr="00C60912">
        <w:rPr>
          <w:rFonts w:ascii="Times New Roman" w:hAnsi="Times New Roman" w:cs="Times New Roman"/>
          <w:sz w:val="24"/>
          <w:szCs w:val="24"/>
        </w:rPr>
        <w:t xml:space="preserve">(комплексной) внешней оценки), не освобождает от проведения плановой внешней оценки. </w:t>
      </w:r>
    </w:p>
    <w:p w:rsidR="00173575" w:rsidRPr="00C60912" w:rsidRDefault="008C4A67"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25. </w:t>
      </w:r>
      <w:r w:rsidR="0077695E" w:rsidRPr="00C60912">
        <w:rPr>
          <w:rFonts w:ascii="Times New Roman" w:hAnsi="Times New Roman" w:cs="Times New Roman"/>
          <w:sz w:val="24"/>
          <w:szCs w:val="24"/>
        </w:rPr>
        <w:t xml:space="preserve">Внешняя оценка </w:t>
      </w:r>
      <w:r w:rsidR="00D227DD" w:rsidRPr="00C60912">
        <w:rPr>
          <w:rFonts w:ascii="Times New Roman" w:hAnsi="Times New Roman" w:cs="Times New Roman"/>
          <w:sz w:val="24"/>
          <w:szCs w:val="24"/>
        </w:rPr>
        <w:t xml:space="preserve">может </w:t>
      </w:r>
      <w:r w:rsidR="0077695E" w:rsidRPr="00C60912">
        <w:rPr>
          <w:rFonts w:ascii="Times New Roman" w:hAnsi="Times New Roman" w:cs="Times New Roman"/>
          <w:sz w:val="24"/>
          <w:szCs w:val="24"/>
        </w:rPr>
        <w:t>осуществлят</w:t>
      </w:r>
      <w:r w:rsidR="00D227DD" w:rsidRPr="00C60912">
        <w:rPr>
          <w:rFonts w:ascii="Times New Roman" w:hAnsi="Times New Roman" w:cs="Times New Roman"/>
          <w:sz w:val="24"/>
          <w:szCs w:val="24"/>
        </w:rPr>
        <w:t>ь</w:t>
      </w:r>
      <w:r w:rsidR="0077695E" w:rsidRPr="00C60912">
        <w:rPr>
          <w:rFonts w:ascii="Times New Roman" w:hAnsi="Times New Roman" w:cs="Times New Roman"/>
          <w:sz w:val="24"/>
          <w:szCs w:val="24"/>
        </w:rPr>
        <w:t xml:space="preserve">ся </w:t>
      </w:r>
      <w:r w:rsidR="00173575" w:rsidRPr="00C60912">
        <w:rPr>
          <w:rFonts w:ascii="Times New Roman" w:hAnsi="Times New Roman" w:cs="Times New Roman"/>
          <w:sz w:val="24"/>
          <w:szCs w:val="24"/>
        </w:rPr>
        <w:t>в форм</w:t>
      </w:r>
      <w:r w:rsidR="00FD64FA" w:rsidRPr="00C60912">
        <w:rPr>
          <w:rFonts w:ascii="Times New Roman" w:hAnsi="Times New Roman" w:cs="Times New Roman"/>
          <w:sz w:val="24"/>
          <w:szCs w:val="24"/>
        </w:rPr>
        <w:t>е</w:t>
      </w:r>
      <w:r w:rsidR="00173575" w:rsidRPr="00C60912">
        <w:rPr>
          <w:rFonts w:ascii="Times New Roman" w:hAnsi="Times New Roman" w:cs="Times New Roman"/>
          <w:sz w:val="24"/>
          <w:szCs w:val="24"/>
        </w:rPr>
        <w:t xml:space="preserve">: </w:t>
      </w:r>
    </w:p>
    <w:p w:rsidR="00D227DD" w:rsidRPr="00C60912" w:rsidRDefault="00D227DD"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оценки системы внутренней оценки;</w:t>
      </w:r>
    </w:p>
    <w:p w:rsidR="00D227DD" w:rsidRPr="00C60912" w:rsidRDefault="00D227DD"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оценки качества выполнения </w:t>
      </w:r>
      <w:r w:rsidR="00FD64FA" w:rsidRPr="00C60912">
        <w:rPr>
          <w:rFonts w:ascii="Times New Roman" w:hAnsi="Times New Roman" w:cs="Times New Roman"/>
          <w:sz w:val="24"/>
          <w:szCs w:val="24"/>
        </w:rPr>
        <w:t>аудиторского задания;</w:t>
      </w:r>
    </w:p>
    <w:p w:rsidR="00FD64FA" w:rsidRPr="00C60912" w:rsidRDefault="00FD64FA"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смешанной оценки.</w:t>
      </w:r>
    </w:p>
    <w:p w:rsidR="00483576" w:rsidRPr="00C60912" w:rsidRDefault="00A613E8" w:rsidP="002B444E">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26. </w:t>
      </w:r>
      <w:r w:rsidR="00D227DD" w:rsidRPr="00C60912">
        <w:rPr>
          <w:rFonts w:ascii="Times New Roman" w:hAnsi="Times New Roman" w:cs="Times New Roman"/>
          <w:sz w:val="24"/>
          <w:szCs w:val="24"/>
        </w:rPr>
        <w:t xml:space="preserve">Внешняя оценка осуществляется </w:t>
      </w:r>
      <w:r w:rsidR="0077695E" w:rsidRPr="00C60912">
        <w:rPr>
          <w:rFonts w:ascii="Times New Roman" w:hAnsi="Times New Roman" w:cs="Times New Roman"/>
          <w:sz w:val="24"/>
          <w:szCs w:val="24"/>
        </w:rPr>
        <w:t xml:space="preserve">по месту </w:t>
      </w:r>
      <w:r w:rsidR="00E83F68" w:rsidRPr="00C60912">
        <w:rPr>
          <w:rFonts w:ascii="Times New Roman" w:hAnsi="Times New Roman" w:cs="Times New Roman"/>
          <w:sz w:val="24"/>
          <w:szCs w:val="24"/>
        </w:rPr>
        <w:t>нахождения</w:t>
      </w:r>
      <w:r w:rsidR="00616D8B" w:rsidRPr="00C60912">
        <w:rPr>
          <w:rFonts w:ascii="Times New Roman" w:hAnsi="Times New Roman" w:cs="Times New Roman"/>
          <w:sz w:val="24"/>
          <w:szCs w:val="24"/>
        </w:rPr>
        <w:t xml:space="preserve"> </w:t>
      </w:r>
      <w:r w:rsidR="0029172B" w:rsidRPr="00C60912">
        <w:rPr>
          <w:rFonts w:ascii="Times New Roman" w:hAnsi="Times New Roman" w:cs="Times New Roman"/>
          <w:sz w:val="24"/>
          <w:szCs w:val="24"/>
        </w:rPr>
        <w:t>Аудиторской палаты</w:t>
      </w:r>
      <w:r w:rsidR="00577980" w:rsidRPr="00C60912">
        <w:rPr>
          <w:rFonts w:ascii="Times New Roman" w:hAnsi="Times New Roman" w:cs="Times New Roman"/>
          <w:sz w:val="24"/>
          <w:szCs w:val="24"/>
        </w:rPr>
        <w:t xml:space="preserve"> </w:t>
      </w:r>
      <w:r w:rsidR="00CC18B7" w:rsidRPr="00C60912">
        <w:rPr>
          <w:rFonts w:ascii="Times New Roman" w:hAnsi="Times New Roman" w:cs="Times New Roman"/>
          <w:sz w:val="24"/>
          <w:szCs w:val="24"/>
        </w:rPr>
        <w:t>и (или)</w:t>
      </w:r>
      <w:r w:rsidR="00D227DD" w:rsidRPr="00C60912">
        <w:rPr>
          <w:rFonts w:ascii="Times New Roman" w:hAnsi="Times New Roman" w:cs="Times New Roman"/>
          <w:sz w:val="24"/>
          <w:szCs w:val="24"/>
        </w:rPr>
        <w:t xml:space="preserve"> </w:t>
      </w:r>
      <w:r w:rsidR="00A74817" w:rsidRPr="00C60912">
        <w:rPr>
          <w:rFonts w:ascii="Times New Roman" w:hAnsi="Times New Roman" w:cs="Times New Roman"/>
          <w:sz w:val="24"/>
          <w:szCs w:val="24"/>
        </w:rPr>
        <w:t>по месту нахождения</w:t>
      </w:r>
      <w:r w:rsidR="004D7D5E" w:rsidRPr="00C60912">
        <w:rPr>
          <w:rFonts w:ascii="Times New Roman" w:hAnsi="Times New Roman" w:cs="Times New Roman"/>
          <w:sz w:val="24"/>
          <w:szCs w:val="24"/>
        </w:rPr>
        <w:t xml:space="preserve"> </w:t>
      </w:r>
      <w:r w:rsidR="00E96046" w:rsidRPr="00C60912">
        <w:rPr>
          <w:rFonts w:ascii="Times New Roman" w:hAnsi="Times New Roman" w:cs="Times New Roman"/>
          <w:sz w:val="24"/>
          <w:szCs w:val="24"/>
        </w:rPr>
        <w:t>аудиторской организации</w:t>
      </w:r>
      <w:r w:rsidR="0029172B" w:rsidRPr="00C60912">
        <w:rPr>
          <w:rFonts w:ascii="Times New Roman" w:hAnsi="Times New Roman" w:cs="Times New Roman"/>
          <w:sz w:val="24"/>
          <w:szCs w:val="24"/>
        </w:rPr>
        <w:t>.</w:t>
      </w:r>
    </w:p>
    <w:p w:rsidR="007F35F6" w:rsidRPr="00C60912" w:rsidRDefault="007F35F6" w:rsidP="00627A0E">
      <w:pPr>
        <w:pStyle w:val="a3"/>
        <w:widowControl w:val="0"/>
        <w:spacing w:after="0" w:line="240" w:lineRule="auto"/>
        <w:ind w:left="0"/>
        <w:contextualSpacing w:val="0"/>
        <w:jc w:val="both"/>
        <w:rPr>
          <w:rFonts w:ascii="Times New Roman" w:hAnsi="Times New Roman" w:cs="Times New Roman"/>
          <w:sz w:val="24"/>
          <w:szCs w:val="24"/>
        </w:rPr>
      </w:pPr>
      <w:r w:rsidRPr="00C60912">
        <w:rPr>
          <w:rFonts w:ascii="Times New Roman" w:hAnsi="Times New Roman" w:cs="Times New Roman"/>
          <w:sz w:val="24"/>
          <w:szCs w:val="24"/>
        </w:rPr>
        <w:t>_____________________________</w:t>
      </w:r>
    </w:p>
    <w:p w:rsidR="008C4A67" w:rsidRPr="00C60912" w:rsidRDefault="005540CD" w:rsidP="00627A0E">
      <w:pPr>
        <w:pStyle w:val="a3"/>
        <w:widowControl w:val="0"/>
        <w:spacing w:after="0" w:line="240" w:lineRule="auto"/>
        <w:ind w:left="0"/>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Если нет соответствующих оговорок, изложенные далее требования настоящих правил относятся к осуществлению Аудиторской палатой </w:t>
      </w:r>
      <w:r w:rsidR="000F300D" w:rsidRPr="00C60912">
        <w:rPr>
          <w:rFonts w:ascii="Times New Roman" w:hAnsi="Times New Roman" w:cs="Times New Roman"/>
          <w:sz w:val="24"/>
          <w:szCs w:val="24"/>
        </w:rPr>
        <w:t xml:space="preserve">внешних оценок в виде </w:t>
      </w:r>
      <w:r w:rsidRPr="00C60912">
        <w:rPr>
          <w:rFonts w:ascii="Times New Roman" w:hAnsi="Times New Roman" w:cs="Times New Roman"/>
          <w:sz w:val="24"/>
          <w:szCs w:val="24"/>
        </w:rPr>
        <w:t>полных (комплексных) и тематических</w:t>
      </w:r>
      <w:r w:rsidR="000F300D" w:rsidRPr="00C60912">
        <w:rPr>
          <w:rFonts w:ascii="Times New Roman" w:hAnsi="Times New Roman" w:cs="Times New Roman"/>
          <w:sz w:val="24"/>
          <w:szCs w:val="24"/>
        </w:rPr>
        <w:t xml:space="preserve"> внешних оценок</w:t>
      </w:r>
      <w:r w:rsidRPr="00C60912">
        <w:rPr>
          <w:rFonts w:ascii="Times New Roman" w:hAnsi="Times New Roman" w:cs="Times New Roman"/>
          <w:sz w:val="24"/>
          <w:szCs w:val="24"/>
        </w:rPr>
        <w:t>.</w:t>
      </w:r>
    </w:p>
    <w:p w:rsidR="00A37197" w:rsidRPr="00C60912" w:rsidRDefault="00A37197" w:rsidP="00822D87">
      <w:pPr>
        <w:pStyle w:val="a3"/>
        <w:widowControl w:val="0"/>
        <w:spacing w:after="120" w:line="240" w:lineRule="auto"/>
        <w:ind w:left="0" w:firstLine="709"/>
        <w:jc w:val="both"/>
        <w:rPr>
          <w:rFonts w:ascii="Times New Roman" w:hAnsi="Times New Roman" w:cs="Times New Roman"/>
          <w:sz w:val="24"/>
          <w:szCs w:val="24"/>
        </w:rPr>
      </w:pPr>
    </w:p>
    <w:p w:rsidR="00632EC4" w:rsidRPr="00C60912" w:rsidRDefault="00632EC4" w:rsidP="00822D8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4</w:t>
      </w:r>
    </w:p>
    <w:p w:rsidR="00632EC4" w:rsidRPr="00C60912" w:rsidRDefault="00632EC4" w:rsidP="00822D8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ОБЕСПЕЧЕННОСТЬ СПЕЦИАЛИСТАМИ ПО ВНЕШНЕЙ ОЦЕНК</w:t>
      </w:r>
      <w:r w:rsidR="008C4A67" w:rsidRPr="00C60912">
        <w:rPr>
          <w:rFonts w:ascii="Times New Roman" w:hAnsi="Times New Roman" w:cs="Times New Roman"/>
          <w:sz w:val="24"/>
          <w:szCs w:val="24"/>
        </w:rPr>
        <w:t>Е</w:t>
      </w:r>
    </w:p>
    <w:p w:rsidR="008C4A67" w:rsidRPr="00C60912" w:rsidRDefault="008C4A67" w:rsidP="00822D87">
      <w:pPr>
        <w:widowControl w:val="0"/>
        <w:spacing w:after="120" w:line="240" w:lineRule="auto"/>
        <w:ind w:firstLine="709"/>
        <w:contextualSpacing/>
        <w:jc w:val="center"/>
        <w:rPr>
          <w:rFonts w:ascii="Times New Roman" w:hAnsi="Times New Roman" w:cs="Times New Roman"/>
          <w:sz w:val="24"/>
          <w:szCs w:val="24"/>
        </w:rPr>
      </w:pPr>
    </w:p>
    <w:p w:rsidR="003E227C" w:rsidRPr="00C60912" w:rsidRDefault="008C4A67"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2</w:t>
      </w:r>
      <w:r w:rsidR="00A613E8" w:rsidRPr="00C60912">
        <w:rPr>
          <w:rFonts w:ascii="Times New Roman" w:hAnsi="Times New Roman" w:cs="Times New Roman"/>
          <w:sz w:val="24"/>
          <w:szCs w:val="24"/>
        </w:rPr>
        <w:t>7</w:t>
      </w:r>
      <w:r w:rsidR="003E227C" w:rsidRPr="00C60912">
        <w:rPr>
          <w:rFonts w:ascii="Times New Roman" w:hAnsi="Times New Roman" w:cs="Times New Roman"/>
          <w:sz w:val="24"/>
          <w:szCs w:val="24"/>
        </w:rPr>
        <w:t xml:space="preserve">. Аудиторская палата по решению правления Аудиторской палаты привлекает для осуществления внешней оценки </w:t>
      </w:r>
      <w:r w:rsidRPr="00C60912">
        <w:rPr>
          <w:rFonts w:ascii="Times New Roman" w:hAnsi="Times New Roman" w:cs="Times New Roman"/>
          <w:sz w:val="24"/>
          <w:szCs w:val="24"/>
        </w:rPr>
        <w:t xml:space="preserve">в качестве специалистов по внешней оценке </w:t>
      </w:r>
      <w:r w:rsidR="003E227C" w:rsidRPr="00C60912">
        <w:rPr>
          <w:rFonts w:ascii="Times New Roman" w:hAnsi="Times New Roman" w:cs="Times New Roman"/>
          <w:sz w:val="24"/>
          <w:szCs w:val="24"/>
        </w:rPr>
        <w:t>аудиторов, являющихся работниками аудиторской организации, аудитора</w:t>
      </w:r>
      <w:r w:rsidR="00860E5A" w:rsidRPr="00C60912">
        <w:rPr>
          <w:rFonts w:ascii="Times New Roman" w:hAnsi="Times New Roman" w:cs="Times New Roman"/>
          <w:sz w:val="24"/>
          <w:szCs w:val="24"/>
        </w:rPr>
        <w:t xml:space="preserve"> – </w:t>
      </w:r>
      <w:r w:rsidR="003E227C" w:rsidRPr="00C60912">
        <w:rPr>
          <w:rFonts w:ascii="Times New Roman" w:hAnsi="Times New Roman" w:cs="Times New Roman"/>
          <w:sz w:val="24"/>
          <w:szCs w:val="24"/>
        </w:rPr>
        <w:t>индивидуального предпринимателя</w:t>
      </w:r>
      <w:r w:rsidR="00A95D07" w:rsidRPr="00C60912">
        <w:rPr>
          <w:rFonts w:ascii="Times New Roman" w:hAnsi="Times New Roman" w:cs="Times New Roman"/>
          <w:sz w:val="24"/>
          <w:szCs w:val="24"/>
        </w:rPr>
        <w:t>,</w:t>
      </w:r>
      <w:r w:rsidR="003E227C" w:rsidRPr="00C60912">
        <w:rPr>
          <w:rFonts w:ascii="Times New Roman" w:hAnsi="Times New Roman" w:cs="Times New Roman"/>
          <w:sz w:val="24"/>
          <w:szCs w:val="24"/>
        </w:rPr>
        <w:t xml:space="preserve"> и (или) аудиторов</w:t>
      </w:r>
      <w:r w:rsidR="00860E5A" w:rsidRPr="00C60912">
        <w:rPr>
          <w:rFonts w:ascii="Times New Roman" w:hAnsi="Times New Roman" w:cs="Times New Roman"/>
          <w:sz w:val="24"/>
          <w:szCs w:val="24"/>
        </w:rPr>
        <w:t xml:space="preserve"> – </w:t>
      </w:r>
      <w:r w:rsidR="003E227C" w:rsidRPr="00C60912">
        <w:rPr>
          <w:rFonts w:ascii="Times New Roman" w:hAnsi="Times New Roman" w:cs="Times New Roman"/>
          <w:sz w:val="24"/>
          <w:szCs w:val="24"/>
        </w:rPr>
        <w:t>индивидуальных предпринимателей на безвозмездной основе согласно соглашению о соблюдении принципов, правил и стандартов аудиторской деятельности, заключенном</w:t>
      </w:r>
      <w:r w:rsidR="00175F19" w:rsidRPr="00C60912">
        <w:rPr>
          <w:rFonts w:ascii="Times New Roman" w:hAnsi="Times New Roman" w:cs="Times New Roman"/>
          <w:sz w:val="24"/>
          <w:szCs w:val="24"/>
        </w:rPr>
        <w:t>у</w:t>
      </w:r>
      <w:r w:rsidR="003E227C" w:rsidRPr="00C60912">
        <w:rPr>
          <w:rFonts w:ascii="Times New Roman" w:hAnsi="Times New Roman" w:cs="Times New Roman"/>
          <w:sz w:val="24"/>
          <w:szCs w:val="24"/>
        </w:rPr>
        <w:t xml:space="preserve"> Аудиторской палатой и членом Аудиторской </w:t>
      </w:r>
      <w:r w:rsidR="003E227C" w:rsidRPr="00C60912">
        <w:rPr>
          <w:rFonts w:ascii="Times New Roman" w:hAnsi="Times New Roman" w:cs="Times New Roman"/>
          <w:sz w:val="24"/>
          <w:szCs w:val="24"/>
        </w:rPr>
        <w:lastRenderedPageBreak/>
        <w:t>палаты.</w:t>
      </w:r>
    </w:p>
    <w:p w:rsidR="003E227C" w:rsidRPr="00C60912" w:rsidRDefault="008C4A67"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2</w:t>
      </w:r>
      <w:r w:rsidR="00A613E8" w:rsidRPr="00C60912">
        <w:rPr>
          <w:rFonts w:ascii="Times New Roman" w:hAnsi="Times New Roman" w:cs="Times New Roman"/>
          <w:sz w:val="24"/>
          <w:szCs w:val="24"/>
        </w:rPr>
        <w:t>8</w:t>
      </w:r>
      <w:r w:rsidRPr="00C60912">
        <w:rPr>
          <w:rFonts w:ascii="Times New Roman" w:hAnsi="Times New Roman" w:cs="Times New Roman"/>
          <w:sz w:val="24"/>
          <w:szCs w:val="24"/>
        </w:rPr>
        <w:t xml:space="preserve">. </w:t>
      </w:r>
      <w:r w:rsidR="003E227C" w:rsidRPr="00C60912">
        <w:rPr>
          <w:rFonts w:ascii="Times New Roman" w:hAnsi="Times New Roman" w:cs="Times New Roman"/>
          <w:sz w:val="24"/>
          <w:szCs w:val="24"/>
        </w:rPr>
        <w:t>Количество аудиторов, планируемых к привлечению в качестве специалистов по внешней оценке на год</w:t>
      </w:r>
      <w:r w:rsidR="009D29F5" w:rsidRPr="00C60912">
        <w:rPr>
          <w:rFonts w:ascii="Times New Roman" w:hAnsi="Times New Roman" w:cs="Times New Roman"/>
          <w:sz w:val="24"/>
          <w:szCs w:val="24"/>
        </w:rPr>
        <w:t xml:space="preserve"> проведения внешних оценок</w:t>
      </w:r>
      <w:r w:rsidR="003E227C" w:rsidRPr="00C60912">
        <w:rPr>
          <w:rFonts w:ascii="Times New Roman" w:hAnsi="Times New Roman" w:cs="Times New Roman"/>
          <w:sz w:val="24"/>
          <w:szCs w:val="24"/>
        </w:rPr>
        <w:t xml:space="preserve">, </w:t>
      </w:r>
      <w:r w:rsidR="00A000EF" w:rsidRPr="00C60912">
        <w:rPr>
          <w:rFonts w:ascii="Times New Roman" w:hAnsi="Times New Roman" w:cs="Times New Roman"/>
          <w:sz w:val="24"/>
          <w:szCs w:val="24"/>
        </w:rPr>
        <w:t xml:space="preserve">а также состав рабочих групп по внешней оценке </w:t>
      </w:r>
      <w:r w:rsidR="003E227C" w:rsidRPr="00C60912">
        <w:rPr>
          <w:rFonts w:ascii="Times New Roman" w:hAnsi="Times New Roman" w:cs="Times New Roman"/>
          <w:sz w:val="24"/>
          <w:szCs w:val="24"/>
        </w:rPr>
        <w:t>определя</w:t>
      </w:r>
      <w:r w:rsidR="00A000EF" w:rsidRPr="00C60912">
        <w:rPr>
          <w:rFonts w:ascii="Times New Roman" w:hAnsi="Times New Roman" w:cs="Times New Roman"/>
          <w:sz w:val="24"/>
          <w:szCs w:val="24"/>
        </w:rPr>
        <w:t>ю</w:t>
      </w:r>
      <w:r w:rsidR="003E227C" w:rsidRPr="00C60912">
        <w:rPr>
          <w:rFonts w:ascii="Times New Roman" w:hAnsi="Times New Roman" w:cs="Times New Roman"/>
          <w:sz w:val="24"/>
          <w:szCs w:val="24"/>
        </w:rPr>
        <w:t xml:space="preserve">тся в графике проведения внешних оценок. </w:t>
      </w:r>
    </w:p>
    <w:p w:rsidR="00E2133F" w:rsidRPr="00C60912" w:rsidRDefault="008C4A67"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2</w:t>
      </w:r>
      <w:r w:rsidR="00A613E8" w:rsidRPr="00C60912">
        <w:rPr>
          <w:rFonts w:ascii="Times New Roman" w:hAnsi="Times New Roman" w:cs="Times New Roman"/>
          <w:sz w:val="24"/>
          <w:szCs w:val="24"/>
        </w:rPr>
        <w:t>9</w:t>
      </w:r>
      <w:r w:rsidRPr="00C60912">
        <w:rPr>
          <w:rFonts w:ascii="Times New Roman" w:hAnsi="Times New Roman" w:cs="Times New Roman"/>
          <w:sz w:val="24"/>
          <w:szCs w:val="24"/>
        </w:rPr>
        <w:t xml:space="preserve">. </w:t>
      </w:r>
      <w:r w:rsidR="0095236C" w:rsidRPr="00C60912">
        <w:rPr>
          <w:rFonts w:ascii="Times New Roman" w:hAnsi="Times New Roman" w:cs="Times New Roman"/>
          <w:sz w:val="24"/>
          <w:szCs w:val="24"/>
        </w:rPr>
        <w:t xml:space="preserve">С целью соблюдения принципа </w:t>
      </w:r>
      <w:r w:rsidR="00F30AFF" w:rsidRPr="00C60912">
        <w:rPr>
          <w:rFonts w:ascii="Times New Roman" w:hAnsi="Times New Roman" w:cs="Times New Roman"/>
          <w:sz w:val="24"/>
          <w:szCs w:val="24"/>
        </w:rPr>
        <w:t>обеспеченности специалистами по внешней оценк</w:t>
      </w:r>
      <w:r w:rsidR="003F3422" w:rsidRPr="00C60912">
        <w:rPr>
          <w:rFonts w:ascii="Times New Roman" w:hAnsi="Times New Roman" w:cs="Times New Roman"/>
          <w:sz w:val="24"/>
          <w:szCs w:val="24"/>
        </w:rPr>
        <w:t>е</w:t>
      </w:r>
      <w:r w:rsidR="004D7D5E" w:rsidRPr="00C60912">
        <w:rPr>
          <w:rFonts w:ascii="Times New Roman" w:hAnsi="Times New Roman" w:cs="Times New Roman"/>
          <w:sz w:val="24"/>
          <w:szCs w:val="24"/>
        </w:rPr>
        <w:t xml:space="preserve"> </w:t>
      </w:r>
      <w:r w:rsidR="00E2133F" w:rsidRPr="00C60912">
        <w:rPr>
          <w:rFonts w:ascii="Times New Roman" w:hAnsi="Times New Roman" w:cs="Times New Roman"/>
          <w:sz w:val="24"/>
          <w:szCs w:val="24"/>
        </w:rPr>
        <w:t xml:space="preserve">Аудиторская палата </w:t>
      </w:r>
      <w:r w:rsidR="00F30AFF" w:rsidRPr="00C60912">
        <w:rPr>
          <w:rFonts w:ascii="Times New Roman" w:hAnsi="Times New Roman" w:cs="Times New Roman"/>
          <w:sz w:val="24"/>
          <w:szCs w:val="24"/>
        </w:rPr>
        <w:t xml:space="preserve">формирует </w:t>
      </w:r>
      <w:r w:rsidR="00E2133F" w:rsidRPr="00C60912">
        <w:rPr>
          <w:rFonts w:ascii="Times New Roman" w:hAnsi="Times New Roman" w:cs="Times New Roman"/>
          <w:sz w:val="24"/>
          <w:szCs w:val="24"/>
        </w:rPr>
        <w:t xml:space="preserve">и поддерживает в актуальном состоянии перечень специалистов по </w:t>
      </w:r>
      <w:r w:rsidR="00632EC4" w:rsidRPr="00C60912">
        <w:rPr>
          <w:rFonts w:ascii="Times New Roman" w:hAnsi="Times New Roman" w:cs="Times New Roman"/>
          <w:sz w:val="24"/>
          <w:szCs w:val="24"/>
        </w:rPr>
        <w:t>внешней оценке</w:t>
      </w:r>
      <w:r w:rsidR="00E2133F" w:rsidRPr="00C60912">
        <w:rPr>
          <w:rFonts w:ascii="Times New Roman" w:hAnsi="Times New Roman" w:cs="Times New Roman"/>
          <w:sz w:val="24"/>
          <w:szCs w:val="24"/>
        </w:rPr>
        <w:t xml:space="preserve">. </w:t>
      </w:r>
    </w:p>
    <w:p w:rsidR="008C4A67" w:rsidRPr="00C60912" w:rsidRDefault="00A613E8"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30</w:t>
      </w:r>
      <w:r w:rsidR="008C4A67" w:rsidRPr="00C60912">
        <w:rPr>
          <w:rFonts w:ascii="Times New Roman" w:hAnsi="Times New Roman" w:cs="Times New Roman"/>
          <w:sz w:val="24"/>
          <w:szCs w:val="24"/>
        </w:rPr>
        <w:t>. Перечень специалистов по внешней оценке не является общедоступной информацией.</w:t>
      </w:r>
    </w:p>
    <w:p w:rsidR="00A95D07" w:rsidRPr="00C60912" w:rsidRDefault="008C4A67"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3</w:t>
      </w:r>
      <w:r w:rsidR="00A613E8" w:rsidRPr="00C60912">
        <w:rPr>
          <w:rFonts w:ascii="Times New Roman" w:hAnsi="Times New Roman" w:cs="Times New Roman"/>
          <w:sz w:val="24"/>
          <w:szCs w:val="24"/>
        </w:rPr>
        <w:t>1</w:t>
      </w:r>
      <w:r w:rsidRPr="00C60912">
        <w:rPr>
          <w:rFonts w:ascii="Times New Roman" w:hAnsi="Times New Roman" w:cs="Times New Roman"/>
          <w:sz w:val="24"/>
          <w:szCs w:val="24"/>
        </w:rPr>
        <w:t xml:space="preserve">. </w:t>
      </w:r>
      <w:r w:rsidR="00796A04" w:rsidRPr="00C60912">
        <w:rPr>
          <w:rFonts w:ascii="Times New Roman" w:hAnsi="Times New Roman" w:cs="Times New Roman"/>
          <w:sz w:val="24"/>
          <w:szCs w:val="24"/>
        </w:rPr>
        <w:t xml:space="preserve">Члены </w:t>
      </w:r>
      <w:r w:rsidR="00A95D07" w:rsidRPr="00C60912">
        <w:rPr>
          <w:rFonts w:ascii="Times New Roman" w:hAnsi="Times New Roman" w:cs="Times New Roman"/>
          <w:sz w:val="24"/>
          <w:szCs w:val="24"/>
        </w:rPr>
        <w:t xml:space="preserve">Аудиторской палаты ежегодно не позднее 30 октября направляют в адрес Аудиторской палаты </w:t>
      </w:r>
      <w:bookmarkStart w:id="4" w:name="_Hlk73443285"/>
      <w:r w:rsidR="00A95D07" w:rsidRPr="00C60912">
        <w:rPr>
          <w:rFonts w:ascii="Times New Roman" w:hAnsi="Times New Roman" w:cs="Times New Roman"/>
          <w:sz w:val="24"/>
          <w:szCs w:val="24"/>
        </w:rPr>
        <w:t xml:space="preserve">информацию </w:t>
      </w:r>
      <w:r w:rsidR="0097478F" w:rsidRPr="00C60912">
        <w:rPr>
          <w:rFonts w:ascii="Times New Roman" w:hAnsi="Times New Roman" w:cs="Times New Roman"/>
          <w:sz w:val="24"/>
          <w:szCs w:val="24"/>
        </w:rPr>
        <w:t>согласно приложению</w:t>
      </w:r>
      <w:r w:rsidR="004D7D5E" w:rsidRPr="00C60912">
        <w:rPr>
          <w:rFonts w:ascii="Times New Roman" w:hAnsi="Times New Roman" w:cs="Times New Roman"/>
          <w:sz w:val="24"/>
          <w:szCs w:val="24"/>
        </w:rPr>
        <w:t xml:space="preserve"> </w:t>
      </w:r>
      <w:r w:rsidR="002242CF" w:rsidRPr="00C60912">
        <w:rPr>
          <w:rFonts w:ascii="Times New Roman" w:hAnsi="Times New Roman" w:cs="Times New Roman"/>
          <w:sz w:val="24"/>
          <w:szCs w:val="24"/>
        </w:rPr>
        <w:t>1</w:t>
      </w:r>
      <w:r w:rsidR="00B10ACE" w:rsidRPr="00C60912">
        <w:rPr>
          <w:rStyle w:val="ab"/>
          <w:rFonts w:ascii="Times New Roman" w:hAnsi="Times New Roman"/>
        </w:rPr>
        <w:footnoteReference w:id="2"/>
      </w:r>
      <w:r w:rsidR="004D7D5E" w:rsidRPr="00C60912">
        <w:rPr>
          <w:rFonts w:ascii="Times New Roman" w:hAnsi="Times New Roman" w:cs="Times New Roman"/>
          <w:sz w:val="20"/>
          <w:szCs w:val="20"/>
        </w:rPr>
        <w:t xml:space="preserve"> </w:t>
      </w:r>
      <w:r w:rsidR="00C511BA" w:rsidRPr="00C60912">
        <w:rPr>
          <w:rFonts w:ascii="Times New Roman" w:hAnsi="Times New Roman" w:cs="Times New Roman"/>
          <w:sz w:val="24"/>
          <w:szCs w:val="24"/>
        </w:rPr>
        <w:t>о</w:t>
      </w:r>
      <w:r w:rsidR="00266846" w:rsidRPr="00C60912">
        <w:rPr>
          <w:rFonts w:ascii="Times New Roman" w:hAnsi="Times New Roman" w:cs="Times New Roman"/>
          <w:sz w:val="24"/>
          <w:szCs w:val="24"/>
        </w:rPr>
        <w:t xml:space="preserve"> кандидатурах</w:t>
      </w:r>
      <w:r w:rsidR="00C511BA" w:rsidRPr="00C60912">
        <w:rPr>
          <w:rFonts w:ascii="Times New Roman" w:hAnsi="Times New Roman" w:cs="Times New Roman"/>
          <w:sz w:val="24"/>
          <w:szCs w:val="24"/>
        </w:rPr>
        <w:t xml:space="preserve"> аудитор</w:t>
      </w:r>
      <w:r w:rsidR="00266846" w:rsidRPr="00C60912">
        <w:rPr>
          <w:rFonts w:ascii="Times New Roman" w:hAnsi="Times New Roman" w:cs="Times New Roman"/>
          <w:sz w:val="24"/>
          <w:szCs w:val="24"/>
        </w:rPr>
        <w:t>ов</w:t>
      </w:r>
      <w:r w:rsidR="00C511BA" w:rsidRPr="00C60912">
        <w:rPr>
          <w:rFonts w:ascii="Times New Roman" w:hAnsi="Times New Roman" w:cs="Times New Roman"/>
          <w:sz w:val="24"/>
          <w:szCs w:val="24"/>
        </w:rPr>
        <w:t>, соответств</w:t>
      </w:r>
      <w:r w:rsidR="00796A04" w:rsidRPr="00C60912">
        <w:rPr>
          <w:rFonts w:ascii="Times New Roman" w:hAnsi="Times New Roman" w:cs="Times New Roman"/>
          <w:sz w:val="24"/>
          <w:szCs w:val="24"/>
        </w:rPr>
        <w:t>ующих</w:t>
      </w:r>
      <w:r w:rsidR="00C511BA" w:rsidRPr="00C60912">
        <w:rPr>
          <w:rFonts w:ascii="Times New Roman" w:hAnsi="Times New Roman" w:cs="Times New Roman"/>
          <w:sz w:val="24"/>
          <w:szCs w:val="24"/>
        </w:rPr>
        <w:t xml:space="preserve"> требованиям, предъявляемым к специалисту по внешней оценке</w:t>
      </w:r>
      <w:bookmarkEnd w:id="4"/>
      <w:r w:rsidR="00B828C0" w:rsidRPr="00C60912">
        <w:rPr>
          <w:rFonts w:ascii="Times New Roman" w:hAnsi="Times New Roman" w:cs="Times New Roman"/>
          <w:sz w:val="24"/>
          <w:szCs w:val="24"/>
        </w:rPr>
        <w:t xml:space="preserve"> согласно пункту 3</w:t>
      </w:r>
      <w:r w:rsidR="00A613E8" w:rsidRPr="00C60912">
        <w:rPr>
          <w:rFonts w:ascii="Times New Roman" w:hAnsi="Times New Roman" w:cs="Times New Roman"/>
          <w:sz w:val="24"/>
          <w:szCs w:val="24"/>
        </w:rPr>
        <w:t>3</w:t>
      </w:r>
      <w:r w:rsidR="00B828C0" w:rsidRPr="00C60912">
        <w:rPr>
          <w:rFonts w:ascii="Times New Roman" w:hAnsi="Times New Roman" w:cs="Times New Roman"/>
          <w:sz w:val="24"/>
          <w:szCs w:val="24"/>
        </w:rPr>
        <w:t xml:space="preserve"> настоящих правил</w:t>
      </w:r>
      <w:r w:rsidR="00796A04" w:rsidRPr="00C60912">
        <w:rPr>
          <w:rFonts w:ascii="Times New Roman" w:hAnsi="Times New Roman" w:cs="Times New Roman"/>
          <w:sz w:val="24"/>
          <w:szCs w:val="24"/>
        </w:rPr>
        <w:t xml:space="preserve">, </w:t>
      </w:r>
      <w:r w:rsidR="00175C01" w:rsidRPr="00C60912">
        <w:rPr>
          <w:rFonts w:ascii="Times New Roman" w:hAnsi="Times New Roman" w:cs="Times New Roman"/>
          <w:sz w:val="24"/>
          <w:szCs w:val="24"/>
        </w:rPr>
        <w:t>для включения</w:t>
      </w:r>
      <w:r w:rsidR="0097478F" w:rsidRPr="00C60912">
        <w:rPr>
          <w:rFonts w:ascii="Times New Roman" w:hAnsi="Times New Roman" w:cs="Times New Roman"/>
          <w:sz w:val="24"/>
          <w:szCs w:val="24"/>
        </w:rPr>
        <w:t xml:space="preserve"> их</w:t>
      </w:r>
      <w:r w:rsidR="00175C01" w:rsidRPr="00C60912">
        <w:rPr>
          <w:rFonts w:ascii="Times New Roman" w:hAnsi="Times New Roman" w:cs="Times New Roman"/>
          <w:sz w:val="24"/>
          <w:szCs w:val="24"/>
        </w:rPr>
        <w:t xml:space="preserve"> в перечень специалистов по внешней оценке</w:t>
      </w:r>
      <w:r w:rsidR="0097478F" w:rsidRPr="00C60912">
        <w:rPr>
          <w:rFonts w:ascii="Times New Roman" w:hAnsi="Times New Roman" w:cs="Times New Roman"/>
          <w:sz w:val="24"/>
          <w:szCs w:val="24"/>
        </w:rPr>
        <w:t>.</w:t>
      </w:r>
    </w:p>
    <w:p w:rsidR="001F3891" w:rsidRPr="00C60912" w:rsidRDefault="001F3891"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Аудитор - индивидуальный предприниматель, осуществляющий аудиторскую деятельность без привлечения работников по трудовым договорам, в случае соответствия требованиям, предъявляемым к специалисту по внешней оценке, вносит свою кандидатуру.</w:t>
      </w:r>
    </w:p>
    <w:p w:rsidR="00E761CA" w:rsidRPr="00C60912" w:rsidRDefault="009E7AFE"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Члены Аудиторской палаты, </w:t>
      </w:r>
      <w:r w:rsidR="00E761CA" w:rsidRPr="00C60912">
        <w:rPr>
          <w:rFonts w:ascii="Times New Roman" w:hAnsi="Times New Roman" w:cs="Times New Roman"/>
          <w:sz w:val="24"/>
          <w:szCs w:val="24"/>
        </w:rPr>
        <w:t xml:space="preserve">оказывающие аудиторские услуги по проведению обязательного аудита годовой финансовой отчетности, составленной в соответствии с МСФО, </w:t>
      </w:r>
      <w:r w:rsidR="00637D41" w:rsidRPr="00C60912">
        <w:rPr>
          <w:rFonts w:ascii="Times New Roman" w:hAnsi="Times New Roman" w:cs="Times New Roman"/>
          <w:sz w:val="24"/>
          <w:szCs w:val="24"/>
        </w:rPr>
        <w:t xml:space="preserve">и (или) </w:t>
      </w:r>
      <w:r w:rsidR="00E761CA" w:rsidRPr="00C60912">
        <w:rPr>
          <w:rFonts w:ascii="Times New Roman" w:hAnsi="Times New Roman" w:cs="Times New Roman"/>
          <w:sz w:val="24"/>
          <w:szCs w:val="24"/>
        </w:rPr>
        <w:t xml:space="preserve">оказывающие аудиторские услуги в банках, банковских группах и банковских холдингах, представляют, как минимум, одну кандидатуру аудитора, </w:t>
      </w:r>
      <w:r w:rsidR="00BE214D" w:rsidRPr="00C60912">
        <w:rPr>
          <w:rFonts w:ascii="Times New Roman" w:hAnsi="Times New Roman" w:cs="Times New Roman"/>
          <w:sz w:val="24"/>
          <w:szCs w:val="24"/>
        </w:rPr>
        <w:t xml:space="preserve">имеющего </w:t>
      </w:r>
      <w:r w:rsidR="00E761CA" w:rsidRPr="00C60912">
        <w:rPr>
          <w:rFonts w:ascii="Times New Roman" w:hAnsi="Times New Roman" w:cs="Times New Roman"/>
          <w:sz w:val="24"/>
          <w:szCs w:val="24"/>
        </w:rPr>
        <w:t>сертификат или ин</w:t>
      </w:r>
      <w:r w:rsidR="00BE214D" w:rsidRPr="00C60912">
        <w:rPr>
          <w:rFonts w:ascii="Times New Roman" w:hAnsi="Times New Roman" w:cs="Times New Roman"/>
          <w:sz w:val="24"/>
          <w:szCs w:val="24"/>
        </w:rPr>
        <w:t>ой</w:t>
      </w:r>
      <w:r w:rsidR="00E761CA" w:rsidRPr="00C60912">
        <w:rPr>
          <w:rFonts w:ascii="Times New Roman" w:hAnsi="Times New Roman" w:cs="Times New Roman"/>
          <w:sz w:val="24"/>
          <w:szCs w:val="24"/>
        </w:rPr>
        <w:t xml:space="preserve"> документ, подтверждающи</w:t>
      </w:r>
      <w:r w:rsidR="00BE214D" w:rsidRPr="00C60912">
        <w:rPr>
          <w:rFonts w:ascii="Times New Roman" w:hAnsi="Times New Roman" w:cs="Times New Roman"/>
          <w:sz w:val="24"/>
          <w:szCs w:val="24"/>
        </w:rPr>
        <w:t>й</w:t>
      </w:r>
      <w:r w:rsidR="00E761CA" w:rsidRPr="00C60912">
        <w:rPr>
          <w:rFonts w:ascii="Times New Roman" w:hAnsi="Times New Roman" w:cs="Times New Roman"/>
          <w:sz w:val="24"/>
          <w:szCs w:val="24"/>
        </w:rPr>
        <w:t xml:space="preserve"> специальную подготовку в области </w:t>
      </w:r>
      <w:r w:rsidR="00A70A12" w:rsidRPr="00C60912">
        <w:rPr>
          <w:rFonts w:ascii="Times New Roman" w:hAnsi="Times New Roman" w:cs="Times New Roman"/>
          <w:sz w:val="24"/>
          <w:szCs w:val="24"/>
        </w:rPr>
        <w:t>МСФО</w:t>
      </w:r>
      <w:r w:rsidR="00E761CA" w:rsidRPr="00C60912">
        <w:rPr>
          <w:rFonts w:ascii="Times New Roman" w:hAnsi="Times New Roman" w:cs="Times New Roman"/>
          <w:sz w:val="24"/>
          <w:szCs w:val="24"/>
        </w:rPr>
        <w:t>, соответствующую условиям признания такой подготовки, установленным Аудиторской палатой по согласованию с Министерством финансов и Министерст</w:t>
      </w:r>
      <w:r w:rsidR="00BE214D" w:rsidRPr="00C60912">
        <w:rPr>
          <w:rFonts w:ascii="Times New Roman" w:hAnsi="Times New Roman" w:cs="Times New Roman"/>
          <w:sz w:val="24"/>
          <w:szCs w:val="24"/>
        </w:rPr>
        <w:t>вом образования</w:t>
      </w:r>
      <w:r w:rsidR="001A4D5F" w:rsidRPr="00C60912">
        <w:rPr>
          <w:rFonts w:ascii="Times New Roman" w:hAnsi="Times New Roman" w:cs="Times New Roman"/>
          <w:sz w:val="24"/>
          <w:szCs w:val="24"/>
        </w:rPr>
        <w:t xml:space="preserve"> (далее - специальная подготовка в области МСФО)</w:t>
      </w:r>
      <w:r w:rsidR="00BE214D" w:rsidRPr="00C60912">
        <w:rPr>
          <w:rFonts w:ascii="Times New Roman" w:hAnsi="Times New Roman" w:cs="Times New Roman"/>
          <w:sz w:val="24"/>
          <w:szCs w:val="24"/>
        </w:rPr>
        <w:t xml:space="preserve">, </w:t>
      </w:r>
      <w:r w:rsidR="0031669B" w:rsidRPr="00C60912">
        <w:rPr>
          <w:rFonts w:ascii="Times New Roman" w:hAnsi="Times New Roman" w:cs="Times New Roman"/>
          <w:sz w:val="24"/>
          <w:szCs w:val="24"/>
        </w:rPr>
        <w:t xml:space="preserve">и (или) </w:t>
      </w:r>
      <w:r w:rsidR="00E761CA" w:rsidRPr="00C60912">
        <w:rPr>
          <w:rFonts w:ascii="Times New Roman" w:hAnsi="Times New Roman" w:cs="Times New Roman"/>
          <w:sz w:val="24"/>
          <w:szCs w:val="24"/>
        </w:rPr>
        <w:t>свидетельств</w:t>
      </w:r>
      <w:r w:rsidR="00BE214D" w:rsidRPr="00C60912">
        <w:rPr>
          <w:rFonts w:ascii="Times New Roman" w:hAnsi="Times New Roman" w:cs="Times New Roman"/>
          <w:sz w:val="24"/>
          <w:szCs w:val="24"/>
        </w:rPr>
        <w:t>о</w:t>
      </w:r>
      <w:r w:rsidR="00E761CA" w:rsidRPr="00C60912">
        <w:rPr>
          <w:rFonts w:ascii="Times New Roman" w:hAnsi="Times New Roman" w:cs="Times New Roman"/>
          <w:sz w:val="24"/>
          <w:szCs w:val="24"/>
        </w:rPr>
        <w:t xml:space="preserve"> Национального банка о соответствии квалификационным требованиям и требованиям к деловой репутации, предъявляемым к аудиторам, оказывающим аудиторские услуги в банках, банковских группах и банковских холдингах</w:t>
      </w:r>
      <w:r w:rsidR="0085456C" w:rsidRPr="00C60912">
        <w:rPr>
          <w:rFonts w:ascii="Times New Roman" w:hAnsi="Times New Roman" w:cs="Times New Roman"/>
          <w:sz w:val="24"/>
          <w:szCs w:val="24"/>
        </w:rPr>
        <w:t xml:space="preserve"> (далее – свидетельство Национального банка)</w:t>
      </w:r>
      <w:r w:rsidR="00BE214D" w:rsidRPr="00C60912">
        <w:rPr>
          <w:rFonts w:ascii="Times New Roman" w:hAnsi="Times New Roman" w:cs="Times New Roman"/>
          <w:sz w:val="24"/>
          <w:szCs w:val="24"/>
        </w:rPr>
        <w:t>.</w:t>
      </w:r>
    </w:p>
    <w:p w:rsidR="00845B51" w:rsidRPr="00C60912" w:rsidRDefault="008C4A67"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3</w:t>
      </w:r>
      <w:r w:rsidR="00A613E8" w:rsidRPr="00C60912">
        <w:rPr>
          <w:rFonts w:ascii="Times New Roman" w:hAnsi="Times New Roman" w:cs="Times New Roman"/>
          <w:sz w:val="24"/>
          <w:szCs w:val="24"/>
        </w:rPr>
        <w:t>2</w:t>
      </w:r>
      <w:r w:rsidRPr="00C60912">
        <w:rPr>
          <w:rFonts w:ascii="Times New Roman" w:hAnsi="Times New Roman" w:cs="Times New Roman"/>
          <w:sz w:val="24"/>
          <w:szCs w:val="24"/>
        </w:rPr>
        <w:t xml:space="preserve">. </w:t>
      </w:r>
      <w:r w:rsidR="00E2133F" w:rsidRPr="00C60912">
        <w:rPr>
          <w:rFonts w:ascii="Times New Roman" w:hAnsi="Times New Roman" w:cs="Times New Roman"/>
          <w:sz w:val="24"/>
          <w:szCs w:val="24"/>
        </w:rPr>
        <w:t>Включение аудитор</w:t>
      </w:r>
      <w:r w:rsidR="00845B51" w:rsidRPr="00C60912">
        <w:rPr>
          <w:rFonts w:ascii="Times New Roman" w:hAnsi="Times New Roman" w:cs="Times New Roman"/>
          <w:sz w:val="24"/>
          <w:szCs w:val="24"/>
        </w:rPr>
        <w:t>а</w:t>
      </w:r>
      <w:r w:rsidR="00E2133F" w:rsidRPr="00C60912">
        <w:rPr>
          <w:rFonts w:ascii="Times New Roman" w:hAnsi="Times New Roman" w:cs="Times New Roman"/>
          <w:sz w:val="24"/>
          <w:szCs w:val="24"/>
        </w:rPr>
        <w:t xml:space="preserve"> в перечень специалистов </w:t>
      </w:r>
      <w:r w:rsidR="0095236C" w:rsidRPr="00C60912">
        <w:rPr>
          <w:rFonts w:ascii="Times New Roman" w:hAnsi="Times New Roman" w:cs="Times New Roman"/>
          <w:sz w:val="24"/>
          <w:szCs w:val="24"/>
        </w:rPr>
        <w:t xml:space="preserve">по внешней оценке </w:t>
      </w:r>
      <w:r w:rsidR="00E2133F" w:rsidRPr="00C60912">
        <w:rPr>
          <w:rFonts w:ascii="Times New Roman" w:hAnsi="Times New Roman" w:cs="Times New Roman"/>
          <w:sz w:val="24"/>
          <w:szCs w:val="24"/>
        </w:rPr>
        <w:t xml:space="preserve">осуществляется при </w:t>
      </w:r>
      <w:r w:rsidR="00845B51" w:rsidRPr="00C60912">
        <w:rPr>
          <w:rFonts w:ascii="Times New Roman" w:hAnsi="Times New Roman" w:cs="Times New Roman"/>
          <w:sz w:val="24"/>
          <w:szCs w:val="24"/>
        </w:rPr>
        <w:t>соблюдении следующих условий:</w:t>
      </w:r>
    </w:p>
    <w:p w:rsidR="00845B51" w:rsidRPr="00C60912" w:rsidRDefault="00E2133F"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соответстви</w:t>
      </w:r>
      <w:r w:rsidR="00F94209" w:rsidRPr="00C60912">
        <w:rPr>
          <w:rFonts w:ascii="Times New Roman" w:hAnsi="Times New Roman" w:cs="Times New Roman"/>
          <w:sz w:val="24"/>
          <w:szCs w:val="24"/>
        </w:rPr>
        <w:t>е</w:t>
      </w:r>
      <w:r w:rsidRPr="00C60912">
        <w:rPr>
          <w:rFonts w:ascii="Times New Roman" w:hAnsi="Times New Roman" w:cs="Times New Roman"/>
          <w:sz w:val="24"/>
          <w:szCs w:val="24"/>
        </w:rPr>
        <w:t xml:space="preserve"> аудитора </w:t>
      </w:r>
      <w:r w:rsidR="00867577" w:rsidRPr="00C60912">
        <w:rPr>
          <w:rFonts w:ascii="Times New Roman" w:hAnsi="Times New Roman" w:cs="Times New Roman"/>
          <w:sz w:val="24"/>
          <w:szCs w:val="24"/>
        </w:rPr>
        <w:t xml:space="preserve">всем </w:t>
      </w:r>
      <w:r w:rsidRPr="00C60912">
        <w:rPr>
          <w:rFonts w:ascii="Times New Roman" w:hAnsi="Times New Roman" w:cs="Times New Roman"/>
          <w:sz w:val="24"/>
          <w:szCs w:val="24"/>
        </w:rPr>
        <w:t>требованиям</w:t>
      </w:r>
      <w:r w:rsidR="00867577" w:rsidRPr="00C60912">
        <w:rPr>
          <w:rFonts w:ascii="Times New Roman" w:hAnsi="Times New Roman" w:cs="Times New Roman"/>
          <w:sz w:val="24"/>
          <w:szCs w:val="24"/>
        </w:rPr>
        <w:t>,</w:t>
      </w:r>
      <w:r w:rsidR="00577980" w:rsidRPr="00C60912">
        <w:rPr>
          <w:rFonts w:ascii="Times New Roman" w:hAnsi="Times New Roman" w:cs="Times New Roman"/>
          <w:sz w:val="24"/>
          <w:szCs w:val="24"/>
        </w:rPr>
        <w:t xml:space="preserve"> </w:t>
      </w:r>
      <w:r w:rsidR="00867577" w:rsidRPr="00C60912">
        <w:rPr>
          <w:rFonts w:ascii="Times New Roman" w:hAnsi="Times New Roman" w:cs="Times New Roman"/>
          <w:sz w:val="24"/>
          <w:szCs w:val="24"/>
        </w:rPr>
        <w:t xml:space="preserve">предъявляемым </w:t>
      </w:r>
      <w:r w:rsidR="00845B51" w:rsidRPr="00C60912">
        <w:rPr>
          <w:rFonts w:ascii="Times New Roman" w:hAnsi="Times New Roman" w:cs="Times New Roman"/>
          <w:sz w:val="24"/>
          <w:szCs w:val="24"/>
        </w:rPr>
        <w:t>к специалист</w:t>
      </w:r>
      <w:r w:rsidR="00867577" w:rsidRPr="00C60912">
        <w:rPr>
          <w:rFonts w:ascii="Times New Roman" w:hAnsi="Times New Roman" w:cs="Times New Roman"/>
          <w:sz w:val="24"/>
          <w:szCs w:val="24"/>
        </w:rPr>
        <w:t>у</w:t>
      </w:r>
      <w:r w:rsidR="00845B51" w:rsidRPr="00C60912">
        <w:rPr>
          <w:rFonts w:ascii="Times New Roman" w:hAnsi="Times New Roman" w:cs="Times New Roman"/>
          <w:sz w:val="24"/>
          <w:szCs w:val="24"/>
        </w:rPr>
        <w:t xml:space="preserve"> по внешней оценке</w:t>
      </w:r>
      <w:r w:rsidR="00DD2C42" w:rsidRPr="00C60912">
        <w:rPr>
          <w:rFonts w:ascii="Times New Roman" w:hAnsi="Times New Roman" w:cs="Times New Roman"/>
          <w:sz w:val="24"/>
          <w:szCs w:val="24"/>
        </w:rPr>
        <w:t xml:space="preserve"> согласно пункту 3</w:t>
      </w:r>
      <w:r w:rsidR="00F470FA" w:rsidRPr="00C60912">
        <w:rPr>
          <w:rFonts w:ascii="Times New Roman" w:hAnsi="Times New Roman" w:cs="Times New Roman"/>
          <w:sz w:val="24"/>
          <w:szCs w:val="24"/>
        </w:rPr>
        <w:t>3</w:t>
      </w:r>
      <w:r w:rsidR="00DD2C42" w:rsidRPr="00C60912">
        <w:rPr>
          <w:rFonts w:ascii="Times New Roman" w:hAnsi="Times New Roman" w:cs="Times New Roman"/>
          <w:sz w:val="24"/>
          <w:szCs w:val="24"/>
        </w:rPr>
        <w:t xml:space="preserve"> настоящих правил</w:t>
      </w:r>
      <w:r w:rsidR="00845B51" w:rsidRPr="00C60912">
        <w:rPr>
          <w:rFonts w:ascii="Times New Roman" w:hAnsi="Times New Roman" w:cs="Times New Roman"/>
          <w:sz w:val="24"/>
          <w:szCs w:val="24"/>
        </w:rPr>
        <w:t>;</w:t>
      </w:r>
    </w:p>
    <w:p w:rsidR="00E2133F" w:rsidRPr="00C60912" w:rsidRDefault="00E2133F"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прохождени</w:t>
      </w:r>
      <w:r w:rsidR="00F94209" w:rsidRPr="00C60912">
        <w:rPr>
          <w:rFonts w:ascii="Times New Roman" w:hAnsi="Times New Roman" w:cs="Times New Roman"/>
          <w:sz w:val="24"/>
          <w:szCs w:val="24"/>
        </w:rPr>
        <w:t>е</w:t>
      </w:r>
      <w:r w:rsidR="00845B51" w:rsidRPr="00C60912">
        <w:rPr>
          <w:rFonts w:ascii="Times New Roman" w:hAnsi="Times New Roman" w:cs="Times New Roman"/>
          <w:sz w:val="24"/>
          <w:szCs w:val="24"/>
        </w:rPr>
        <w:t xml:space="preserve"> аудитором</w:t>
      </w:r>
      <w:r w:rsidR="00577980" w:rsidRPr="00C60912">
        <w:rPr>
          <w:rFonts w:ascii="Times New Roman" w:hAnsi="Times New Roman" w:cs="Times New Roman"/>
          <w:sz w:val="24"/>
          <w:szCs w:val="24"/>
        </w:rPr>
        <w:t xml:space="preserve"> </w:t>
      </w:r>
      <w:r w:rsidR="00845B51" w:rsidRPr="00C60912">
        <w:rPr>
          <w:rFonts w:ascii="Times New Roman" w:hAnsi="Times New Roman" w:cs="Times New Roman"/>
          <w:sz w:val="24"/>
          <w:szCs w:val="24"/>
        </w:rPr>
        <w:t xml:space="preserve">в Аудиторской палате </w:t>
      </w:r>
      <w:r w:rsidR="00D851F6" w:rsidRPr="00C60912">
        <w:rPr>
          <w:rFonts w:ascii="Times New Roman" w:hAnsi="Times New Roman" w:cs="Times New Roman"/>
          <w:sz w:val="24"/>
          <w:szCs w:val="24"/>
        </w:rPr>
        <w:t xml:space="preserve">специальной </w:t>
      </w:r>
      <w:r w:rsidR="003B3277" w:rsidRPr="00C60912">
        <w:rPr>
          <w:rFonts w:ascii="Times New Roman" w:hAnsi="Times New Roman" w:cs="Times New Roman"/>
          <w:sz w:val="24"/>
          <w:szCs w:val="24"/>
        </w:rPr>
        <w:t xml:space="preserve">подготовки для </w:t>
      </w:r>
      <w:r w:rsidR="00F17274" w:rsidRPr="00C60912">
        <w:rPr>
          <w:rFonts w:ascii="Times New Roman" w:hAnsi="Times New Roman" w:cs="Times New Roman"/>
          <w:sz w:val="24"/>
          <w:szCs w:val="24"/>
        </w:rPr>
        <w:t xml:space="preserve">участия в </w:t>
      </w:r>
      <w:r w:rsidR="003B3277" w:rsidRPr="00C60912">
        <w:rPr>
          <w:rFonts w:ascii="Times New Roman" w:hAnsi="Times New Roman" w:cs="Times New Roman"/>
          <w:sz w:val="24"/>
          <w:szCs w:val="24"/>
        </w:rPr>
        <w:t>осуществлени</w:t>
      </w:r>
      <w:r w:rsidR="00F17274" w:rsidRPr="00C60912">
        <w:rPr>
          <w:rFonts w:ascii="Times New Roman" w:hAnsi="Times New Roman" w:cs="Times New Roman"/>
          <w:sz w:val="24"/>
          <w:szCs w:val="24"/>
        </w:rPr>
        <w:t xml:space="preserve">и </w:t>
      </w:r>
      <w:r w:rsidR="00B370FD" w:rsidRPr="00C60912">
        <w:rPr>
          <w:rFonts w:ascii="Times New Roman" w:hAnsi="Times New Roman" w:cs="Times New Roman"/>
          <w:sz w:val="24"/>
          <w:szCs w:val="24"/>
        </w:rPr>
        <w:t>А</w:t>
      </w:r>
      <w:r w:rsidR="00F17274" w:rsidRPr="00C60912">
        <w:rPr>
          <w:rFonts w:ascii="Times New Roman" w:hAnsi="Times New Roman" w:cs="Times New Roman"/>
          <w:sz w:val="24"/>
          <w:szCs w:val="24"/>
        </w:rPr>
        <w:t>удиторской палатой</w:t>
      </w:r>
      <w:r w:rsidR="003B3277" w:rsidRPr="00C60912">
        <w:rPr>
          <w:rFonts w:ascii="Times New Roman" w:hAnsi="Times New Roman" w:cs="Times New Roman"/>
          <w:sz w:val="24"/>
          <w:szCs w:val="24"/>
        </w:rPr>
        <w:t xml:space="preserve"> внешней оценки</w:t>
      </w:r>
      <w:r w:rsidR="00997830" w:rsidRPr="00C60912">
        <w:rPr>
          <w:rFonts w:ascii="Times New Roman" w:hAnsi="Times New Roman" w:cs="Times New Roman"/>
          <w:sz w:val="24"/>
          <w:szCs w:val="24"/>
        </w:rPr>
        <w:t>, проводимой Аудиторской палатой в году формирования перечня специалистов по внешней оценке</w:t>
      </w:r>
      <w:r w:rsidRPr="00C60912">
        <w:rPr>
          <w:rFonts w:ascii="Times New Roman" w:hAnsi="Times New Roman" w:cs="Times New Roman"/>
          <w:sz w:val="24"/>
          <w:szCs w:val="24"/>
        </w:rPr>
        <w:t xml:space="preserve">. </w:t>
      </w:r>
    </w:p>
    <w:p w:rsidR="00632EC4" w:rsidRPr="00C60912" w:rsidRDefault="00CD124A"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3</w:t>
      </w:r>
      <w:r w:rsidR="00A613E8" w:rsidRPr="00C60912">
        <w:rPr>
          <w:rFonts w:ascii="Times New Roman" w:hAnsi="Times New Roman" w:cs="Times New Roman"/>
          <w:sz w:val="24"/>
          <w:szCs w:val="24"/>
        </w:rPr>
        <w:t>3</w:t>
      </w:r>
      <w:r w:rsidRPr="00C60912">
        <w:rPr>
          <w:rFonts w:ascii="Times New Roman" w:hAnsi="Times New Roman" w:cs="Times New Roman"/>
          <w:sz w:val="24"/>
          <w:szCs w:val="24"/>
        </w:rPr>
        <w:t xml:space="preserve">. </w:t>
      </w:r>
      <w:r w:rsidR="00B370FD" w:rsidRPr="00C60912">
        <w:rPr>
          <w:rFonts w:ascii="Times New Roman" w:hAnsi="Times New Roman" w:cs="Times New Roman"/>
          <w:sz w:val="24"/>
          <w:szCs w:val="24"/>
        </w:rPr>
        <w:t>Требования, предъявляемые к специалист</w:t>
      </w:r>
      <w:r w:rsidR="00867577" w:rsidRPr="00C60912">
        <w:rPr>
          <w:rFonts w:ascii="Times New Roman" w:hAnsi="Times New Roman" w:cs="Times New Roman"/>
          <w:sz w:val="24"/>
          <w:szCs w:val="24"/>
        </w:rPr>
        <w:t>у</w:t>
      </w:r>
      <w:r w:rsidR="00B370FD" w:rsidRPr="00C60912">
        <w:rPr>
          <w:rFonts w:ascii="Times New Roman" w:hAnsi="Times New Roman" w:cs="Times New Roman"/>
          <w:sz w:val="24"/>
          <w:szCs w:val="24"/>
        </w:rPr>
        <w:t xml:space="preserve"> по внешней оценке</w:t>
      </w:r>
      <w:r w:rsidR="00632EC4" w:rsidRPr="00C60912">
        <w:rPr>
          <w:rFonts w:ascii="Times New Roman" w:hAnsi="Times New Roman" w:cs="Times New Roman"/>
          <w:sz w:val="24"/>
          <w:szCs w:val="24"/>
        </w:rPr>
        <w:t>:</w:t>
      </w:r>
    </w:p>
    <w:p w:rsidR="00632EC4" w:rsidRPr="00C60912" w:rsidRDefault="00632EC4"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наличие квалификационного аттестата аудитора, выданного Министерством финансов Республики Беларусь;</w:t>
      </w:r>
    </w:p>
    <w:p w:rsidR="00632EC4" w:rsidRPr="00C60912" w:rsidRDefault="00D37B3B"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участие в осуществлении аудиторской деятельности</w:t>
      </w:r>
      <w:r w:rsidR="00632EC4" w:rsidRPr="00C60912">
        <w:rPr>
          <w:rFonts w:ascii="Times New Roman" w:hAnsi="Times New Roman" w:cs="Times New Roman"/>
          <w:sz w:val="24"/>
          <w:szCs w:val="24"/>
        </w:rPr>
        <w:t xml:space="preserve"> не менее пяти лет в качестве руководителя </w:t>
      </w:r>
      <w:r w:rsidRPr="00C60912">
        <w:rPr>
          <w:rFonts w:ascii="Times New Roman" w:hAnsi="Times New Roman" w:cs="Times New Roman"/>
          <w:sz w:val="24"/>
          <w:szCs w:val="24"/>
        </w:rPr>
        <w:t xml:space="preserve">задания </w:t>
      </w:r>
      <w:r w:rsidR="00632EC4" w:rsidRPr="00C60912">
        <w:rPr>
          <w:rFonts w:ascii="Times New Roman" w:hAnsi="Times New Roman" w:cs="Times New Roman"/>
          <w:sz w:val="24"/>
          <w:szCs w:val="24"/>
        </w:rPr>
        <w:t xml:space="preserve">и (или) не менее трех лет в качестве </w:t>
      </w:r>
      <w:r w:rsidR="00002D72" w:rsidRPr="00C60912">
        <w:rPr>
          <w:rFonts w:ascii="Times New Roman" w:hAnsi="Times New Roman" w:cs="Times New Roman"/>
          <w:sz w:val="24"/>
          <w:szCs w:val="24"/>
        </w:rPr>
        <w:t>лица, осуществляющего внутреннюю оценку качества выполн</w:t>
      </w:r>
      <w:r w:rsidR="00F94209" w:rsidRPr="00C60912">
        <w:rPr>
          <w:rFonts w:ascii="Times New Roman" w:hAnsi="Times New Roman" w:cs="Times New Roman"/>
          <w:sz w:val="24"/>
          <w:szCs w:val="24"/>
        </w:rPr>
        <w:t>ения</w:t>
      </w:r>
      <w:r w:rsidR="00002D72" w:rsidRPr="00C60912">
        <w:rPr>
          <w:rFonts w:ascii="Times New Roman" w:hAnsi="Times New Roman" w:cs="Times New Roman"/>
          <w:sz w:val="24"/>
          <w:szCs w:val="24"/>
        </w:rPr>
        <w:t xml:space="preserve"> аудиторского задания</w:t>
      </w:r>
      <w:r w:rsidR="00632EC4" w:rsidRPr="00C60912">
        <w:rPr>
          <w:rFonts w:ascii="Times New Roman" w:hAnsi="Times New Roman" w:cs="Times New Roman"/>
          <w:sz w:val="24"/>
          <w:szCs w:val="24"/>
        </w:rPr>
        <w:t>;</w:t>
      </w:r>
    </w:p>
    <w:p w:rsidR="0095236C" w:rsidRPr="00C60912" w:rsidRDefault="00DF5057"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отсутств</w:t>
      </w:r>
      <w:r w:rsidR="00F94209" w:rsidRPr="00C60912">
        <w:rPr>
          <w:rFonts w:ascii="Times New Roman" w:hAnsi="Times New Roman" w:cs="Times New Roman"/>
          <w:sz w:val="24"/>
          <w:szCs w:val="24"/>
        </w:rPr>
        <w:t>ие</w:t>
      </w:r>
      <w:r w:rsidR="00CD6DA6" w:rsidRPr="00C60912">
        <w:rPr>
          <w:rFonts w:ascii="Times New Roman" w:hAnsi="Times New Roman" w:cs="Times New Roman"/>
          <w:sz w:val="24"/>
          <w:szCs w:val="24"/>
        </w:rPr>
        <w:t xml:space="preserve"> </w:t>
      </w:r>
      <w:r w:rsidR="00D07CBD" w:rsidRPr="00C60912">
        <w:rPr>
          <w:rFonts w:ascii="Times New Roman" w:hAnsi="Times New Roman" w:cs="Times New Roman"/>
          <w:sz w:val="24"/>
          <w:szCs w:val="24"/>
        </w:rPr>
        <w:t>обоснованны</w:t>
      </w:r>
      <w:r w:rsidR="00F94209" w:rsidRPr="00C60912">
        <w:rPr>
          <w:rFonts w:ascii="Times New Roman" w:hAnsi="Times New Roman" w:cs="Times New Roman"/>
          <w:sz w:val="24"/>
          <w:szCs w:val="24"/>
        </w:rPr>
        <w:t>х</w:t>
      </w:r>
      <w:r w:rsidR="0041439A" w:rsidRPr="00C60912">
        <w:rPr>
          <w:rFonts w:ascii="Times New Roman" w:hAnsi="Times New Roman" w:cs="Times New Roman"/>
          <w:sz w:val="24"/>
          <w:szCs w:val="24"/>
        </w:rPr>
        <w:t xml:space="preserve"> сообщений </w:t>
      </w:r>
      <w:r w:rsidRPr="00C60912">
        <w:rPr>
          <w:rFonts w:ascii="Times New Roman" w:hAnsi="Times New Roman" w:cs="Times New Roman"/>
          <w:sz w:val="24"/>
          <w:szCs w:val="24"/>
        </w:rPr>
        <w:t>на не</w:t>
      </w:r>
      <w:r w:rsidR="004010AB" w:rsidRPr="00C60912">
        <w:rPr>
          <w:rFonts w:ascii="Times New Roman" w:hAnsi="Times New Roman" w:cs="Times New Roman"/>
          <w:sz w:val="24"/>
          <w:szCs w:val="24"/>
        </w:rPr>
        <w:t>соблюд</w:t>
      </w:r>
      <w:r w:rsidRPr="00C60912">
        <w:rPr>
          <w:rFonts w:ascii="Times New Roman" w:hAnsi="Times New Roman" w:cs="Times New Roman"/>
          <w:sz w:val="24"/>
          <w:szCs w:val="24"/>
        </w:rPr>
        <w:t>ение аудитором</w:t>
      </w:r>
      <w:r w:rsidR="004010AB" w:rsidRPr="00C60912">
        <w:rPr>
          <w:rFonts w:ascii="Times New Roman" w:hAnsi="Times New Roman" w:cs="Times New Roman"/>
          <w:sz w:val="24"/>
          <w:szCs w:val="24"/>
        </w:rPr>
        <w:t xml:space="preserve"> правил этики аудиторов, в том числе принцип</w:t>
      </w:r>
      <w:r w:rsidRPr="00C60912">
        <w:rPr>
          <w:rFonts w:ascii="Times New Roman" w:hAnsi="Times New Roman" w:cs="Times New Roman"/>
          <w:sz w:val="24"/>
          <w:szCs w:val="24"/>
        </w:rPr>
        <w:t>ов</w:t>
      </w:r>
      <w:r w:rsidR="004010AB" w:rsidRPr="00C60912">
        <w:rPr>
          <w:rFonts w:ascii="Times New Roman" w:hAnsi="Times New Roman" w:cs="Times New Roman"/>
          <w:sz w:val="24"/>
          <w:szCs w:val="24"/>
        </w:rPr>
        <w:t xml:space="preserve"> профессионального поведения, конфиденциальности, </w:t>
      </w:r>
      <w:r w:rsidR="004010AB" w:rsidRPr="00C60912">
        <w:rPr>
          <w:rFonts w:ascii="Times New Roman" w:hAnsi="Times New Roman" w:cs="Times New Roman"/>
          <w:sz w:val="24"/>
          <w:szCs w:val="24"/>
        </w:rPr>
        <w:lastRenderedPageBreak/>
        <w:t>независимости</w:t>
      </w:r>
      <w:r w:rsidR="00B370FD" w:rsidRPr="00C60912">
        <w:rPr>
          <w:rFonts w:ascii="Times New Roman" w:hAnsi="Times New Roman" w:cs="Times New Roman"/>
          <w:sz w:val="24"/>
          <w:szCs w:val="24"/>
        </w:rPr>
        <w:t>;</w:t>
      </w:r>
    </w:p>
    <w:p w:rsidR="00B370FD" w:rsidRPr="00C60912" w:rsidRDefault="00B370FD"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о</w:t>
      </w:r>
      <w:r w:rsidR="007C2FFC" w:rsidRPr="00C60912">
        <w:rPr>
          <w:rFonts w:ascii="Times New Roman" w:hAnsi="Times New Roman" w:cs="Times New Roman"/>
          <w:sz w:val="24"/>
          <w:szCs w:val="24"/>
        </w:rPr>
        <w:t xml:space="preserve">тсутствие грубых нарушений законодательства об аудиторской деятельности, допущенных при </w:t>
      </w:r>
      <w:r w:rsidR="001D4006" w:rsidRPr="00C60912">
        <w:rPr>
          <w:rFonts w:ascii="Times New Roman" w:hAnsi="Times New Roman" w:cs="Times New Roman"/>
          <w:sz w:val="24"/>
          <w:szCs w:val="24"/>
        </w:rPr>
        <w:t>выполнении аудиторских заданий</w:t>
      </w:r>
      <w:r w:rsidR="007C2FFC" w:rsidRPr="00C60912">
        <w:rPr>
          <w:rFonts w:ascii="Times New Roman" w:hAnsi="Times New Roman" w:cs="Times New Roman"/>
          <w:sz w:val="24"/>
          <w:szCs w:val="24"/>
        </w:rPr>
        <w:t xml:space="preserve"> с участием этого аудитора</w:t>
      </w:r>
      <w:r w:rsidR="00CE1594" w:rsidRPr="00C60912">
        <w:rPr>
          <w:rFonts w:ascii="Times New Roman" w:hAnsi="Times New Roman" w:cs="Times New Roman"/>
          <w:sz w:val="24"/>
          <w:szCs w:val="24"/>
        </w:rPr>
        <w:t xml:space="preserve"> в течение </w:t>
      </w:r>
      <w:r w:rsidR="00D04C81" w:rsidRPr="00C60912">
        <w:rPr>
          <w:rFonts w:ascii="Times New Roman" w:hAnsi="Times New Roman" w:cs="Times New Roman"/>
          <w:sz w:val="24"/>
          <w:szCs w:val="24"/>
        </w:rPr>
        <w:t>трех</w:t>
      </w:r>
      <w:r w:rsidR="00CE1594" w:rsidRPr="00C60912">
        <w:rPr>
          <w:rFonts w:ascii="Times New Roman" w:hAnsi="Times New Roman" w:cs="Times New Roman"/>
          <w:sz w:val="24"/>
          <w:szCs w:val="24"/>
        </w:rPr>
        <w:t xml:space="preserve"> лет, предшествующих году проведения внешней оценки</w:t>
      </w:r>
      <w:r w:rsidR="00CD124A" w:rsidRPr="00C60912">
        <w:rPr>
          <w:rFonts w:ascii="Times New Roman" w:hAnsi="Times New Roman" w:cs="Times New Roman"/>
          <w:sz w:val="24"/>
          <w:szCs w:val="24"/>
        </w:rPr>
        <w:t>.</w:t>
      </w:r>
    </w:p>
    <w:p w:rsidR="00C4353F" w:rsidRPr="00C60912" w:rsidRDefault="00CD124A"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3</w:t>
      </w:r>
      <w:r w:rsidR="00A613E8" w:rsidRPr="00C60912">
        <w:rPr>
          <w:rFonts w:ascii="Times New Roman" w:hAnsi="Times New Roman" w:cs="Times New Roman"/>
          <w:sz w:val="24"/>
          <w:szCs w:val="24"/>
        </w:rPr>
        <w:t>4</w:t>
      </w:r>
      <w:r w:rsidRPr="00C60912">
        <w:rPr>
          <w:rFonts w:ascii="Times New Roman" w:hAnsi="Times New Roman" w:cs="Times New Roman"/>
          <w:sz w:val="24"/>
          <w:szCs w:val="24"/>
        </w:rPr>
        <w:t xml:space="preserve">. </w:t>
      </w:r>
      <w:r w:rsidR="00EF0AF8" w:rsidRPr="00C60912">
        <w:rPr>
          <w:rFonts w:ascii="Times New Roman" w:hAnsi="Times New Roman" w:cs="Times New Roman"/>
          <w:sz w:val="24"/>
          <w:szCs w:val="24"/>
        </w:rPr>
        <w:t>Решение о включении в перечень</w:t>
      </w:r>
      <w:r w:rsidR="00C4353F" w:rsidRPr="00C60912">
        <w:rPr>
          <w:rFonts w:ascii="Times New Roman" w:hAnsi="Times New Roman" w:cs="Times New Roman"/>
          <w:sz w:val="24"/>
          <w:szCs w:val="24"/>
        </w:rPr>
        <w:t xml:space="preserve"> специалистов по внешней оценке аудитор</w:t>
      </w:r>
      <w:r w:rsidR="00867577" w:rsidRPr="00C60912">
        <w:rPr>
          <w:rFonts w:ascii="Times New Roman" w:hAnsi="Times New Roman" w:cs="Times New Roman"/>
          <w:sz w:val="24"/>
          <w:szCs w:val="24"/>
        </w:rPr>
        <w:t xml:space="preserve">а, </w:t>
      </w:r>
      <w:r w:rsidR="00FF64AB" w:rsidRPr="00C60912">
        <w:rPr>
          <w:rFonts w:ascii="Times New Roman" w:hAnsi="Times New Roman" w:cs="Times New Roman"/>
          <w:sz w:val="24"/>
          <w:szCs w:val="24"/>
        </w:rPr>
        <w:t>несоответству</w:t>
      </w:r>
      <w:r w:rsidR="00D851F6" w:rsidRPr="00C60912">
        <w:rPr>
          <w:rFonts w:ascii="Times New Roman" w:hAnsi="Times New Roman" w:cs="Times New Roman"/>
          <w:sz w:val="24"/>
          <w:szCs w:val="24"/>
        </w:rPr>
        <w:t>ющего</w:t>
      </w:r>
      <w:r w:rsidR="00867577" w:rsidRPr="00C60912">
        <w:rPr>
          <w:rFonts w:ascii="Times New Roman" w:hAnsi="Times New Roman" w:cs="Times New Roman"/>
          <w:sz w:val="24"/>
          <w:szCs w:val="24"/>
        </w:rPr>
        <w:t xml:space="preserve"> одному или нескольким требованиям, </w:t>
      </w:r>
      <w:r w:rsidR="003F201A" w:rsidRPr="00C60912">
        <w:rPr>
          <w:rFonts w:ascii="Times New Roman" w:hAnsi="Times New Roman" w:cs="Times New Roman"/>
          <w:sz w:val="24"/>
          <w:szCs w:val="24"/>
        </w:rPr>
        <w:t>предъявляемы</w:t>
      </w:r>
      <w:r w:rsidR="00D851F6" w:rsidRPr="00C60912">
        <w:rPr>
          <w:rFonts w:ascii="Times New Roman" w:hAnsi="Times New Roman" w:cs="Times New Roman"/>
          <w:sz w:val="24"/>
          <w:szCs w:val="24"/>
        </w:rPr>
        <w:t>м</w:t>
      </w:r>
      <w:r w:rsidR="003F201A" w:rsidRPr="00C60912">
        <w:rPr>
          <w:rFonts w:ascii="Times New Roman" w:hAnsi="Times New Roman" w:cs="Times New Roman"/>
          <w:sz w:val="24"/>
          <w:szCs w:val="24"/>
        </w:rPr>
        <w:t xml:space="preserve"> к специалисту по внешней оценке, </w:t>
      </w:r>
      <w:r w:rsidR="00867577" w:rsidRPr="00C60912">
        <w:rPr>
          <w:rFonts w:ascii="Times New Roman" w:hAnsi="Times New Roman" w:cs="Times New Roman"/>
          <w:sz w:val="24"/>
          <w:szCs w:val="24"/>
        </w:rPr>
        <w:t xml:space="preserve">принимается </w:t>
      </w:r>
      <w:r w:rsidR="003F201A" w:rsidRPr="00C60912">
        <w:rPr>
          <w:rFonts w:ascii="Times New Roman" w:hAnsi="Times New Roman" w:cs="Times New Roman"/>
          <w:sz w:val="24"/>
          <w:szCs w:val="24"/>
        </w:rPr>
        <w:t>Комитет</w:t>
      </w:r>
      <w:r w:rsidR="008F189A" w:rsidRPr="00C60912">
        <w:rPr>
          <w:rFonts w:ascii="Times New Roman" w:hAnsi="Times New Roman" w:cs="Times New Roman"/>
          <w:sz w:val="24"/>
          <w:szCs w:val="24"/>
        </w:rPr>
        <w:t>ом</w:t>
      </w:r>
      <w:r w:rsidR="003F201A" w:rsidRPr="00C60912">
        <w:rPr>
          <w:rFonts w:ascii="Times New Roman" w:hAnsi="Times New Roman" w:cs="Times New Roman"/>
          <w:sz w:val="24"/>
          <w:szCs w:val="24"/>
        </w:rPr>
        <w:t xml:space="preserve"> по внешней оценке</w:t>
      </w:r>
      <w:r w:rsidR="00C4353F" w:rsidRPr="00C60912">
        <w:rPr>
          <w:rFonts w:ascii="Times New Roman" w:hAnsi="Times New Roman" w:cs="Times New Roman"/>
          <w:sz w:val="24"/>
          <w:szCs w:val="24"/>
        </w:rPr>
        <w:t>.</w:t>
      </w:r>
    </w:p>
    <w:p w:rsidR="00454CF8" w:rsidRPr="00C60912" w:rsidRDefault="00CD124A"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3</w:t>
      </w:r>
      <w:r w:rsidR="00A613E8" w:rsidRPr="00C60912">
        <w:rPr>
          <w:rFonts w:ascii="Times New Roman" w:hAnsi="Times New Roman" w:cs="Times New Roman"/>
          <w:sz w:val="24"/>
          <w:szCs w:val="24"/>
        </w:rPr>
        <w:t>5</w:t>
      </w:r>
      <w:r w:rsidRPr="00C60912">
        <w:rPr>
          <w:rFonts w:ascii="Times New Roman" w:hAnsi="Times New Roman" w:cs="Times New Roman"/>
          <w:sz w:val="24"/>
          <w:szCs w:val="24"/>
        </w:rPr>
        <w:t xml:space="preserve">. </w:t>
      </w:r>
      <w:r w:rsidR="00454CF8" w:rsidRPr="00C60912">
        <w:rPr>
          <w:rFonts w:ascii="Times New Roman" w:hAnsi="Times New Roman" w:cs="Times New Roman"/>
          <w:sz w:val="24"/>
          <w:szCs w:val="24"/>
        </w:rPr>
        <w:t>Аудитор может быть исключен из перечня специалистов по внешней оценке в случае:</w:t>
      </w:r>
    </w:p>
    <w:p w:rsidR="00DB2261" w:rsidRPr="00C60912" w:rsidRDefault="00A72F7B"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заявления</w:t>
      </w:r>
      <w:r w:rsidR="00DB2261" w:rsidRPr="00C60912">
        <w:rPr>
          <w:rFonts w:ascii="Times New Roman" w:hAnsi="Times New Roman" w:cs="Times New Roman"/>
          <w:sz w:val="24"/>
          <w:szCs w:val="24"/>
        </w:rPr>
        <w:t xml:space="preserve"> члена Аудиторской палаты</w:t>
      </w:r>
      <w:r w:rsidR="006C486D" w:rsidRPr="00C60912">
        <w:rPr>
          <w:rFonts w:ascii="Times New Roman" w:hAnsi="Times New Roman" w:cs="Times New Roman"/>
          <w:sz w:val="24"/>
          <w:szCs w:val="24"/>
        </w:rPr>
        <w:t xml:space="preserve"> о замене </w:t>
      </w:r>
      <w:r w:rsidR="00DB2261" w:rsidRPr="00C60912">
        <w:rPr>
          <w:rFonts w:ascii="Times New Roman" w:hAnsi="Times New Roman" w:cs="Times New Roman"/>
          <w:sz w:val="24"/>
          <w:szCs w:val="24"/>
        </w:rPr>
        <w:t>предостав</w:t>
      </w:r>
      <w:r w:rsidR="006C486D" w:rsidRPr="00C60912">
        <w:rPr>
          <w:rFonts w:ascii="Times New Roman" w:hAnsi="Times New Roman" w:cs="Times New Roman"/>
          <w:sz w:val="24"/>
          <w:szCs w:val="24"/>
        </w:rPr>
        <w:t>ленной им</w:t>
      </w:r>
      <w:r w:rsidR="00DB2261" w:rsidRPr="00C60912">
        <w:rPr>
          <w:rFonts w:ascii="Times New Roman" w:hAnsi="Times New Roman" w:cs="Times New Roman"/>
          <w:sz w:val="24"/>
          <w:szCs w:val="24"/>
        </w:rPr>
        <w:t xml:space="preserve"> кандидатур</w:t>
      </w:r>
      <w:r w:rsidR="006C486D" w:rsidRPr="00C60912">
        <w:rPr>
          <w:rFonts w:ascii="Times New Roman" w:hAnsi="Times New Roman" w:cs="Times New Roman"/>
          <w:sz w:val="24"/>
          <w:szCs w:val="24"/>
        </w:rPr>
        <w:t>ы</w:t>
      </w:r>
      <w:r w:rsidR="00DB2261" w:rsidRPr="00C60912">
        <w:rPr>
          <w:rFonts w:ascii="Times New Roman" w:hAnsi="Times New Roman" w:cs="Times New Roman"/>
          <w:sz w:val="24"/>
          <w:szCs w:val="24"/>
        </w:rPr>
        <w:t xml:space="preserve"> аудитора</w:t>
      </w:r>
      <w:r w:rsidRPr="00C60912">
        <w:rPr>
          <w:rFonts w:ascii="Times New Roman" w:hAnsi="Times New Roman" w:cs="Times New Roman"/>
          <w:sz w:val="24"/>
          <w:szCs w:val="24"/>
        </w:rPr>
        <w:t>;</w:t>
      </w:r>
    </w:p>
    <w:p w:rsidR="00445BB7" w:rsidRPr="00C60912" w:rsidRDefault="00445BB7"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нарушения условий соглашения о конфиденциальности, заключенного при осуществлении внешней оценки;</w:t>
      </w:r>
    </w:p>
    <w:p w:rsidR="002621B1" w:rsidRPr="00C60912" w:rsidRDefault="002621B1"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недобросовестного исполнения, неисполнения </w:t>
      </w:r>
      <w:r w:rsidR="003438B1" w:rsidRPr="00C60912">
        <w:rPr>
          <w:rFonts w:ascii="Times New Roman" w:hAnsi="Times New Roman" w:cs="Times New Roman"/>
          <w:sz w:val="24"/>
          <w:szCs w:val="24"/>
        </w:rPr>
        <w:t xml:space="preserve">аудитором </w:t>
      </w:r>
      <w:r w:rsidRPr="00C60912">
        <w:rPr>
          <w:rFonts w:ascii="Times New Roman" w:hAnsi="Times New Roman" w:cs="Times New Roman"/>
          <w:sz w:val="24"/>
          <w:szCs w:val="24"/>
        </w:rPr>
        <w:t>обяза</w:t>
      </w:r>
      <w:r w:rsidR="00A64B3F" w:rsidRPr="00C60912">
        <w:rPr>
          <w:rFonts w:ascii="Times New Roman" w:hAnsi="Times New Roman" w:cs="Times New Roman"/>
          <w:sz w:val="24"/>
          <w:szCs w:val="24"/>
        </w:rPr>
        <w:t>нностей специалиста</w:t>
      </w:r>
      <w:r w:rsidRPr="00C60912">
        <w:rPr>
          <w:rFonts w:ascii="Times New Roman" w:hAnsi="Times New Roman" w:cs="Times New Roman"/>
          <w:sz w:val="24"/>
          <w:szCs w:val="24"/>
        </w:rPr>
        <w:t xml:space="preserve"> по внешней оценке, </w:t>
      </w:r>
      <w:r w:rsidR="00A64B3F" w:rsidRPr="00C60912">
        <w:rPr>
          <w:rFonts w:ascii="Times New Roman" w:hAnsi="Times New Roman" w:cs="Times New Roman"/>
          <w:sz w:val="24"/>
          <w:szCs w:val="24"/>
        </w:rPr>
        <w:t xml:space="preserve">определенных </w:t>
      </w:r>
      <w:r w:rsidRPr="00C60912">
        <w:rPr>
          <w:rFonts w:ascii="Times New Roman" w:hAnsi="Times New Roman" w:cs="Times New Roman"/>
          <w:sz w:val="24"/>
          <w:szCs w:val="24"/>
        </w:rPr>
        <w:t xml:space="preserve">в пункте </w:t>
      </w:r>
      <w:r w:rsidR="0003091E" w:rsidRPr="00C60912">
        <w:rPr>
          <w:rFonts w:ascii="Times New Roman" w:hAnsi="Times New Roman" w:cs="Times New Roman"/>
          <w:sz w:val="24"/>
          <w:szCs w:val="24"/>
        </w:rPr>
        <w:t xml:space="preserve">40 </w:t>
      </w:r>
      <w:r w:rsidRPr="00C60912">
        <w:rPr>
          <w:rFonts w:ascii="Times New Roman" w:hAnsi="Times New Roman" w:cs="Times New Roman"/>
          <w:sz w:val="24"/>
          <w:szCs w:val="24"/>
        </w:rPr>
        <w:t xml:space="preserve">настоящих </w:t>
      </w:r>
      <w:r w:rsidR="0060742B" w:rsidRPr="00C60912">
        <w:rPr>
          <w:rFonts w:ascii="Times New Roman" w:hAnsi="Times New Roman" w:cs="Times New Roman"/>
          <w:sz w:val="24"/>
          <w:szCs w:val="24"/>
        </w:rPr>
        <w:t>п</w:t>
      </w:r>
      <w:r w:rsidRPr="00C60912">
        <w:rPr>
          <w:rFonts w:ascii="Times New Roman" w:hAnsi="Times New Roman" w:cs="Times New Roman"/>
          <w:sz w:val="24"/>
          <w:szCs w:val="24"/>
        </w:rPr>
        <w:t>равил;</w:t>
      </w:r>
    </w:p>
    <w:p w:rsidR="00454CF8" w:rsidRPr="00C60912" w:rsidRDefault="001D4006"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участия аудитора в выполнении аудиторского задания, </w:t>
      </w:r>
      <w:r w:rsidR="00A31594" w:rsidRPr="00C60912">
        <w:rPr>
          <w:rFonts w:ascii="Times New Roman" w:hAnsi="Times New Roman" w:cs="Times New Roman"/>
          <w:sz w:val="24"/>
          <w:szCs w:val="24"/>
        </w:rPr>
        <w:t xml:space="preserve">которое было </w:t>
      </w:r>
      <w:r w:rsidRPr="00C60912">
        <w:rPr>
          <w:rFonts w:ascii="Times New Roman" w:hAnsi="Times New Roman" w:cs="Times New Roman"/>
          <w:sz w:val="24"/>
          <w:szCs w:val="24"/>
        </w:rPr>
        <w:t xml:space="preserve">включено во </w:t>
      </w:r>
      <w:r w:rsidR="00536B56" w:rsidRPr="00C60912">
        <w:rPr>
          <w:rFonts w:ascii="Times New Roman" w:hAnsi="Times New Roman" w:cs="Times New Roman"/>
          <w:sz w:val="24"/>
          <w:szCs w:val="24"/>
        </w:rPr>
        <w:t>внешн</w:t>
      </w:r>
      <w:r w:rsidR="00831F5C" w:rsidRPr="00C60912">
        <w:rPr>
          <w:rFonts w:ascii="Times New Roman" w:hAnsi="Times New Roman" w:cs="Times New Roman"/>
          <w:sz w:val="24"/>
          <w:szCs w:val="24"/>
        </w:rPr>
        <w:t>юю</w:t>
      </w:r>
      <w:r w:rsidR="00536B56" w:rsidRPr="00C60912">
        <w:rPr>
          <w:rFonts w:ascii="Times New Roman" w:hAnsi="Times New Roman" w:cs="Times New Roman"/>
          <w:sz w:val="24"/>
          <w:szCs w:val="24"/>
        </w:rPr>
        <w:t xml:space="preserve"> оценк</w:t>
      </w:r>
      <w:r w:rsidR="00831F5C" w:rsidRPr="00C60912">
        <w:rPr>
          <w:rFonts w:ascii="Times New Roman" w:hAnsi="Times New Roman" w:cs="Times New Roman"/>
          <w:sz w:val="24"/>
          <w:szCs w:val="24"/>
        </w:rPr>
        <w:t>у</w:t>
      </w:r>
      <w:r w:rsidR="00536B56" w:rsidRPr="00C60912">
        <w:rPr>
          <w:rFonts w:ascii="Times New Roman" w:hAnsi="Times New Roman" w:cs="Times New Roman"/>
          <w:sz w:val="24"/>
          <w:szCs w:val="24"/>
        </w:rPr>
        <w:t xml:space="preserve">, по результатам которой </w:t>
      </w:r>
      <w:r w:rsidR="00DB2261" w:rsidRPr="00C60912">
        <w:rPr>
          <w:rFonts w:ascii="Times New Roman" w:hAnsi="Times New Roman" w:cs="Times New Roman"/>
          <w:sz w:val="24"/>
          <w:szCs w:val="24"/>
        </w:rPr>
        <w:t>член Аудиторской палаты, предоставивш</w:t>
      </w:r>
      <w:r w:rsidR="00536B56" w:rsidRPr="00C60912">
        <w:rPr>
          <w:rFonts w:ascii="Times New Roman" w:hAnsi="Times New Roman" w:cs="Times New Roman"/>
          <w:sz w:val="24"/>
          <w:szCs w:val="24"/>
        </w:rPr>
        <w:t>ий</w:t>
      </w:r>
      <w:r w:rsidR="00DB2261" w:rsidRPr="00C60912">
        <w:rPr>
          <w:rFonts w:ascii="Times New Roman" w:hAnsi="Times New Roman" w:cs="Times New Roman"/>
          <w:sz w:val="24"/>
          <w:szCs w:val="24"/>
        </w:rPr>
        <w:t xml:space="preserve"> кандидатуру этого аудитора</w:t>
      </w:r>
      <w:r w:rsidR="00CD124A" w:rsidRPr="00C60912">
        <w:rPr>
          <w:rFonts w:ascii="Times New Roman" w:hAnsi="Times New Roman" w:cs="Times New Roman"/>
          <w:sz w:val="24"/>
          <w:szCs w:val="24"/>
        </w:rPr>
        <w:t>,</w:t>
      </w:r>
      <w:r w:rsidR="00CD6DA6" w:rsidRPr="00C60912">
        <w:rPr>
          <w:rFonts w:ascii="Times New Roman" w:hAnsi="Times New Roman" w:cs="Times New Roman"/>
          <w:sz w:val="24"/>
          <w:szCs w:val="24"/>
        </w:rPr>
        <w:t xml:space="preserve"> </w:t>
      </w:r>
      <w:r w:rsidR="00536B56" w:rsidRPr="00C60912">
        <w:rPr>
          <w:rFonts w:ascii="Times New Roman" w:hAnsi="Times New Roman" w:cs="Times New Roman"/>
          <w:sz w:val="24"/>
          <w:szCs w:val="24"/>
        </w:rPr>
        <w:t xml:space="preserve">отнесен </w:t>
      </w:r>
      <w:r w:rsidR="0086330C" w:rsidRPr="00C60912">
        <w:rPr>
          <w:rFonts w:ascii="Times New Roman" w:hAnsi="Times New Roman" w:cs="Times New Roman"/>
          <w:sz w:val="24"/>
          <w:szCs w:val="24"/>
        </w:rPr>
        <w:t xml:space="preserve">к </w:t>
      </w:r>
      <w:r w:rsidR="00FA65BF" w:rsidRPr="00C60912">
        <w:rPr>
          <w:rFonts w:ascii="Times New Roman" w:hAnsi="Times New Roman" w:cs="Times New Roman"/>
          <w:sz w:val="24"/>
          <w:szCs w:val="24"/>
        </w:rPr>
        <w:t xml:space="preserve">четвертой или </w:t>
      </w:r>
      <w:r w:rsidR="00176AC1" w:rsidRPr="00C60912">
        <w:rPr>
          <w:rFonts w:ascii="Times New Roman" w:hAnsi="Times New Roman" w:cs="Times New Roman"/>
          <w:sz w:val="24"/>
          <w:szCs w:val="24"/>
        </w:rPr>
        <w:t xml:space="preserve">пятой </w:t>
      </w:r>
      <w:r w:rsidR="00E83668" w:rsidRPr="00C60912">
        <w:rPr>
          <w:rFonts w:ascii="Times New Roman" w:hAnsi="Times New Roman" w:cs="Times New Roman"/>
          <w:sz w:val="24"/>
          <w:szCs w:val="24"/>
        </w:rPr>
        <w:t>категории;</w:t>
      </w:r>
    </w:p>
    <w:p w:rsidR="00C35BCA" w:rsidRPr="00C60912" w:rsidRDefault="00C35BCA" w:rsidP="0051431C">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неисполнен</w:t>
      </w:r>
      <w:r w:rsidR="00E83668" w:rsidRPr="00C60912">
        <w:rPr>
          <w:rFonts w:ascii="Times New Roman" w:hAnsi="Times New Roman" w:cs="Times New Roman"/>
          <w:sz w:val="24"/>
          <w:szCs w:val="24"/>
        </w:rPr>
        <w:t>ия</w:t>
      </w:r>
      <w:r w:rsidR="00CD6DA6" w:rsidRPr="00C60912">
        <w:rPr>
          <w:rFonts w:ascii="Times New Roman" w:hAnsi="Times New Roman" w:cs="Times New Roman"/>
          <w:sz w:val="24"/>
          <w:szCs w:val="24"/>
        </w:rPr>
        <w:t xml:space="preserve"> </w:t>
      </w:r>
      <w:r w:rsidR="00DB2261" w:rsidRPr="00C60912">
        <w:rPr>
          <w:rFonts w:ascii="Times New Roman" w:hAnsi="Times New Roman" w:cs="Times New Roman"/>
          <w:sz w:val="24"/>
          <w:szCs w:val="24"/>
        </w:rPr>
        <w:t xml:space="preserve">членом Аудиторской палаты, предоставившего кандидатуру этого аудитора, </w:t>
      </w:r>
      <w:r w:rsidRPr="00C60912">
        <w:rPr>
          <w:rFonts w:ascii="Times New Roman" w:hAnsi="Times New Roman" w:cs="Times New Roman"/>
          <w:sz w:val="24"/>
          <w:szCs w:val="24"/>
        </w:rPr>
        <w:t>требовани</w:t>
      </w:r>
      <w:r w:rsidR="00E83668" w:rsidRPr="00C60912">
        <w:rPr>
          <w:rFonts w:ascii="Times New Roman" w:hAnsi="Times New Roman" w:cs="Times New Roman"/>
          <w:sz w:val="24"/>
          <w:szCs w:val="24"/>
        </w:rPr>
        <w:t>я</w:t>
      </w:r>
      <w:r w:rsidRPr="00C60912">
        <w:rPr>
          <w:rFonts w:ascii="Times New Roman" w:hAnsi="Times New Roman" w:cs="Times New Roman"/>
          <w:sz w:val="24"/>
          <w:szCs w:val="24"/>
        </w:rPr>
        <w:t xml:space="preserve"> (предписани</w:t>
      </w:r>
      <w:r w:rsidR="00E83668" w:rsidRPr="00C60912">
        <w:rPr>
          <w:rFonts w:ascii="Times New Roman" w:hAnsi="Times New Roman" w:cs="Times New Roman"/>
          <w:sz w:val="24"/>
          <w:szCs w:val="24"/>
        </w:rPr>
        <w:t>я</w:t>
      </w:r>
      <w:r w:rsidRPr="00C60912">
        <w:rPr>
          <w:rFonts w:ascii="Times New Roman" w:hAnsi="Times New Roman" w:cs="Times New Roman"/>
          <w:sz w:val="24"/>
          <w:szCs w:val="24"/>
        </w:rPr>
        <w:t xml:space="preserve">) об устранении нарушений </w:t>
      </w:r>
      <w:r w:rsidR="00E83668" w:rsidRPr="00C60912">
        <w:rPr>
          <w:rFonts w:ascii="Times New Roman" w:hAnsi="Times New Roman" w:cs="Times New Roman"/>
          <w:sz w:val="24"/>
          <w:szCs w:val="24"/>
        </w:rPr>
        <w:t>законодательства об аудиторской деятельности</w:t>
      </w:r>
      <w:r w:rsidR="0003091E" w:rsidRPr="00C60912">
        <w:rPr>
          <w:rFonts w:ascii="Times New Roman" w:hAnsi="Times New Roman" w:cs="Times New Roman"/>
          <w:sz w:val="24"/>
          <w:szCs w:val="24"/>
        </w:rPr>
        <w:t>,</w:t>
      </w:r>
      <w:r w:rsidR="00E83668" w:rsidRPr="00C60912">
        <w:rPr>
          <w:rFonts w:ascii="Times New Roman" w:hAnsi="Times New Roman" w:cs="Times New Roman"/>
          <w:sz w:val="24"/>
          <w:szCs w:val="24"/>
        </w:rPr>
        <w:t xml:space="preserve"> вынесенного Министерством финансов </w:t>
      </w:r>
      <w:r w:rsidRPr="00C60912">
        <w:rPr>
          <w:rFonts w:ascii="Times New Roman" w:hAnsi="Times New Roman" w:cs="Times New Roman"/>
          <w:sz w:val="24"/>
          <w:szCs w:val="24"/>
        </w:rPr>
        <w:t xml:space="preserve">по результатам проведенной </w:t>
      </w:r>
      <w:r w:rsidR="00E83668" w:rsidRPr="00C60912">
        <w:rPr>
          <w:rFonts w:ascii="Times New Roman" w:hAnsi="Times New Roman" w:cs="Times New Roman"/>
          <w:sz w:val="24"/>
          <w:szCs w:val="24"/>
        </w:rPr>
        <w:t>проверки</w:t>
      </w:r>
      <w:r w:rsidR="0051431C" w:rsidRPr="00C60912">
        <w:rPr>
          <w:rFonts w:ascii="Times New Roman" w:hAnsi="Times New Roman" w:cs="Times New Roman"/>
          <w:sz w:val="24"/>
          <w:szCs w:val="24"/>
        </w:rPr>
        <w:t xml:space="preserve"> соблюдения аудиторской организацией, аудитором –  индивидуальным предпринимателем законодательства об аудиторской деятельности</w:t>
      </w:r>
      <w:r w:rsidR="00CD6DA6" w:rsidRPr="00C60912">
        <w:rPr>
          <w:rFonts w:ascii="Times New Roman" w:hAnsi="Times New Roman" w:cs="Times New Roman"/>
          <w:sz w:val="24"/>
          <w:szCs w:val="24"/>
        </w:rPr>
        <w:t xml:space="preserve"> </w:t>
      </w:r>
      <w:r w:rsidR="0003091E" w:rsidRPr="00C60912">
        <w:rPr>
          <w:rFonts w:ascii="Times New Roman" w:hAnsi="Times New Roman" w:cs="Times New Roman"/>
          <w:sz w:val="24"/>
          <w:szCs w:val="24"/>
        </w:rPr>
        <w:t>и (или) указаний, содержащихся в решении о применении мер воздействия</w:t>
      </w:r>
      <w:r w:rsidR="008F189A" w:rsidRPr="00C60912">
        <w:rPr>
          <w:rFonts w:ascii="Times New Roman" w:hAnsi="Times New Roman" w:cs="Times New Roman"/>
          <w:sz w:val="24"/>
          <w:szCs w:val="24"/>
        </w:rPr>
        <w:t xml:space="preserve"> по результатам внешней оценки</w:t>
      </w:r>
      <w:r w:rsidR="0003091E" w:rsidRPr="00C60912">
        <w:rPr>
          <w:rFonts w:ascii="Times New Roman" w:hAnsi="Times New Roman" w:cs="Times New Roman"/>
          <w:sz w:val="24"/>
          <w:szCs w:val="24"/>
        </w:rPr>
        <w:t>.</w:t>
      </w:r>
    </w:p>
    <w:p w:rsidR="00661230" w:rsidRPr="00C60912" w:rsidRDefault="00E946C2"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36. </w:t>
      </w:r>
      <w:r w:rsidR="00E839AE" w:rsidRPr="00C60912">
        <w:rPr>
          <w:rFonts w:ascii="Times New Roman" w:hAnsi="Times New Roman" w:cs="Times New Roman"/>
          <w:sz w:val="24"/>
          <w:szCs w:val="24"/>
        </w:rPr>
        <w:t xml:space="preserve">Формирование </w:t>
      </w:r>
      <w:r w:rsidR="00C35BCA" w:rsidRPr="00C60912">
        <w:rPr>
          <w:rFonts w:ascii="Times New Roman" w:hAnsi="Times New Roman" w:cs="Times New Roman"/>
          <w:sz w:val="24"/>
          <w:szCs w:val="24"/>
        </w:rPr>
        <w:t xml:space="preserve">рабочих групп по внешней оценке </w:t>
      </w:r>
      <w:r w:rsidR="00E839AE" w:rsidRPr="00C60912">
        <w:rPr>
          <w:rFonts w:ascii="Times New Roman" w:hAnsi="Times New Roman" w:cs="Times New Roman"/>
          <w:sz w:val="24"/>
          <w:szCs w:val="24"/>
        </w:rPr>
        <w:t xml:space="preserve">осуществляется </w:t>
      </w:r>
      <w:r w:rsidR="00153BE5" w:rsidRPr="00C60912">
        <w:rPr>
          <w:rFonts w:ascii="Times New Roman" w:hAnsi="Times New Roman" w:cs="Times New Roman"/>
          <w:sz w:val="24"/>
          <w:szCs w:val="24"/>
        </w:rPr>
        <w:t>Аудиторской палатой</w:t>
      </w:r>
      <w:r w:rsidR="007F51E6" w:rsidRPr="00C60912">
        <w:rPr>
          <w:rFonts w:ascii="Times New Roman" w:hAnsi="Times New Roman" w:cs="Times New Roman"/>
          <w:sz w:val="24"/>
          <w:szCs w:val="24"/>
        </w:rPr>
        <w:t xml:space="preserve"> </w:t>
      </w:r>
      <w:r w:rsidR="00E839AE" w:rsidRPr="00C60912">
        <w:rPr>
          <w:rFonts w:ascii="Times New Roman" w:hAnsi="Times New Roman" w:cs="Times New Roman"/>
          <w:sz w:val="24"/>
          <w:szCs w:val="24"/>
        </w:rPr>
        <w:t>с учетом необходимости наличия у специалистов по внешней оценк</w:t>
      </w:r>
      <w:r w:rsidR="00D0573C" w:rsidRPr="00C60912">
        <w:rPr>
          <w:rFonts w:ascii="Times New Roman" w:hAnsi="Times New Roman" w:cs="Times New Roman"/>
          <w:sz w:val="24"/>
          <w:szCs w:val="24"/>
        </w:rPr>
        <w:t>е</w:t>
      </w:r>
      <w:r w:rsidR="00E839AE" w:rsidRPr="00C60912">
        <w:rPr>
          <w:rFonts w:ascii="Times New Roman" w:hAnsi="Times New Roman" w:cs="Times New Roman"/>
          <w:sz w:val="24"/>
          <w:szCs w:val="24"/>
        </w:rPr>
        <w:t>, привлекаемых к конкретным внешним оценкам:</w:t>
      </w:r>
    </w:p>
    <w:p w:rsidR="00454CF8" w:rsidRPr="00C60912" w:rsidRDefault="00C35BCA"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опыта </w:t>
      </w:r>
      <w:r w:rsidR="00017565" w:rsidRPr="00C60912">
        <w:rPr>
          <w:rFonts w:ascii="Times New Roman" w:hAnsi="Times New Roman" w:cs="Times New Roman"/>
          <w:sz w:val="24"/>
          <w:szCs w:val="24"/>
        </w:rPr>
        <w:t xml:space="preserve">оказания аудиторских услуг </w:t>
      </w:r>
      <w:r w:rsidRPr="00C60912">
        <w:rPr>
          <w:rFonts w:ascii="Times New Roman" w:hAnsi="Times New Roman" w:cs="Times New Roman"/>
          <w:sz w:val="24"/>
          <w:szCs w:val="24"/>
        </w:rPr>
        <w:t xml:space="preserve">в </w:t>
      </w:r>
      <w:r w:rsidR="00E839AE" w:rsidRPr="00C60912">
        <w:rPr>
          <w:rFonts w:ascii="Times New Roman" w:hAnsi="Times New Roman" w:cs="Times New Roman"/>
          <w:sz w:val="24"/>
          <w:szCs w:val="24"/>
        </w:rPr>
        <w:t xml:space="preserve">определенной </w:t>
      </w:r>
      <w:r w:rsidRPr="00C60912">
        <w:rPr>
          <w:rFonts w:ascii="Times New Roman" w:hAnsi="Times New Roman" w:cs="Times New Roman"/>
          <w:sz w:val="24"/>
          <w:szCs w:val="24"/>
        </w:rPr>
        <w:t>сфере деятельности либо организаци</w:t>
      </w:r>
      <w:r w:rsidR="00E839AE" w:rsidRPr="00C60912">
        <w:rPr>
          <w:rFonts w:ascii="Times New Roman" w:hAnsi="Times New Roman" w:cs="Times New Roman"/>
          <w:sz w:val="24"/>
          <w:szCs w:val="24"/>
        </w:rPr>
        <w:t>ям</w:t>
      </w:r>
      <w:r w:rsidRPr="00C60912">
        <w:rPr>
          <w:rFonts w:ascii="Times New Roman" w:hAnsi="Times New Roman" w:cs="Times New Roman"/>
          <w:sz w:val="24"/>
          <w:szCs w:val="24"/>
        </w:rPr>
        <w:t>, сопоставимы</w:t>
      </w:r>
      <w:r w:rsidR="00E839AE" w:rsidRPr="00C60912">
        <w:rPr>
          <w:rFonts w:ascii="Times New Roman" w:hAnsi="Times New Roman" w:cs="Times New Roman"/>
          <w:sz w:val="24"/>
          <w:szCs w:val="24"/>
        </w:rPr>
        <w:t>м</w:t>
      </w:r>
      <w:r w:rsidRPr="00C60912">
        <w:rPr>
          <w:rFonts w:ascii="Times New Roman" w:hAnsi="Times New Roman" w:cs="Times New Roman"/>
          <w:sz w:val="24"/>
          <w:szCs w:val="24"/>
        </w:rPr>
        <w:t xml:space="preserve"> по объему деятельности с аудируемым</w:t>
      </w:r>
      <w:r w:rsidR="00661230" w:rsidRPr="00C60912">
        <w:rPr>
          <w:rFonts w:ascii="Times New Roman" w:hAnsi="Times New Roman" w:cs="Times New Roman"/>
          <w:sz w:val="24"/>
          <w:szCs w:val="24"/>
        </w:rPr>
        <w:t>и</w:t>
      </w:r>
      <w:r w:rsidRPr="00C60912">
        <w:rPr>
          <w:rFonts w:ascii="Times New Roman" w:hAnsi="Times New Roman" w:cs="Times New Roman"/>
          <w:sz w:val="24"/>
          <w:szCs w:val="24"/>
        </w:rPr>
        <w:t xml:space="preserve"> лиц</w:t>
      </w:r>
      <w:r w:rsidR="00661230" w:rsidRPr="00C60912">
        <w:rPr>
          <w:rFonts w:ascii="Times New Roman" w:hAnsi="Times New Roman" w:cs="Times New Roman"/>
          <w:sz w:val="24"/>
          <w:szCs w:val="24"/>
        </w:rPr>
        <w:t>ами член</w:t>
      </w:r>
      <w:r w:rsidR="00F31A0E" w:rsidRPr="00C60912">
        <w:rPr>
          <w:rFonts w:ascii="Times New Roman" w:hAnsi="Times New Roman" w:cs="Times New Roman"/>
          <w:sz w:val="24"/>
          <w:szCs w:val="24"/>
        </w:rPr>
        <w:t>а</w:t>
      </w:r>
      <w:r w:rsidR="00661230" w:rsidRPr="00C60912">
        <w:rPr>
          <w:rFonts w:ascii="Times New Roman" w:hAnsi="Times New Roman" w:cs="Times New Roman"/>
          <w:sz w:val="24"/>
          <w:szCs w:val="24"/>
        </w:rPr>
        <w:t xml:space="preserve"> Аудиторской палаты</w:t>
      </w:r>
      <w:r w:rsidR="00E839AE" w:rsidRPr="00C60912">
        <w:rPr>
          <w:rFonts w:ascii="Times New Roman" w:hAnsi="Times New Roman" w:cs="Times New Roman"/>
          <w:sz w:val="24"/>
          <w:szCs w:val="24"/>
        </w:rPr>
        <w:t xml:space="preserve">, </w:t>
      </w:r>
      <w:r w:rsidR="00607DB8" w:rsidRPr="00C60912">
        <w:rPr>
          <w:rFonts w:ascii="Times New Roman" w:hAnsi="Times New Roman" w:cs="Times New Roman"/>
          <w:sz w:val="24"/>
          <w:szCs w:val="24"/>
        </w:rPr>
        <w:t>внешняя оценка которого будет проводиться</w:t>
      </w:r>
      <w:r w:rsidR="0039272D" w:rsidRPr="00C60912">
        <w:rPr>
          <w:rFonts w:ascii="Times New Roman" w:hAnsi="Times New Roman" w:cs="Times New Roman"/>
          <w:sz w:val="24"/>
          <w:szCs w:val="24"/>
        </w:rPr>
        <w:t>;</w:t>
      </w:r>
      <w:r w:rsidR="00CD6DA6" w:rsidRPr="00C60912">
        <w:rPr>
          <w:rFonts w:ascii="Times New Roman" w:hAnsi="Times New Roman" w:cs="Times New Roman"/>
          <w:sz w:val="24"/>
          <w:szCs w:val="24"/>
        </w:rPr>
        <w:t xml:space="preserve"> </w:t>
      </w:r>
    </w:p>
    <w:p w:rsidR="00454CF8" w:rsidRPr="00C60912" w:rsidRDefault="00454CF8"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сертификат</w:t>
      </w:r>
      <w:r w:rsidR="00F31A0E" w:rsidRPr="00C60912">
        <w:rPr>
          <w:rFonts w:ascii="Times New Roman" w:hAnsi="Times New Roman" w:cs="Times New Roman"/>
          <w:sz w:val="24"/>
          <w:szCs w:val="24"/>
        </w:rPr>
        <w:t>а</w:t>
      </w:r>
      <w:r w:rsidRPr="00C60912">
        <w:rPr>
          <w:rFonts w:ascii="Times New Roman" w:hAnsi="Times New Roman" w:cs="Times New Roman"/>
          <w:sz w:val="24"/>
          <w:szCs w:val="24"/>
        </w:rPr>
        <w:t xml:space="preserve"> или иных документов, подтверждающих специальную подготовку в области </w:t>
      </w:r>
      <w:r w:rsidR="00017565" w:rsidRPr="00C60912">
        <w:rPr>
          <w:rFonts w:ascii="Times New Roman" w:hAnsi="Times New Roman" w:cs="Times New Roman"/>
          <w:sz w:val="24"/>
          <w:szCs w:val="24"/>
        </w:rPr>
        <w:t>МСФО</w:t>
      </w:r>
      <w:r w:rsidRPr="00C60912">
        <w:rPr>
          <w:rFonts w:ascii="Times New Roman" w:hAnsi="Times New Roman" w:cs="Times New Roman"/>
          <w:sz w:val="24"/>
          <w:szCs w:val="24"/>
        </w:rPr>
        <w:t>;</w:t>
      </w:r>
    </w:p>
    <w:p w:rsidR="00454CF8" w:rsidRPr="00C60912" w:rsidRDefault="00454CF8"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свидетельства Национального банка;</w:t>
      </w:r>
    </w:p>
    <w:p w:rsidR="00454CF8" w:rsidRPr="00C60912" w:rsidRDefault="0081310A"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личного </w:t>
      </w:r>
      <w:r w:rsidR="00454CF8" w:rsidRPr="00C60912">
        <w:rPr>
          <w:rFonts w:ascii="Times New Roman" w:hAnsi="Times New Roman" w:cs="Times New Roman"/>
          <w:sz w:val="24"/>
          <w:szCs w:val="24"/>
        </w:rPr>
        <w:t xml:space="preserve">членства </w:t>
      </w:r>
      <w:r w:rsidRPr="00C60912">
        <w:rPr>
          <w:rFonts w:ascii="Times New Roman" w:hAnsi="Times New Roman" w:cs="Times New Roman"/>
          <w:sz w:val="24"/>
          <w:szCs w:val="24"/>
        </w:rPr>
        <w:t xml:space="preserve">или членства </w:t>
      </w:r>
      <w:r w:rsidR="00D0573C" w:rsidRPr="00C60912">
        <w:rPr>
          <w:rFonts w:ascii="Times New Roman" w:hAnsi="Times New Roman" w:cs="Times New Roman"/>
          <w:sz w:val="24"/>
          <w:szCs w:val="24"/>
        </w:rPr>
        <w:t xml:space="preserve">аудиторской организации, </w:t>
      </w:r>
      <w:r w:rsidRPr="00C60912">
        <w:rPr>
          <w:rFonts w:ascii="Times New Roman" w:hAnsi="Times New Roman" w:cs="Times New Roman"/>
          <w:sz w:val="24"/>
          <w:szCs w:val="24"/>
        </w:rPr>
        <w:t>аудитора</w:t>
      </w:r>
      <w:r w:rsidR="00F07E0C" w:rsidRPr="00C60912">
        <w:rPr>
          <w:rFonts w:ascii="Times New Roman" w:hAnsi="Times New Roman" w:cs="Times New Roman"/>
          <w:sz w:val="24"/>
          <w:szCs w:val="24"/>
        </w:rPr>
        <w:t xml:space="preserve"> – </w:t>
      </w:r>
      <w:r w:rsidRPr="00C60912">
        <w:rPr>
          <w:rFonts w:ascii="Times New Roman" w:hAnsi="Times New Roman" w:cs="Times New Roman"/>
          <w:sz w:val="24"/>
          <w:szCs w:val="24"/>
        </w:rPr>
        <w:t xml:space="preserve">индивидуального предпринимателя, </w:t>
      </w:r>
      <w:r w:rsidR="00D0573C" w:rsidRPr="00C60912">
        <w:rPr>
          <w:rFonts w:ascii="Times New Roman" w:hAnsi="Times New Roman" w:cs="Times New Roman"/>
          <w:sz w:val="24"/>
          <w:szCs w:val="24"/>
        </w:rPr>
        <w:t>предоставивш</w:t>
      </w:r>
      <w:r w:rsidRPr="00C60912">
        <w:rPr>
          <w:rFonts w:ascii="Times New Roman" w:hAnsi="Times New Roman" w:cs="Times New Roman"/>
          <w:sz w:val="24"/>
          <w:szCs w:val="24"/>
        </w:rPr>
        <w:t>их</w:t>
      </w:r>
      <w:r w:rsidR="00CD6DA6" w:rsidRPr="00C60912">
        <w:rPr>
          <w:rFonts w:ascii="Times New Roman" w:hAnsi="Times New Roman" w:cs="Times New Roman"/>
          <w:sz w:val="24"/>
          <w:szCs w:val="24"/>
        </w:rPr>
        <w:t xml:space="preserve"> </w:t>
      </w:r>
      <w:r w:rsidR="00D0573C" w:rsidRPr="00C60912">
        <w:rPr>
          <w:rFonts w:ascii="Times New Roman" w:hAnsi="Times New Roman" w:cs="Times New Roman"/>
          <w:sz w:val="24"/>
          <w:szCs w:val="24"/>
        </w:rPr>
        <w:t xml:space="preserve">его кандидатуру, </w:t>
      </w:r>
      <w:r w:rsidR="00454CF8" w:rsidRPr="00C60912">
        <w:rPr>
          <w:rFonts w:ascii="Times New Roman" w:hAnsi="Times New Roman" w:cs="Times New Roman"/>
          <w:sz w:val="24"/>
          <w:szCs w:val="24"/>
        </w:rPr>
        <w:t>в Международных аудиторских ассоциациях и объединениях</w:t>
      </w:r>
      <w:r w:rsidR="00661230" w:rsidRPr="00C60912">
        <w:rPr>
          <w:rFonts w:ascii="Times New Roman" w:hAnsi="Times New Roman" w:cs="Times New Roman"/>
          <w:sz w:val="24"/>
          <w:szCs w:val="24"/>
        </w:rPr>
        <w:t>.</w:t>
      </w:r>
    </w:p>
    <w:p w:rsidR="00E17F96" w:rsidRPr="00C60912" w:rsidRDefault="00E946C2"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37. </w:t>
      </w:r>
      <w:r w:rsidR="007F51E6" w:rsidRPr="00C60912">
        <w:rPr>
          <w:rFonts w:ascii="Times New Roman" w:hAnsi="Times New Roman" w:cs="Times New Roman"/>
          <w:sz w:val="24"/>
          <w:szCs w:val="24"/>
        </w:rPr>
        <w:t xml:space="preserve">При формировании рабочих групп по внешней оценке </w:t>
      </w:r>
      <w:r w:rsidR="00E17F96" w:rsidRPr="00C60912">
        <w:rPr>
          <w:rFonts w:ascii="Times New Roman" w:hAnsi="Times New Roman" w:cs="Times New Roman"/>
          <w:sz w:val="24"/>
          <w:szCs w:val="24"/>
        </w:rPr>
        <w:t xml:space="preserve">Аудиторская палата согласовывает </w:t>
      </w:r>
      <w:r w:rsidR="00FF4BF9" w:rsidRPr="00C60912">
        <w:rPr>
          <w:rFonts w:ascii="Times New Roman" w:hAnsi="Times New Roman" w:cs="Times New Roman"/>
          <w:sz w:val="24"/>
          <w:szCs w:val="24"/>
        </w:rPr>
        <w:t xml:space="preserve">с членами Аудиторской палаты, предоставившими кандидатуры </w:t>
      </w:r>
      <w:r w:rsidR="00E17F96" w:rsidRPr="00C60912">
        <w:rPr>
          <w:rFonts w:ascii="Times New Roman" w:hAnsi="Times New Roman" w:cs="Times New Roman"/>
          <w:sz w:val="24"/>
          <w:szCs w:val="24"/>
        </w:rPr>
        <w:t>отобранных специалистов по внешней оценке</w:t>
      </w:r>
      <w:r w:rsidR="00FF4BF9" w:rsidRPr="00C60912">
        <w:rPr>
          <w:rFonts w:ascii="Times New Roman" w:hAnsi="Times New Roman" w:cs="Times New Roman"/>
          <w:sz w:val="24"/>
          <w:szCs w:val="24"/>
        </w:rPr>
        <w:t>,</w:t>
      </w:r>
      <w:r w:rsidR="004D7D5E" w:rsidRPr="00C60912">
        <w:rPr>
          <w:rFonts w:ascii="Times New Roman" w:hAnsi="Times New Roman" w:cs="Times New Roman"/>
          <w:sz w:val="24"/>
          <w:szCs w:val="24"/>
        </w:rPr>
        <w:t xml:space="preserve"> </w:t>
      </w:r>
      <w:r w:rsidR="00FF4BF9" w:rsidRPr="00C60912">
        <w:rPr>
          <w:rFonts w:ascii="Times New Roman" w:hAnsi="Times New Roman" w:cs="Times New Roman"/>
          <w:sz w:val="24"/>
          <w:szCs w:val="24"/>
        </w:rPr>
        <w:t xml:space="preserve">возможность привлечения этих специалистов к внешней оценке в </w:t>
      </w:r>
      <w:r w:rsidR="003162A2" w:rsidRPr="00C60912">
        <w:rPr>
          <w:rFonts w:ascii="Times New Roman" w:hAnsi="Times New Roman" w:cs="Times New Roman"/>
          <w:sz w:val="24"/>
          <w:szCs w:val="24"/>
        </w:rPr>
        <w:t>определенные</w:t>
      </w:r>
      <w:r w:rsidR="004D7D5E" w:rsidRPr="00C60912">
        <w:rPr>
          <w:rFonts w:ascii="Times New Roman" w:hAnsi="Times New Roman" w:cs="Times New Roman"/>
          <w:sz w:val="24"/>
          <w:szCs w:val="24"/>
        </w:rPr>
        <w:t xml:space="preserve"> </w:t>
      </w:r>
      <w:r w:rsidR="00FF4BF9" w:rsidRPr="00C60912">
        <w:rPr>
          <w:rFonts w:ascii="Times New Roman" w:hAnsi="Times New Roman" w:cs="Times New Roman"/>
          <w:sz w:val="24"/>
          <w:szCs w:val="24"/>
        </w:rPr>
        <w:t>сроки</w:t>
      </w:r>
      <w:r w:rsidR="003162A2" w:rsidRPr="00C60912">
        <w:rPr>
          <w:rFonts w:ascii="Times New Roman" w:hAnsi="Times New Roman" w:cs="Times New Roman"/>
          <w:sz w:val="24"/>
          <w:szCs w:val="24"/>
        </w:rPr>
        <w:t xml:space="preserve"> проведения внешних оценок</w:t>
      </w:r>
      <w:r w:rsidR="00A169E8" w:rsidRPr="00C60912">
        <w:rPr>
          <w:rFonts w:ascii="Times New Roman" w:hAnsi="Times New Roman" w:cs="Times New Roman"/>
          <w:sz w:val="24"/>
          <w:szCs w:val="24"/>
        </w:rPr>
        <w:t xml:space="preserve"> путем направления </w:t>
      </w:r>
      <w:r w:rsidR="00A033D5" w:rsidRPr="00C60912">
        <w:rPr>
          <w:rFonts w:ascii="Times New Roman" w:hAnsi="Times New Roman" w:cs="Times New Roman"/>
          <w:sz w:val="24"/>
          <w:szCs w:val="24"/>
        </w:rPr>
        <w:t>писем</w:t>
      </w:r>
      <w:r w:rsidR="00A169E8" w:rsidRPr="00C60912">
        <w:rPr>
          <w:rFonts w:ascii="Times New Roman" w:hAnsi="Times New Roman" w:cs="Times New Roman"/>
          <w:sz w:val="24"/>
          <w:szCs w:val="24"/>
        </w:rPr>
        <w:t xml:space="preserve"> </w:t>
      </w:r>
      <w:r w:rsidR="00F40447" w:rsidRPr="00C60912">
        <w:rPr>
          <w:rFonts w:ascii="Times New Roman" w:hAnsi="Times New Roman" w:cs="Times New Roman"/>
          <w:sz w:val="24"/>
          <w:szCs w:val="24"/>
        </w:rPr>
        <w:t>о</w:t>
      </w:r>
      <w:r w:rsidR="00A169E8" w:rsidRPr="00C60912">
        <w:rPr>
          <w:rFonts w:ascii="Times New Roman" w:hAnsi="Times New Roman" w:cs="Times New Roman"/>
          <w:sz w:val="24"/>
          <w:szCs w:val="24"/>
        </w:rPr>
        <w:t xml:space="preserve"> представлени</w:t>
      </w:r>
      <w:r w:rsidR="00F40447" w:rsidRPr="00C60912">
        <w:rPr>
          <w:rFonts w:ascii="Times New Roman" w:hAnsi="Times New Roman" w:cs="Times New Roman"/>
          <w:sz w:val="24"/>
          <w:szCs w:val="24"/>
        </w:rPr>
        <w:t>и</w:t>
      </w:r>
      <w:r w:rsidR="00A169E8" w:rsidRPr="00C60912">
        <w:rPr>
          <w:rFonts w:ascii="Times New Roman" w:hAnsi="Times New Roman" w:cs="Times New Roman"/>
          <w:sz w:val="24"/>
          <w:szCs w:val="24"/>
        </w:rPr>
        <w:t xml:space="preserve"> специалист</w:t>
      </w:r>
      <w:r w:rsidR="00F40447" w:rsidRPr="00C60912">
        <w:rPr>
          <w:rFonts w:ascii="Times New Roman" w:hAnsi="Times New Roman" w:cs="Times New Roman"/>
          <w:sz w:val="24"/>
          <w:szCs w:val="24"/>
        </w:rPr>
        <w:t>ов</w:t>
      </w:r>
      <w:r w:rsidR="00A169E8" w:rsidRPr="00C60912">
        <w:rPr>
          <w:rFonts w:ascii="Times New Roman" w:hAnsi="Times New Roman" w:cs="Times New Roman"/>
          <w:sz w:val="24"/>
          <w:szCs w:val="24"/>
        </w:rPr>
        <w:t xml:space="preserve"> по внешней оценке</w:t>
      </w:r>
      <w:r w:rsidR="00FF4BF9" w:rsidRPr="00C60912">
        <w:rPr>
          <w:rFonts w:ascii="Times New Roman" w:hAnsi="Times New Roman" w:cs="Times New Roman"/>
          <w:sz w:val="24"/>
          <w:szCs w:val="24"/>
        </w:rPr>
        <w:t>.</w:t>
      </w:r>
    </w:p>
    <w:p w:rsidR="00FF4BF9" w:rsidRPr="00C60912" w:rsidRDefault="00FF4BF9"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наличия </w:t>
      </w:r>
      <w:r w:rsidR="00804D70" w:rsidRPr="00C60912">
        <w:rPr>
          <w:rFonts w:ascii="Times New Roman" w:hAnsi="Times New Roman" w:cs="Times New Roman"/>
          <w:sz w:val="24"/>
          <w:szCs w:val="24"/>
        </w:rPr>
        <w:t xml:space="preserve">объективных </w:t>
      </w:r>
      <w:r w:rsidRPr="00C60912">
        <w:rPr>
          <w:rFonts w:ascii="Times New Roman" w:hAnsi="Times New Roman" w:cs="Times New Roman"/>
          <w:sz w:val="24"/>
          <w:szCs w:val="24"/>
        </w:rPr>
        <w:t>обстоятельств</w:t>
      </w:r>
      <w:r w:rsidR="00804D70" w:rsidRPr="00C60912">
        <w:rPr>
          <w:rFonts w:ascii="Times New Roman" w:hAnsi="Times New Roman" w:cs="Times New Roman"/>
          <w:sz w:val="24"/>
          <w:szCs w:val="24"/>
        </w:rPr>
        <w:t xml:space="preserve">, в связи с которыми специалист по внешней оценке не может быть привлечен к внешней оценке в установленные </w:t>
      </w:r>
      <w:r w:rsidR="00C77DFB" w:rsidRPr="00C60912">
        <w:rPr>
          <w:rFonts w:ascii="Times New Roman" w:hAnsi="Times New Roman" w:cs="Times New Roman"/>
          <w:sz w:val="24"/>
          <w:szCs w:val="24"/>
        </w:rPr>
        <w:t xml:space="preserve">для </w:t>
      </w:r>
      <w:r w:rsidR="003E78A4" w:rsidRPr="00C60912">
        <w:rPr>
          <w:rFonts w:ascii="Times New Roman" w:hAnsi="Times New Roman" w:cs="Times New Roman"/>
          <w:sz w:val="24"/>
          <w:szCs w:val="24"/>
        </w:rPr>
        <w:t xml:space="preserve">этой </w:t>
      </w:r>
      <w:r w:rsidR="00C77DFB" w:rsidRPr="00C60912">
        <w:rPr>
          <w:rFonts w:ascii="Times New Roman" w:hAnsi="Times New Roman" w:cs="Times New Roman"/>
          <w:sz w:val="24"/>
          <w:szCs w:val="24"/>
        </w:rPr>
        <w:t xml:space="preserve">внешней оценки </w:t>
      </w:r>
      <w:r w:rsidR="00804D70" w:rsidRPr="00C60912">
        <w:rPr>
          <w:rFonts w:ascii="Times New Roman" w:hAnsi="Times New Roman" w:cs="Times New Roman"/>
          <w:sz w:val="24"/>
          <w:szCs w:val="24"/>
        </w:rPr>
        <w:t xml:space="preserve">сроки, </w:t>
      </w:r>
      <w:r w:rsidRPr="00C60912">
        <w:rPr>
          <w:rFonts w:ascii="Times New Roman" w:hAnsi="Times New Roman" w:cs="Times New Roman"/>
          <w:sz w:val="24"/>
          <w:szCs w:val="24"/>
        </w:rPr>
        <w:t>член Аудиторской палаты</w:t>
      </w:r>
      <w:r w:rsidR="00804D70" w:rsidRPr="00C60912">
        <w:rPr>
          <w:rFonts w:ascii="Times New Roman" w:hAnsi="Times New Roman" w:cs="Times New Roman"/>
          <w:sz w:val="24"/>
          <w:szCs w:val="24"/>
        </w:rPr>
        <w:t>,</w:t>
      </w:r>
      <w:r w:rsidR="004D7D5E" w:rsidRPr="00C60912">
        <w:rPr>
          <w:rFonts w:ascii="Times New Roman" w:hAnsi="Times New Roman" w:cs="Times New Roman"/>
          <w:sz w:val="24"/>
          <w:szCs w:val="24"/>
        </w:rPr>
        <w:t xml:space="preserve"> </w:t>
      </w:r>
      <w:r w:rsidR="00804D70" w:rsidRPr="00C60912">
        <w:rPr>
          <w:rFonts w:ascii="Times New Roman" w:hAnsi="Times New Roman" w:cs="Times New Roman"/>
          <w:sz w:val="24"/>
          <w:szCs w:val="24"/>
        </w:rPr>
        <w:t xml:space="preserve">предоставивший кандидатуру </w:t>
      </w:r>
      <w:r w:rsidR="00804D70" w:rsidRPr="00C60912">
        <w:rPr>
          <w:rFonts w:ascii="Times New Roman" w:hAnsi="Times New Roman" w:cs="Times New Roman"/>
          <w:sz w:val="24"/>
          <w:szCs w:val="24"/>
        </w:rPr>
        <w:lastRenderedPageBreak/>
        <w:t>специалиста по внешней оценке</w:t>
      </w:r>
      <w:r w:rsidR="0041357B" w:rsidRPr="00C60912">
        <w:rPr>
          <w:rFonts w:ascii="Times New Roman" w:hAnsi="Times New Roman" w:cs="Times New Roman"/>
          <w:sz w:val="24"/>
          <w:szCs w:val="24"/>
        </w:rPr>
        <w:t>,</w:t>
      </w:r>
      <w:r w:rsidR="004D7D5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должен проинформировать </w:t>
      </w:r>
      <w:r w:rsidR="00804D70" w:rsidRPr="00C60912">
        <w:rPr>
          <w:rFonts w:ascii="Times New Roman" w:hAnsi="Times New Roman" w:cs="Times New Roman"/>
          <w:sz w:val="24"/>
          <w:szCs w:val="24"/>
        </w:rPr>
        <w:t xml:space="preserve">Аудиторскую палату об этих обстоятельствах </w:t>
      </w:r>
      <w:r w:rsidRPr="00C60912">
        <w:rPr>
          <w:rFonts w:ascii="Times New Roman" w:hAnsi="Times New Roman" w:cs="Times New Roman"/>
          <w:sz w:val="24"/>
          <w:szCs w:val="24"/>
        </w:rPr>
        <w:t xml:space="preserve">не позднее </w:t>
      </w:r>
      <w:r w:rsidR="00D47E47" w:rsidRPr="00C60912">
        <w:rPr>
          <w:rFonts w:ascii="Times New Roman" w:hAnsi="Times New Roman" w:cs="Times New Roman"/>
          <w:sz w:val="24"/>
          <w:szCs w:val="24"/>
        </w:rPr>
        <w:t>15 календарных</w:t>
      </w:r>
      <w:r w:rsidR="00B66B19" w:rsidRPr="00C60912">
        <w:rPr>
          <w:rFonts w:ascii="Times New Roman" w:hAnsi="Times New Roman" w:cs="Times New Roman"/>
          <w:sz w:val="24"/>
          <w:szCs w:val="24"/>
        </w:rPr>
        <w:t xml:space="preserve"> дней с даты </w:t>
      </w:r>
      <w:r w:rsidR="00687193" w:rsidRPr="00C60912">
        <w:rPr>
          <w:rFonts w:ascii="Times New Roman" w:hAnsi="Times New Roman" w:cs="Times New Roman"/>
          <w:sz w:val="24"/>
          <w:szCs w:val="24"/>
        </w:rPr>
        <w:t>направления</w:t>
      </w:r>
      <w:r w:rsidR="00B66B19" w:rsidRPr="00C60912">
        <w:rPr>
          <w:rFonts w:ascii="Times New Roman" w:hAnsi="Times New Roman" w:cs="Times New Roman"/>
          <w:sz w:val="24"/>
          <w:szCs w:val="24"/>
        </w:rPr>
        <w:t xml:space="preserve"> Аудиторской палатой </w:t>
      </w:r>
      <w:r w:rsidR="00F40447" w:rsidRPr="00C60912">
        <w:rPr>
          <w:rFonts w:ascii="Times New Roman" w:hAnsi="Times New Roman" w:cs="Times New Roman"/>
          <w:sz w:val="24"/>
          <w:szCs w:val="24"/>
        </w:rPr>
        <w:t>письма</w:t>
      </w:r>
      <w:r w:rsidR="00F40447" w:rsidRPr="00C60912">
        <w:t xml:space="preserve"> </w:t>
      </w:r>
      <w:r w:rsidR="00F40447" w:rsidRPr="00C60912">
        <w:rPr>
          <w:rFonts w:ascii="Times New Roman" w:hAnsi="Times New Roman" w:cs="Times New Roman"/>
          <w:sz w:val="24"/>
          <w:szCs w:val="24"/>
        </w:rPr>
        <w:t>о представлении специалистов по внешней оценке</w:t>
      </w:r>
      <w:r w:rsidRPr="00C60912">
        <w:rPr>
          <w:rFonts w:ascii="Times New Roman" w:hAnsi="Times New Roman" w:cs="Times New Roman"/>
          <w:sz w:val="24"/>
          <w:szCs w:val="24"/>
        </w:rPr>
        <w:t>.</w:t>
      </w:r>
    </w:p>
    <w:p w:rsidR="00AC7059" w:rsidRPr="00C60912" w:rsidRDefault="00C00D9B"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Аудиторская палата вправе направить письмо о представлении специалистов по внешней оценке с опытом оказания определенных аудиторских услуг и (или) имеющих определенную специализацию членам Аудиторской палаты, в том числе представившим информацию о кандидатурах аудиторов для включения в перечень специалистов по внешней оценке.</w:t>
      </w:r>
      <w:r w:rsidRPr="00C60912" w:rsidDel="00C00D9B">
        <w:rPr>
          <w:rFonts w:ascii="Times New Roman" w:hAnsi="Times New Roman" w:cs="Times New Roman"/>
          <w:sz w:val="24"/>
          <w:szCs w:val="24"/>
        </w:rPr>
        <w:t xml:space="preserve"> </w:t>
      </w:r>
    </w:p>
    <w:p w:rsidR="007F51E6" w:rsidRPr="00C60912" w:rsidRDefault="007F51E6" w:rsidP="007F51E6">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38. На любом этапе осуществления внешней оценки в случае необходимости привлечения дополнительных специалистов по внешней оценке для рассмотрения отдельных вопросов Аудиторская палата </w:t>
      </w:r>
      <w:r w:rsidR="00BF0C2E" w:rsidRPr="00C60912">
        <w:rPr>
          <w:rFonts w:ascii="Times New Roman" w:hAnsi="Times New Roman" w:cs="Times New Roman"/>
          <w:sz w:val="24"/>
          <w:szCs w:val="24"/>
        </w:rPr>
        <w:t>вправе</w:t>
      </w:r>
      <w:r w:rsidRPr="00C60912">
        <w:rPr>
          <w:rFonts w:ascii="Times New Roman" w:hAnsi="Times New Roman" w:cs="Times New Roman"/>
          <w:sz w:val="24"/>
          <w:szCs w:val="24"/>
        </w:rPr>
        <w:t xml:space="preserve"> направить членам Аудиторской палаты </w:t>
      </w:r>
      <w:r w:rsidR="00BF0C2E" w:rsidRPr="00C60912">
        <w:rPr>
          <w:rFonts w:ascii="Times New Roman" w:hAnsi="Times New Roman" w:cs="Times New Roman"/>
          <w:sz w:val="24"/>
          <w:szCs w:val="24"/>
        </w:rPr>
        <w:t xml:space="preserve">письма о представлении </w:t>
      </w:r>
      <w:r w:rsidR="00446B00" w:rsidRPr="00C60912">
        <w:rPr>
          <w:rFonts w:ascii="Times New Roman" w:hAnsi="Times New Roman" w:cs="Times New Roman"/>
          <w:sz w:val="24"/>
          <w:szCs w:val="24"/>
        </w:rPr>
        <w:t xml:space="preserve">соответствующих </w:t>
      </w:r>
      <w:r w:rsidR="00BF0C2E" w:rsidRPr="00C60912">
        <w:rPr>
          <w:rFonts w:ascii="Times New Roman" w:hAnsi="Times New Roman" w:cs="Times New Roman"/>
          <w:sz w:val="24"/>
          <w:szCs w:val="24"/>
        </w:rPr>
        <w:t>специалистов по внешней оценке</w:t>
      </w:r>
      <w:r w:rsidRPr="00C60912">
        <w:rPr>
          <w:rFonts w:ascii="Times New Roman" w:hAnsi="Times New Roman" w:cs="Times New Roman"/>
          <w:sz w:val="24"/>
          <w:szCs w:val="24"/>
        </w:rPr>
        <w:t xml:space="preserve"> </w:t>
      </w:r>
      <w:r w:rsidR="00B04A0F" w:rsidRPr="00C60912">
        <w:rPr>
          <w:rFonts w:ascii="Times New Roman" w:hAnsi="Times New Roman" w:cs="Times New Roman"/>
          <w:sz w:val="24"/>
          <w:szCs w:val="24"/>
        </w:rPr>
        <w:t xml:space="preserve">для </w:t>
      </w:r>
      <w:r w:rsidRPr="00C60912">
        <w:rPr>
          <w:rFonts w:ascii="Times New Roman" w:hAnsi="Times New Roman" w:cs="Times New Roman"/>
          <w:sz w:val="24"/>
          <w:szCs w:val="24"/>
        </w:rPr>
        <w:t>включ</w:t>
      </w:r>
      <w:r w:rsidR="00B04A0F" w:rsidRPr="00C60912">
        <w:rPr>
          <w:rFonts w:ascii="Times New Roman" w:hAnsi="Times New Roman" w:cs="Times New Roman"/>
          <w:sz w:val="24"/>
          <w:szCs w:val="24"/>
        </w:rPr>
        <w:t xml:space="preserve">ения их </w:t>
      </w:r>
      <w:r w:rsidRPr="00C60912">
        <w:rPr>
          <w:rFonts w:ascii="Times New Roman" w:hAnsi="Times New Roman" w:cs="Times New Roman"/>
          <w:sz w:val="24"/>
          <w:szCs w:val="24"/>
        </w:rPr>
        <w:t>в рабочую группу по внешней оценке.</w:t>
      </w:r>
    </w:p>
    <w:p w:rsidR="00446B00" w:rsidRPr="00C60912" w:rsidRDefault="00446B00" w:rsidP="007F51E6">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На любом этапе осуществления внешней оценки в случае необходимости Аудиторская палата вправе привлечь для участия в ней эксперта (экспертов) для рассмотрения отдельных вопросов.</w:t>
      </w:r>
    </w:p>
    <w:p w:rsidR="00BF0C2E" w:rsidRPr="00C60912" w:rsidRDefault="007F51E6" w:rsidP="00BF0C2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39</w:t>
      </w:r>
      <w:r w:rsidR="00E46D94" w:rsidRPr="00C60912">
        <w:rPr>
          <w:rFonts w:ascii="Times New Roman" w:hAnsi="Times New Roman" w:cs="Times New Roman"/>
          <w:sz w:val="24"/>
          <w:szCs w:val="24"/>
        </w:rPr>
        <w:t xml:space="preserve">. </w:t>
      </w:r>
      <w:r w:rsidR="00BF0C2E" w:rsidRPr="00C60912">
        <w:rPr>
          <w:rFonts w:ascii="Times New Roman" w:hAnsi="Times New Roman" w:cs="Times New Roman"/>
          <w:sz w:val="24"/>
          <w:szCs w:val="24"/>
        </w:rPr>
        <w:t xml:space="preserve">В ходе проведения внешней оценки в случаях временной нетрудоспособности, увольнения специалиста по внешней оценке или выявления отношений, определенных пунктом 41 настоящих правил, замена специалиста по внешней оценке осуществляется по </w:t>
      </w:r>
      <w:r w:rsidR="00FE1B18" w:rsidRPr="00C60912">
        <w:rPr>
          <w:rFonts w:ascii="Times New Roman" w:hAnsi="Times New Roman" w:cs="Times New Roman"/>
          <w:sz w:val="24"/>
          <w:szCs w:val="24"/>
        </w:rPr>
        <w:t xml:space="preserve">письменному </w:t>
      </w:r>
      <w:r w:rsidR="00BF0C2E" w:rsidRPr="00C60912">
        <w:rPr>
          <w:rFonts w:ascii="Times New Roman" w:hAnsi="Times New Roman" w:cs="Times New Roman"/>
          <w:sz w:val="24"/>
          <w:szCs w:val="24"/>
        </w:rPr>
        <w:t>заявлению члена Аудиторской палаты, предоставившего кандидатуру этого специалиста по внешней оценке, в течение следующего рабочего дня после получения заявления.</w:t>
      </w:r>
    </w:p>
    <w:p w:rsidR="00E46D94" w:rsidRPr="00C60912" w:rsidRDefault="00E46D94"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Допускается однократная замена специалиста по внешней оценке </w:t>
      </w:r>
      <w:r w:rsidR="004245A4" w:rsidRPr="00C60912">
        <w:rPr>
          <w:rFonts w:ascii="Times New Roman" w:hAnsi="Times New Roman" w:cs="Times New Roman"/>
          <w:sz w:val="24"/>
          <w:szCs w:val="24"/>
        </w:rPr>
        <w:t>при</w:t>
      </w:r>
      <w:r w:rsidR="00956758" w:rsidRPr="00C60912">
        <w:rPr>
          <w:rFonts w:ascii="Times New Roman" w:hAnsi="Times New Roman" w:cs="Times New Roman"/>
          <w:sz w:val="24"/>
          <w:szCs w:val="24"/>
        </w:rPr>
        <w:t xml:space="preserve"> проведени</w:t>
      </w:r>
      <w:r w:rsidR="004245A4" w:rsidRPr="00C60912">
        <w:rPr>
          <w:rFonts w:ascii="Times New Roman" w:hAnsi="Times New Roman" w:cs="Times New Roman"/>
          <w:sz w:val="24"/>
          <w:szCs w:val="24"/>
        </w:rPr>
        <w:t>и</w:t>
      </w:r>
      <w:r w:rsidR="00956758" w:rsidRPr="00C60912">
        <w:rPr>
          <w:rFonts w:ascii="Times New Roman" w:hAnsi="Times New Roman" w:cs="Times New Roman"/>
          <w:sz w:val="24"/>
          <w:szCs w:val="24"/>
        </w:rPr>
        <w:t xml:space="preserve"> внешней оценки </w:t>
      </w:r>
      <w:r w:rsidRPr="00C60912">
        <w:rPr>
          <w:rFonts w:ascii="Times New Roman" w:hAnsi="Times New Roman" w:cs="Times New Roman"/>
          <w:sz w:val="24"/>
          <w:szCs w:val="24"/>
        </w:rPr>
        <w:t xml:space="preserve">по </w:t>
      </w:r>
      <w:r w:rsidR="004245A4" w:rsidRPr="00C60912">
        <w:rPr>
          <w:rFonts w:ascii="Times New Roman" w:hAnsi="Times New Roman" w:cs="Times New Roman"/>
          <w:sz w:val="24"/>
          <w:szCs w:val="24"/>
        </w:rPr>
        <w:t>мотивированному</w:t>
      </w:r>
      <w:r w:rsidR="004D7D5E" w:rsidRPr="00C60912">
        <w:rPr>
          <w:rFonts w:ascii="Times New Roman" w:hAnsi="Times New Roman" w:cs="Times New Roman"/>
          <w:sz w:val="24"/>
          <w:szCs w:val="24"/>
        </w:rPr>
        <w:t xml:space="preserve"> </w:t>
      </w:r>
      <w:r w:rsidRPr="00C60912">
        <w:rPr>
          <w:rFonts w:ascii="Times New Roman" w:hAnsi="Times New Roman" w:cs="Times New Roman"/>
          <w:sz w:val="24"/>
          <w:szCs w:val="24"/>
        </w:rPr>
        <w:t>письменному заявлению члена Аудиторской палаты, внешняя оценка которого проводится. К рассмотрению принимаются заявления о замене специалиста по внешней оценке, полученные и зарегистрированные Аудиторской палатой, не позднее рабочего дня</w:t>
      </w:r>
      <w:r w:rsidR="004245A4" w:rsidRPr="00C60912">
        <w:rPr>
          <w:rFonts w:ascii="Times New Roman" w:hAnsi="Times New Roman" w:cs="Times New Roman"/>
          <w:sz w:val="24"/>
          <w:szCs w:val="24"/>
        </w:rPr>
        <w:t>, следующего за днем</w:t>
      </w:r>
      <w:r w:rsidRPr="00C60912">
        <w:rPr>
          <w:rFonts w:ascii="Times New Roman" w:hAnsi="Times New Roman" w:cs="Times New Roman"/>
          <w:sz w:val="24"/>
          <w:szCs w:val="24"/>
        </w:rPr>
        <w:t xml:space="preserve"> начала внешней оценки. </w:t>
      </w:r>
    </w:p>
    <w:p w:rsidR="00E46D94" w:rsidRPr="00C60912" w:rsidRDefault="004B1CE9"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Решение о замене специалиста по внешней оценке </w:t>
      </w:r>
      <w:r w:rsidR="00E46D94" w:rsidRPr="00C60912">
        <w:rPr>
          <w:rFonts w:ascii="Times New Roman" w:hAnsi="Times New Roman" w:cs="Times New Roman"/>
          <w:sz w:val="24"/>
          <w:szCs w:val="24"/>
        </w:rPr>
        <w:t xml:space="preserve">принимает </w:t>
      </w:r>
      <w:r w:rsidR="003731D8" w:rsidRPr="00C60912">
        <w:rPr>
          <w:rFonts w:ascii="Times New Roman" w:hAnsi="Times New Roman" w:cs="Times New Roman"/>
          <w:sz w:val="24"/>
          <w:szCs w:val="24"/>
        </w:rPr>
        <w:t xml:space="preserve">правление </w:t>
      </w:r>
      <w:r w:rsidR="00E46D94" w:rsidRPr="00C60912">
        <w:rPr>
          <w:rFonts w:ascii="Times New Roman" w:hAnsi="Times New Roman" w:cs="Times New Roman"/>
          <w:sz w:val="24"/>
          <w:szCs w:val="24"/>
        </w:rPr>
        <w:t>Аудиторской палаты.</w:t>
      </w:r>
    </w:p>
    <w:p w:rsidR="00632EC4" w:rsidRPr="00C60912" w:rsidRDefault="004B1CE9"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40</w:t>
      </w:r>
      <w:r w:rsidR="004E7844" w:rsidRPr="00C60912">
        <w:rPr>
          <w:rFonts w:ascii="Times New Roman" w:hAnsi="Times New Roman" w:cs="Times New Roman"/>
          <w:sz w:val="24"/>
          <w:szCs w:val="24"/>
        </w:rPr>
        <w:t xml:space="preserve">. </w:t>
      </w:r>
      <w:r w:rsidR="00453527" w:rsidRPr="00C60912">
        <w:rPr>
          <w:rFonts w:ascii="Times New Roman" w:hAnsi="Times New Roman" w:cs="Times New Roman"/>
          <w:sz w:val="24"/>
          <w:szCs w:val="24"/>
        </w:rPr>
        <w:t>При проведении внешней оценки с</w:t>
      </w:r>
      <w:r w:rsidR="00632EC4" w:rsidRPr="00C60912">
        <w:rPr>
          <w:rFonts w:ascii="Times New Roman" w:hAnsi="Times New Roman" w:cs="Times New Roman"/>
          <w:sz w:val="24"/>
          <w:szCs w:val="24"/>
        </w:rPr>
        <w:t>пециалист по внешней оценке обязан:</w:t>
      </w:r>
    </w:p>
    <w:p w:rsidR="005A00B2" w:rsidRPr="00C60912" w:rsidRDefault="005A00B2"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соблюдать </w:t>
      </w:r>
      <w:r w:rsidR="00A31834" w:rsidRPr="00C60912">
        <w:rPr>
          <w:rFonts w:ascii="Times New Roman" w:hAnsi="Times New Roman" w:cs="Times New Roman"/>
          <w:sz w:val="24"/>
          <w:szCs w:val="24"/>
        </w:rPr>
        <w:t>правила этики аудиторов</w:t>
      </w:r>
      <w:r w:rsidR="0048455C" w:rsidRPr="00C60912">
        <w:rPr>
          <w:rFonts w:ascii="Times New Roman" w:hAnsi="Times New Roman" w:cs="Times New Roman"/>
          <w:sz w:val="24"/>
          <w:szCs w:val="24"/>
        </w:rPr>
        <w:t xml:space="preserve"> и</w:t>
      </w:r>
      <w:r w:rsidR="004D7D5E" w:rsidRPr="00C60912">
        <w:rPr>
          <w:rFonts w:ascii="Times New Roman" w:hAnsi="Times New Roman" w:cs="Times New Roman"/>
          <w:sz w:val="24"/>
          <w:szCs w:val="24"/>
        </w:rPr>
        <w:t xml:space="preserve"> </w:t>
      </w:r>
      <w:r w:rsidR="00A31834" w:rsidRPr="00C60912">
        <w:rPr>
          <w:rFonts w:ascii="Times New Roman" w:hAnsi="Times New Roman" w:cs="Times New Roman"/>
          <w:sz w:val="24"/>
          <w:szCs w:val="24"/>
        </w:rPr>
        <w:t>и</w:t>
      </w:r>
      <w:r w:rsidR="008163EC" w:rsidRPr="00C60912">
        <w:rPr>
          <w:rFonts w:ascii="Times New Roman" w:hAnsi="Times New Roman" w:cs="Times New Roman"/>
          <w:sz w:val="24"/>
          <w:szCs w:val="24"/>
        </w:rPr>
        <w:t>нформировать Аудиторскую палату о</w:t>
      </w:r>
      <w:r w:rsidR="00A31834" w:rsidRPr="00C60912">
        <w:rPr>
          <w:rFonts w:ascii="Times New Roman" w:hAnsi="Times New Roman" w:cs="Times New Roman"/>
          <w:sz w:val="24"/>
          <w:szCs w:val="24"/>
        </w:rPr>
        <w:t xml:space="preserve">б обстоятельствах, которые создают или могут создать угрозу </w:t>
      </w:r>
      <w:r w:rsidR="00992DE4" w:rsidRPr="00C60912">
        <w:rPr>
          <w:rFonts w:ascii="Times New Roman" w:hAnsi="Times New Roman" w:cs="Times New Roman"/>
          <w:sz w:val="24"/>
          <w:szCs w:val="24"/>
        </w:rPr>
        <w:t>нарушения этических требований</w:t>
      </w:r>
      <w:r w:rsidRPr="00C60912">
        <w:rPr>
          <w:rFonts w:ascii="Times New Roman" w:hAnsi="Times New Roman" w:cs="Times New Roman"/>
          <w:sz w:val="24"/>
          <w:szCs w:val="24"/>
        </w:rPr>
        <w:t xml:space="preserve">; </w:t>
      </w:r>
    </w:p>
    <w:p w:rsidR="005464E2" w:rsidRPr="00C60912" w:rsidRDefault="005464E2"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письменно информировать Аудиторскую палату об отношениях</w:t>
      </w:r>
      <w:r w:rsidR="00596218" w:rsidRPr="00C60912">
        <w:rPr>
          <w:rFonts w:ascii="Times New Roman" w:hAnsi="Times New Roman" w:cs="Times New Roman"/>
          <w:sz w:val="24"/>
          <w:szCs w:val="24"/>
        </w:rPr>
        <w:t>, которые способны оказать влияние на результаты внешней оценки</w:t>
      </w:r>
      <w:r w:rsidRPr="00C60912">
        <w:rPr>
          <w:rFonts w:ascii="Times New Roman" w:hAnsi="Times New Roman" w:cs="Times New Roman"/>
          <w:sz w:val="24"/>
          <w:szCs w:val="24"/>
        </w:rPr>
        <w:t xml:space="preserve"> согласно пункту 41 настоящих правил, </w:t>
      </w:r>
      <w:r w:rsidR="00B016C2" w:rsidRPr="00C60912">
        <w:rPr>
          <w:rFonts w:ascii="Times New Roman" w:hAnsi="Times New Roman" w:cs="Times New Roman"/>
          <w:sz w:val="24"/>
          <w:szCs w:val="24"/>
        </w:rPr>
        <w:t xml:space="preserve">в случае </w:t>
      </w:r>
      <w:r w:rsidRPr="00C60912">
        <w:rPr>
          <w:rFonts w:ascii="Times New Roman" w:hAnsi="Times New Roman" w:cs="Times New Roman"/>
          <w:sz w:val="24"/>
          <w:szCs w:val="24"/>
        </w:rPr>
        <w:t xml:space="preserve">если они не были установлены до начала внешней оценки, </w:t>
      </w:r>
      <w:r w:rsidR="00B016C2" w:rsidRPr="00C60912">
        <w:rPr>
          <w:rFonts w:ascii="Times New Roman" w:hAnsi="Times New Roman" w:cs="Times New Roman"/>
          <w:sz w:val="24"/>
          <w:szCs w:val="24"/>
        </w:rPr>
        <w:t>к проведению которой привлечен этот специалист по внешней оценке, и (или)</w:t>
      </w:r>
      <w:r w:rsidRPr="00C60912">
        <w:rPr>
          <w:rFonts w:ascii="Times New Roman" w:hAnsi="Times New Roman" w:cs="Times New Roman"/>
          <w:sz w:val="24"/>
          <w:szCs w:val="24"/>
        </w:rPr>
        <w:t xml:space="preserve"> о возникновении </w:t>
      </w:r>
      <w:r w:rsidR="00B016C2" w:rsidRPr="00C60912">
        <w:rPr>
          <w:rFonts w:ascii="Times New Roman" w:hAnsi="Times New Roman" w:cs="Times New Roman"/>
          <w:sz w:val="24"/>
          <w:szCs w:val="24"/>
        </w:rPr>
        <w:t>фактов и обстоятельств</w:t>
      </w:r>
      <w:r w:rsidRPr="00C60912">
        <w:rPr>
          <w:rFonts w:ascii="Times New Roman" w:hAnsi="Times New Roman" w:cs="Times New Roman"/>
          <w:sz w:val="24"/>
          <w:szCs w:val="24"/>
        </w:rPr>
        <w:t>, которые создают угрозу нарушения независимости</w:t>
      </w:r>
      <w:r w:rsidR="00B016C2" w:rsidRPr="00C60912">
        <w:rPr>
          <w:rFonts w:ascii="Times New Roman" w:hAnsi="Times New Roman" w:cs="Times New Roman"/>
          <w:sz w:val="24"/>
          <w:szCs w:val="24"/>
        </w:rPr>
        <w:t>;</w:t>
      </w:r>
    </w:p>
    <w:p w:rsidR="00632EC4" w:rsidRPr="00C60912" w:rsidRDefault="00632EC4"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принимать меры по предотвращению конфликта интересов между </w:t>
      </w:r>
      <w:r w:rsidR="007B2B54" w:rsidRPr="00C60912">
        <w:rPr>
          <w:rFonts w:ascii="Times New Roman" w:hAnsi="Times New Roman" w:cs="Times New Roman"/>
          <w:sz w:val="24"/>
          <w:szCs w:val="24"/>
        </w:rPr>
        <w:t xml:space="preserve">специалистом по внешней оценке </w:t>
      </w:r>
      <w:r w:rsidRPr="00C60912">
        <w:rPr>
          <w:rFonts w:ascii="Times New Roman" w:hAnsi="Times New Roman" w:cs="Times New Roman"/>
          <w:sz w:val="24"/>
          <w:szCs w:val="24"/>
        </w:rPr>
        <w:t xml:space="preserve">и </w:t>
      </w:r>
      <w:r w:rsidR="006F06C6" w:rsidRPr="00C60912">
        <w:rPr>
          <w:rFonts w:ascii="Times New Roman" w:hAnsi="Times New Roman" w:cs="Times New Roman"/>
          <w:sz w:val="24"/>
          <w:szCs w:val="24"/>
        </w:rPr>
        <w:t>членом Аудиторской палаты</w:t>
      </w:r>
      <w:r w:rsidR="00A31834" w:rsidRPr="00C60912">
        <w:rPr>
          <w:rFonts w:ascii="Times New Roman" w:hAnsi="Times New Roman" w:cs="Times New Roman"/>
          <w:sz w:val="24"/>
          <w:szCs w:val="24"/>
        </w:rPr>
        <w:t>, внешняя оценка котор</w:t>
      </w:r>
      <w:r w:rsidR="006F06C6" w:rsidRPr="00C60912">
        <w:rPr>
          <w:rFonts w:ascii="Times New Roman" w:hAnsi="Times New Roman" w:cs="Times New Roman"/>
          <w:sz w:val="24"/>
          <w:szCs w:val="24"/>
        </w:rPr>
        <w:t>ого</w:t>
      </w:r>
      <w:r w:rsidR="004D7D5E" w:rsidRPr="00C60912">
        <w:rPr>
          <w:rFonts w:ascii="Times New Roman" w:hAnsi="Times New Roman" w:cs="Times New Roman"/>
          <w:sz w:val="24"/>
          <w:szCs w:val="24"/>
        </w:rPr>
        <w:t xml:space="preserve"> </w:t>
      </w:r>
      <w:r w:rsidR="006F06C6" w:rsidRPr="00C60912">
        <w:rPr>
          <w:rFonts w:ascii="Times New Roman" w:hAnsi="Times New Roman" w:cs="Times New Roman"/>
          <w:sz w:val="24"/>
          <w:szCs w:val="24"/>
        </w:rPr>
        <w:t>проводится</w:t>
      </w:r>
      <w:r w:rsidRPr="00C60912">
        <w:rPr>
          <w:rFonts w:ascii="Times New Roman" w:hAnsi="Times New Roman" w:cs="Times New Roman"/>
          <w:sz w:val="24"/>
          <w:szCs w:val="24"/>
        </w:rPr>
        <w:t>;</w:t>
      </w:r>
    </w:p>
    <w:p w:rsidR="006707A8" w:rsidRPr="00C60912" w:rsidRDefault="006707A8"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соблюдать конфиденциальность </w:t>
      </w:r>
      <w:r w:rsidR="00A31834" w:rsidRPr="00C60912">
        <w:rPr>
          <w:rFonts w:ascii="Times New Roman" w:hAnsi="Times New Roman" w:cs="Times New Roman"/>
          <w:sz w:val="24"/>
          <w:szCs w:val="24"/>
        </w:rPr>
        <w:t xml:space="preserve">в соответствии с условиями соглашения о конфиденциальности </w:t>
      </w:r>
      <w:r w:rsidRPr="00C60912">
        <w:rPr>
          <w:rFonts w:ascii="Times New Roman" w:hAnsi="Times New Roman" w:cs="Times New Roman"/>
          <w:sz w:val="24"/>
          <w:szCs w:val="24"/>
        </w:rPr>
        <w:t>в отношении любой полученной в ходе внешней оценки информации;</w:t>
      </w:r>
    </w:p>
    <w:p w:rsidR="000417BB" w:rsidRPr="00C60912" w:rsidRDefault="00A31834" w:rsidP="00AD121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осуществлять </w:t>
      </w:r>
      <w:r w:rsidR="000417BB" w:rsidRPr="00C60912">
        <w:rPr>
          <w:rFonts w:ascii="Times New Roman" w:hAnsi="Times New Roman" w:cs="Times New Roman"/>
          <w:sz w:val="24"/>
          <w:szCs w:val="24"/>
        </w:rPr>
        <w:t xml:space="preserve">внешнюю оценку с должными тщательностью и эффективностью, позволяющими выполнить программу внешней оценки </w:t>
      </w:r>
      <w:r w:rsidRPr="00C60912">
        <w:rPr>
          <w:rFonts w:ascii="Times New Roman" w:hAnsi="Times New Roman" w:cs="Times New Roman"/>
          <w:sz w:val="24"/>
          <w:szCs w:val="24"/>
        </w:rPr>
        <w:t>в</w:t>
      </w:r>
      <w:r w:rsidR="000417BB" w:rsidRPr="00C60912">
        <w:rPr>
          <w:rFonts w:ascii="Times New Roman" w:hAnsi="Times New Roman" w:cs="Times New Roman"/>
          <w:sz w:val="24"/>
          <w:szCs w:val="24"/>
        </w:rPr>
        <w:t xml:space="preserve"> установленны</w:t>
      </w:r>
      <w:r w:rsidRPr="00C60912">
        <w:rPr>
          <w:rFonts w:ascii="Times New Roman" w:hAnsi="Times New Roman" w:cs="Times New Roman"/>
          <w:sz w:val="24"/>
          <w:szCs w:val="24"/>
        </w:rPr>
        <w:t>е</w:t>
      </w:r>
      <w:r w:rsidR="000417BB" w:rsidRPr="00C60912">
        <w:rPr>
          <w:rFonts w:ascii="Times New Roman" w:hAnsi="Times New Roman" w:cs="Times New Roman"/>
          <w:sz w:val="24"/>
          <w:szCs w:val="24"/>
        </w:rPr>
        <w:t xml:space="preserve"> срок</w:t>
      </w:r>
      <w:r w:rsidRPr="00C60912">
        <w:rPr>
          <w:rFonts w:ascii="Times New Roman" w:hAnsi="Times New Roman" w:cs="Times New Roman"/>
          <w:sz w:val="24"/>
          <w:szCs w:val="24"/>
        </w:rPr>
        <w:t>и</w:t>
      </w:r>
      <w:r w:rsidR="000417BB" w:rsidRPr="00C60912">
        <w:rPr>
          <w:rFonts w:ascii="Times New Roman" w:hAnsi="Times New Roman" w:cs="Times New Roman"/>
          <w:sz w:val="24"/>
          <w:szCs w:val="24"/>
        </w:rPr>
        <w:t>;</w:t>
      </w:r>
    </w:p>
    <w:p w:rsidR="00632EC4" w:rsidRPr="00C60912" w:rsidRDefault="00F71483"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соблюдать законодательств</w:t>
      </w:r>
      <w:r w:rsidR="00A31834" w:rsidRPr="00C60912">
        <w:rPr>
          <w:rFonts w:ascii="Times New Roman" w:hAnsi="Times New Roman" w:cs="Times New Roman"/>
          <w:sz w:val="24"/>
          <w:szCs w:val="24"/>
        </w:rPr>
        <w:t>о об аудиторской деятельности</w:t>
      </w:r>
      <w:r w:rsidRPr="00C60912">
        <w:rPr>
          <w:rFonts w:ascii="Times New Roman" w:hAnsi="Times New Roman" w:cs="Times New Roman"/>
          <w:sz w:val="24"/>
          <w:szCs w:val="24"/>
        </w:rPr>
        <w:t xml:space="preserve">, </w:t>
      </w:r>
      <w:r w:rsidR="00905A1E" w:rsidRPr="00C60912">
        <w:rPr>
          <w:rFonts w:ascii="Times New Roman" w:hAnsi="Times New Roman" w:cs="Times New Roman"/>
          <w:sz w:val="24"/>
          <w:szCs w:val="24"/>
        </w:rPr>
        <w:t xml:space="preserve">требования </w:t>
      </w:r>
      <w:r w:rsidR="00632EC4" w:rsidRPr="00C60912">
        <w:rPr>
          <w:rFonts w:ascii="Times New Roman" w:hAnsi="Times New Roman" w:cs="Times New Roman"/>
          <w:sz w:val="24"/>
          <w:szCs w:val="24"/>
        </w:rPr>
        <w:t xml:space="preserve">Аудиторской палаты </w:t>
      </w:r>
      <w:r w:rsidR="00FA0828" w:rsidRPr="00C60912">
        <w:rPr>
          <w:rFonts w:ascii="Times New Roman" w:hAnsi="Times New Roman" w:cs="Times New Roman"/>
          <w:sz w:val="24"/>
          <w:szCs w:val="24"/>
        </w:rPr>
        <w:t xml:space="preserve">к порядку осуществления </w:t>
      </w:r>
      <w:r w:rsidR="00632EC4" w:rsidRPr="00C60912">
        <w:rPr>
          <w:rFonts w:ascii="Times New Roman" w:hAnsi="Times New Roman" w:cs="Times New Roman"/>
          <w:sz w:val="24"/>
          <w:szCs w:val="24"/>
        </w:rPr>
        <w:t>внешней оценки;</w:t>
      </w:r>
    </w:p>
    <w:p w:rsidR="005A00B2" w:rsidRPr="00C60912" w:rsidRDefault="005A00B2"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своевременно информировать руководителя рабочей группы по внешней оценке об обстоятельствах, которые </w:t>
      </w:r>
      <w:r w:rsidR="00A31834" w:rsidRPr="00C60912">
        <w:rPr>
          <w:rFonts w:ascii="Times New Roman" w:hAnsi="Times New Roman" w:cs="Times New Roman"/>
          <w:sz w:val="24"/>
          <w:szCs w:val="24"/>
        </w:rPr>
        <w:t xml:space="preserve">создают или могут создать ограничения выполнения </w:t>
      </w:r>
      <w:r w:rsidR="007A3394" w:rsidRPr="00C60912">
        <w:rPr>
          <w:rFonts w:ascii="Times New Roman" w:hAnsi="Times New Roman" w:cs="Times New Roman"/>
          <w:sz w:val="24"/>
          <w:szCs w:val="24"/>
        </w:rPr>
        <w:t>специалист</w:t>
      </w:r>
      <w:r w:rsidR="007B2B54" w:rsidRPr="00C60912">
        <w:rPr>
          <w:rFonts w:ascii="Times New Roman" w:hAnsi="Times New Roman" w:cs="Times New Roman"/>
          <w:sz w:val="24"/>
          <w:szCs w:val="24"/>
        </w:rPr>
        <w:t>ом</w:t>
      </w:r>
      <w:r w:rsidR="007A3394" w:rsidRPr="00C60912">
        <w:rPr>
          <w:rFonts w:ascii="Times New Roman" w:hAnsi="Times New Roman" w:cs="Times New Roman"/>
          <w:sz w:val="24"/>
          <w:szCs w:val="24"/>
        </w:rPr>
        <w:t xml:space="preserve"> по внешней оценке</w:t>
      </w:r>
      <w:r w:rsidR="00A31834" w:rsidRPr="00C60912">
        <w:rPr>
          <w:rFonts w:ascii="Times New Roman" w:hAnsi="Times New Roman" w:cs="Times New Roman"/>
          <w:sz w:val="24"/>
          <w:szCs w:val="24"/>
        </w:rPr>
        <w:t xml:space="preserve"> своих обязанностей</w:t>
      </w:r>
      <w:r w:rsidRPr="00C60912">
        <w:rPr>
          <w:rFonts w:ascii="Times New Roman" w:hAnsi="Times New Roman" w:cs="Times New Roman"/>
          <w:sz w:val="24"/>
          <w:szCs w:val="24"/>
        </w:rPr>
        <w:t>;</w:t>
      </w:r>
    </w:p>
    <w:p w:rsidR="00632EC4" w:rsidRPr="00C60912" w:rsidRDefault="00453527"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выполнять </w:t>
      </w:r>
      <w:r w:rsidR="003D0700" w:rsidRPr="00C60912">
        <w:rPr>
          <w:rFonts w:ascii="Times New Roman" w:hAnsi="Times New Roman" w:cs="Times New Roman"/>
          <w:sz w:val="24"/>
          <w:szCs w:val="24"/>
        </w:rPr>
        <w:t>поручения</w:t>
      </w:r>
      <w:r w:rsidR="00984380" w:rsidRPr="00C60912">
        <w:rPr>
          <w:rFonts w:ascii="Times New Roman" w:hAnsi="Times New Roman" w:cs="Times New Roman"/>
          <w:sz w:val="24"/>
          <w:szCs w:val="24"/>
        </w:rPr>
        <w:t xml:space="preserve">, выданные </w:t>
      </w:r>
      <w:r w:rsidR="005D0B3C" w:rsidRPr="00C60912">
        <w:rPr>
          <w:rFonts w:ascii="Times New Roman" w:hAnsi="Times New Roman" w:cs="Times New Roman"/>
          <w:sz w:val="24"/>
          <w:szCs w:val="24"/>
        </w:rPr>
        <w:t xml:space="preserve">руководителем рабочей группы по внешней оценке этому </w:t>
      </w:r>
      <w:r w:rsidR="00984380" w:rsidRPr="00C60912">
        <w:rPr>
          <w:rFonts w:ascii="Times New Roman" w:hAnsi="Times New Roman" w:cs="Times New Roman"/>
          <w:sz w:val="24"/>
          <w:szCs w:val="24"/>
        </w:rPr>
        <w:t>специалисту по внешней оценке в рамках проводимой внешней оценки</w:t>
      </w:r>
      <w:r w:rsidR="00632EC4" w:rsidRPr="00C60912">
        <w:rPr>
          <w:rFonts w:ascii="Times New Roman" w:hAnsi="Times New Roman" w:cs="Times New Roman"/>
          <w:sz w:val="24"/>
          <w:szCs w:val="24"/>
        </w:rPr>
        <w:t>;</w:t>
      </w:r>
    </w:p>
    <w:p w:rsidR="00632EC4" w:rsidRPr="00C60912" w:rsidRDefault="00703610"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получить</w:t>
      </w:r>
      <w:r w:rsidR="00632EC4" w:rsidRPr="00C60912">
        <w:rPr>
          <w:rFonts w:ascii="Times New Roman" w:hAnsi="Times New Roman" w:cs="Times New Roman"/>
          <w:sz w:val="24"/>
          <w:szCs w:val="24"/>
        </w:rPr>
        <w:t xml:space="preserve"> надлежащие доказательства </w:t>
      </w:r>
      <w:r w:rsidR="005D0B3C" w:rsidRPr="00C60912">
        <w:rPr>
          <w:rFonts w:ascii="Times New Roman" w:hAnsi="Times New Roman" w:cs="Times New Roman"/>
          <w:sz w:val="24"/>
          <w:szCs w:val="24"/>
        </w:rPr>
        <w:t xml:space="preserve">выявленных у члена Аудиторской палаты, к проведению внешний оценки которого привлечен этот специалист по внешней оценке, нарушений соблюдения законодательства об аудиторской деятельности или отсутствия таких нарушений </w:t>
      </w:r>
      <w:r w:rsidR="00A35BD5" w:rsidRPr="00C60912">
        <w:rPr>
          <w:rFonts w:ascii="Times New Roman" w:hAnsi="Times New Roman" w:cs="Times New Roman"/>
          <w:sz w:val="24"/>
          <w:szCs w:val="24"/>
        </w:rPr>
        <w:t>по вопросам, которые в ходе внешней оценки рассматривались этим специалистом по внешней оценке</w:t>
      </w:r>
      <w:r w:rsidR="00632EC4" w:rsidRPr="00C60912">
        <w:rPr>
          <w:rFonts w:ascii="Times New Roman" w:hAnsi="Times New Roman" w:cs="Times New Roman"/>
          <w:sz w:val="24"/>
          <w:szCs w:val="24"/>
        </w:rPr>
        <w:t>;</w:t>
      </w:r>
    </w:p>
    <w:p w:rsidR="000F7896" w:rsidRPr="00C60912" w:rsidRDefault="000F7896"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документировать осуществление внешней оценки</w:t>
      </w:r>
      <w:r w:rsidR="007C2965" w:rsidRPr="00C60912">
        <w:rPr>
          <w:rFonts w:ascii="Times New Roman" w:hAnsi="Times New Roman" w:cs="Times New Roman"/>
          <w:sz w:val="24"/>
          <w:szCs w:val="24"/>
        </w:rPr>
        <w:t xml:space="preserve"> в соответствии с требованиями </w:t>
      </w:r>
      <w:r w:rsidR="006F06C6" w:rsidRPr="00C60912">
        <w:rPr>
          <w:rFonts w:ascii="Times New Roman" w:hAnsi="Times New Roman" w:cs="Times New Roman"/>
          <w:sz w:val="24"/>
          <w:szCs w:val="24"/>
        </w:rPr>
        <w:t xml:space="preserve">Аудиторской палаты </w:t>
      </w:r>
      <w:r w:rsidR="007C2965" w:rsidRPr="00C60912">
        <w:rPr>
          <w:rFonts w:ascii="Times New Roman" w:hAnsi="Times New Roman" w:cs="Times New Roman"/>
          <w:sz w:val="24"/>
          <w:szCs w:val="24"/>
        </w:rPr>
        <w:t xml:space="preserve">к форме и содержанию рабочих документов по внешней оценке с такой степенью полноты и детализации, которая необходима и достаточна для </w:t>
      </w:r>
      <w:r w:rsidR="003D0700" w:rsidRPr="00C60912">
        <w:rPr>
          <w:rFonts w:ascii="Times New Roman" w:hAnsi="Times New Roman" w:cs="Times New Roman"/>
          <w:sz w:val="24"/>
          <w:szCs w:val="24"/>
        </w:rPr>
        <w:t>обеспечения понимания проведенной внешней оценки и ее результатов заинтересованн</w:t>
      </w:r>
      <w:r w:rsidR="006F06C6" w:rsidRPr="00C60912">
        <w:rPr>
          <w:rFonts w:ascii="Times New Roman" w:hAnsi="Times New Roman" w:cs="Times New Roman"/>
          <w:sz w:val="24"/>
          <w:szCs w:val="24"/>
        </w:rPr>
        <w:t>ым</w:t>
      </w:r>
      <w:r w:rsidR="003D0700" w:rsidRPr="00C60912">
        <w:rPr>
          <w:rFonts w:ascii="Times New Roman" w:hAnsi="Times New Roman" w:cs="Times New Roman"/>
          <w:sz w:val="24"/>
          <w:szCs w:val="24"/>
        </w:rPr>
        <w:t xml:space="preserve"> лиц</w:t>
      </w:r>
      <w:r w:rsidR="006F06C6" w:rsidRPr="00C60912">
        <w:rPr>
          <w:rFonts w:ascii="Times New Roman" w:hAnsi="Times New Roman" w:cs="Times New Roman"/>
          <w:sz w:val="24"/>
          <w:szCs w:val="24"/>
        </w:rPr>
        <w:t>ом</w:t>
      </w:r>
      <w:r w:rsidR="003D0700" w:rsidRPr="00C60912">
        <w:rPr>
          <w:rFonts w:ascii="Times New Roman" w:hAnsi="Times New Roman" w:cs="Times New Roman"/>
          <w:sz w:val="24"/>
          <w:szCs w:val="24"/>
        </w:rPr>
        <w:t>, не принимавш</w:t>
      </w:r>
      <w:r w:rsidR="007B2B54" w:rsidRPr="00C60912">
        <w:rPr>
          <w:rFonts w:ascii="Times New Roman" w:hAnsi="Times New Roman" w:cs="Times New Roman"/>
          <w:sz w:val="24"/>
          <w:szCs w:val="24"/>
        </w:rPr>
        <w:t>и</w:t>
      </w:r>
      <w:r w:rsidR="003D0700" w:rsidRPr="00C60912">
        <w:rPr>
          <w:rFonts w:ascii="Times New Roman" w:hAnsi="Times New Roman" w:cs="Times New Roman"/>
          <w:sz w:val="24"/>
          <w:szCs w:val="24"/>
        </w:rPr>
        <w:t>м участи</w:t>
      </w:r>
      <w:r w:rsidR="006F06C6" w:rsidRPr="00C60912">
        <w:rPr>
          <w:rFonts w:ascii="Times New Roman" w:hAnsi="Times New Roman" w:cs="Times New Roman"/>
          <w:sz w:val="24"/>
          <w:szCs w:val="24"/>
        </w:rPr>
        <w:t>я</w:t>
      </w:r>
      <w:r w:rsidR="003D0700" w:rsidRPr="00C60912">
        <w:rPr>
          <w:rFonts w:ascii="Times New Roman" w:hAnsi="Times New Roman" w:cs="Times New Roman"/>
          <w:sz w:val="24"/>
          <w:szCs w:val="24"/>
        </w:rPr>
        <w:t xml:space="preserve"> в осуществлении внешней оценки</w:t>
      </w:r>
      <w:r w:rsidR="007C2965" w:rsidRPr="00C60912">
        <w:rPr>
          <w:rFonts w:ascii="Times New Roman" w:hAnsi="Times New Roman" w:cs="Times New Roman"/>
          <w:sz w:val="24"/>
          <w:szCs w:val="24"/>
        </w:rPr>
        <w:t>,</w:t>
      </w:r>
      <w:r w:rsidR="003D0700" w:rsidRPr="00C60912">
        <w:rPr>
          <w:rFonts w:ascii="Times New Roman" w:hAnsi="Times New Roman" w:cs="Times New Roman"/>
          <w:sz w:val="24"/>
          <w:szCs w:val="24"/>
        </w:rPr>
        <w:t xml:space="preserve"> а также для </w:t>
      </w:r>
      <w:r w:rsidR="007C2965" w:rsidRPr="00C60912">
        <w:rPr>
          <w:rFonts w:ascii="Times New Roman" w:hAnsi="Times New Roman" w:cs="Times New Roman"/>
          <w:sz w:val="24"/>
          <w:szCs w:val="24"/>
        </w:rPr>
        <w:t xml:space="preserve">подготовки </w:t>
      </w:r>
      <w:r w:rsidR="003D0700" w:rsidRPr="00C60912">
        <w:rPr>
          <w:rFonts w:ascii="Times New Roman" w:hAnsi="Times New Roman" w:cs="Times New Roman"/>
          <w:sz w:val="24"/>
          <w:szCs w:val="24"/>
        </w:rPr>
        <w:t>итоговых документов по внешней оценке</w:t>
      </w:r>
      <w:r w:rsidRPr="00C60912">
        <w:rPr>
          <w:rFonts w:ascii="Times New Roman" w:hAnsi="Times New Roman" w:cs="Times New Roman"/>
          <w:sz w:val="24"/>
          <w:szCs w:val="24"/>
        </w:rPr>
        <w:t>;</w:t>
      </w:r>
    </w:p>
    <w:p w:rsidR="00753574" w:rsidRPr="00C60912" w:rsidRDefault="00753574"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отразить в рабочих документах по внешней оценке обоснование всех существенных вопросов, по которым </w:t>
      </w:r>
      <w:r w:rsidR="007B2B54" w:rsidRPr="00C60912">
        <w:rPr>
          <w:rFonts w:ascii="Times New Roman" w:hAnsi="Times New Roman" w:cs="Times New Roman"/>
          <w:sz w:val="24"/>
          <w:szCs w:val="24"/>
        </w:rPr>
        <w:t>специалисту по внешней оценке</w:t>
      </w:r>
      <w:r w:rsidR="004D7D5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необходимо выразить </w:t>
      </w:r>
      <w:r w:rsidR="007B2B54" w:rsidRPr="00C60912">
        <w:rPr>
          <w:rFonts w:ascii="Times New Roman" w:hAnsi="Times New Roman" w:cs="Times New Roman"/>
          <w:sz w:val="24"/>
          <w:szCs w:val="24"/>
        </w:rPr>
        <w:t xml:space="preserve">свое </w:t>
      </w:r>
      <w:r w:rsidRPr="00C60912">
        <w:rPr>
          <w:rFonts w:ascii="Times New Roman" w:hAnsi="Times New Roman" w:cs="Times New Roman"/>
          <w:sz w:val="24"/>
          <w:szCs w:val="24"/>
        </w:rPr>
        <w:t xml:space="preserve">профессиональное </w:t>
      </w:r>
      <w:r w:rsidR="007B2B54" w:rsidRPr="00C60912">
        <w:rPr>
          <w:rFonts w:ascii="Times New Roman" w:hAnsi="Times New Roman" w:cs="Times New Roman"/>
          <w:sz w:val="24"/>
          <w:szCs w:val="24"/>
        </w:rPr>
        <w:t>суждение</w:t>
      </w:r>
      <w:r w:rsidR="000F517C" w:rsidRPr="00C60912">
        <w:rPr>
          <w:rFonts w:ascii="Times New Roman" w:hAnsi="Times New Roman" w:cs="Times New Roman"/>
          <w:sz w:val="24"/>
          <w:szCs w:val="24"/>
        </w:rPr>
        <w:t xml:space="preserve">, а также </w:t>
      </w:r>
      <w:r w:rsidR="000F7896" w:rsidRPr="00C60912">
        <w:rPr>
          <w:rFonts w:ascii="Times New Roman" w:hAnsi="Times New Roman" w:cs="Times New Roman"/>
          <w:sz w:val="24"/>
          <w:szCs w:val="24"/>
        </w:rPr>
        <w:t xml:space="preserve">описать все существенные факты, известные ему на момент рассмотрения сложных принципиальных вопросов и (или) по которым он формировал профессиональное </w:t>
      </w:r>
      <w:r w:rsidR="006F06C6" w:rsidRPr="00C60912">
        <w:rPr>
          <w:rFonts w:ascii="Times New Roman" w:hAnsi="Times New Roman" w:cs="Times New Roman"/>
          <w:sz w:val="24"/>
          <w:szCs w:val="24"/>
        </w:rPr>
        <w:t>суждение</w:t>
      </w:r>
      <w:r w:rsidR="00BB6C39" w:rsidRPr="00C60912">
        <w:rPr>
          <w:rFonts w:ascii="Times New Roman" w:hAnsi="Times New Roman" w:cs="Times New Roman"/>
          <w:sz w:val="24"/>
          <w:szCs w:val="24"/>
        </w:rPr>
        <w:t xml:space="preserve"> с приложением</w:t>
      </w:r>
      <w:r w:rsidR="000F517C" w:rsidRPr="00C60912">
        <w:rPr>
          <w:rFonts w:ascii="Times New Roman" w:hAnsi="Times New Roman" w:cs="Times New Roman"/>
          <w:sz w:val="24"/>
          <w:szCs w:val="24"/>
        </w:rPr>
        <w:t xml:space="preserve"> копи</w:t>
      </w:r>
      <w:r w:rsidR="00BB6C39" w:rsidRPr="00C60912">
        <w:rPr>
          <w:rFonts w:ascii="Times New Roman" w:hAnsi="Times New Roman" w:cs="Times New Roman"/>
          <w:sz w:val="24"/>
          <w:szCs w:val="24"/>
        </w:rPr>
        <w:t>й</w:t>
      </w:r>
      <w:r w:rsidR="004D7D5E" w:rsidRPr="00C60912">
        <w:rPr>
          <w:rFonts w:ascii="Times New Roman" w:hAnsi="Times New Roman" w:cs="Times New Roman"/>
          <w:sz w:val="24"/>
          <w:szCs w:val="24"/>
        </w:rPr>
        <w:t xml:space="preserve"> </w:t>
      </w:r>
      <w:r w:rsidR="00175EF0" w:rsidRPr="00C60912">
        <w:rPr>
          <w:rFonts w:ascii="Times New Roman" w:hAnsi="Times New Roman" w:cs="Times New Roman"/>
          <w:sz w:val="24"/>
          <w:szCs w:val="24"/>
        </w:rPr>
        <w:t xml:space="preserve">рабочей </w:t>
      </w:r>
      <w:r w:rsidR="000F517C" w:rsidRPr="00C60912">
        <w:rPr>
          <w:rFonts w:ascii="Times New Roman" w:hAnsi="Times New Roman" w:cs="Times New Roman"/>
          <w:sz w:val="24"/>
          <w:szCs w:val="24"/>
        </w:rPr>
        <w:t>документ</w:t>
      </w:r>
      <w:r w:rsidR="00175EF0" w:rsidRPr="00C60912">
        <w:rPr>
          <w:rFonts w:ascii="Times New Roman" w:hAnsi="Times New Roman" w:cs="Times New Roman"/>
          <w:sz w:val="24"/>
          <w:szCs w:val="24"/>
        </w:rPr>
        <w:t>ации</w:t>
      </w:r>
      <w:r w:rsidR="004D7D5E" w:rsidRPr="00C60912">
        <w:rPr>
          <w:rFonts w:ascii="Times New Roman" w:hAnsi="Times New Roman" w:cs="Times New Roman"/>
          <w:sz w:val="24"/>
          <w:szCs w:val="24"/>
        </w:rPr>
        <w:t xml:space="preserve"> </w:t>
      </w:r>
      <w:r w:rsidR="006F06C6" w:rsidRPr="00C60912">
        <w:rPr>
          <w:rFonts w:ascii="Times New Roman" w:hAnsi="Times New Roman" w:cs="Times New Roman"/>
          <w:sz w:val="24"/>
          <w:szCs w:val="24"/>
        </w:rPr>
        <w:t>члена Аудиторской палаты</w:t>
      </w:r>
      <w:r w:rsidR="000F7896" w:rsidRPr="00C60912">
        <w:rPr>
          <w:rFonts w:ascii="Times New Roman" w:hAnsi="Times New Roman" w:cs="Times New Roman"/>
          <w:sz w:val="24"/>
          <w:szCs w:val="24"/>
        </w:rPr>
        <w:t>, внешняя оценка котор</w:t>
      </w:r>
      <w:r w:rsidR="006F06C6" w:rsidRPr="00C60912">
        <w:rPr>
          <w:rFonts w:ascii="Times New Roman" w:hAnsi="Times New Roman" w:cs="Times New Roman"/>
          <w:sz w:val="24"/>
          <w:szCs w:val="24"/>
        </w:rPr>
        <w:t>ого проводится</w:t>
      </w:r>
      <w:r w:rsidR="000F517C" w:rsidRPr="00C60912">
        <w:rPr>
          <w:rFonts w:ascii="Times New Roman" w:hAnsi="Times New Roman" w:cs="Times New Roman"/>
          <w:sz w:val="24"/>
          <w:szCs w:val="24"/>
        </w:rPr>
        <w:t xml:space="preserve">, </w:t>
      </w:r>
      <w:r w:rsidR="000F7896" w:rsidRPr="00C60912">
        <w:rPr>
          <w:rFonts w:ascii="Times New Roman" w:hAnsi="Times New Roman" w:cs="Times New Roman"/>
          <w:sz w:val="24"/>
          <w:szCs w:val="24"/>
        </w:rPr>
        <w:t>подтверждающи</w:t>
      </w:r>
      <w:r w:rsidR="00BB6C39" w:rsidRPr="00C60912">
        <w:rPr>
          <w:rFonts w:ascii="Times New Roman" w:hAnsi="Times New Roman" w:cs="Times New Roman"/>
          <w:sz w:val="24"/>
          <w:szCs w:val="24"/>
        </w:rPr>
        <w:t>х</w:t>
      </w:r>
      <w:r w:rsidR="000F7896" w:rsidRPr="00C60912">
        <w:rPr>
          <w:rFonts w:ascii="Times New Roman" w:hAnsi="Times New Roman" w:cs="Times New Roman"/>
          <w:sz w:val="24"/>
          <w:szCs w:val="24"/>
        </w:rPr>
        <w:t xml:space="preserve"> сформированное профессиональное </w:t>
      </w:r>
      <w:r w:rsidR="007B2B54" w:rsidRPr="00C60912">
        <w:rPr>
          <w:rFonts w:ascii="Times New Roman" w:hAnsi="Times New Roman" w:cs="Times New Roman"/>
          <w:sz w:val="24"/>
          <w:szCs w:val="24"/>
        </w:rPr>
        <w:t xml:space="preserve">суждение </w:t>
      </w:r>
      <w:r w:rsidR="000F7896" w:rsidRPr="00C60912">
        <w:rPr>
          <w:rFonts w:ascii="Times New Roman" w:hAnsi="Times New Roman" w:cs="Times New Roman"/>
          <w:sz w:val="24"/>
          <w:szCs w:val="24"/>
        </w:rPr>
        <w:t>и выводы</w:t>
      </w:r>
      <w:r w:rsidRPr="00C60912">
        <w:rPr>
          <w:rFonts w:ascii="Times New Roman" w:hAnsi="Times New Roman" w:cs="Times New Roman"/>
          <w:sz w:val="24"/>
          <w:szCs w:val="24"/>
        </w:rPr>
        <w:t>;</w:t>
      </w:r>
    </w:p>
    <w:p w:rsidR="000F517C" w:rsidRPr="00C60912" w:rsidRDefault="007C2965" w:rsidP="00AD1210">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сообщать </w:t>
      </w:r>
      <w:r w:rsidR="000F517C" w:rsidRPr="00C60912">
        <w:rPr>
          <w:rFonts w:ascii="Times New Roman" w:hAnsi="Times New Roman" w:cs="Times New Roman"/>
          <w:sz w:val="24"/>
          <w:szCs w:val="24"/>
        </w:rPr>
        <w:t>руководител</w:t>
      </w:r>
      <w:r w:rsidRPr="00C60912">
        <w:rPr>
          <w:rFonts w:ascii="Times New Roman" w:hAnsi="Times New Roman" w:cs="Times New Roman"/>
          <w:sz w:val="24"/>
          <w:szCs w:val="24"/>
        </w:rPr>
        <w:t>ю</w:t>
      </w:r>
      <w:r w:rsidR="000F517C" w:rsidRPr="00C60912">
        <w:rPr>
          <w:rFonts w:ascii="Times New Roman" w:hAnsi="Times New Roman" w:cs="Times New Roman"/>
          <w:sz w:val="24"/>
          <w:szCs w:val="24"/>
        </w:rPr>
        <w:t xml:space="preserve"> рабочей группы по внешней оценке </w:t>
      </w:r>
      <w:r w:rsidRPr="00C60912">
        <w:rPr>
          <w:rFonts w:ascii="Times New Roman" w:hAnsi="Times New Roman" w:cs="Times New Roman"/>
          <w:sz w:val="24"/>
          <w:szCs w:val="24"/>
        </w:rPr>
        <w:t>о</w:t>
      </w:r>
      <w:r w:rsidR="008F1E95" w:rsidRPr="00C60912">
        <w:rPr>
          <w:rFonts w:ascii="Times New Roman" w:hAnsi="Times New Roman" w:cs="Times New Roman"/>
          <w:sz w:val="24"/>
          <w:szCs w:val="24"/>
        </w:rPr>
        <w:t>бо</w:t>
      </w:r>
      <w:r w:rsidR="004D7D5E" w:rsidRPr="00C60912">
        <w:rPr>
          <w:rFonts w:ascii="Times New Roman" w:hAnsi="Times New Roman" w:cs="Times New Roman"/>
          <w:sz w:val="24"/>
          <w:szCs w:val="24"/>
        </w:rPr>
        <w:t xml:space="preserve"> </w:t>
      </w:r>
      <w:r w:rsidRPr="00C60912">
        <w:rPr>
          <w:rFonts w:ascii="Times New Roman" w:hAnsi="Times New Roman" w:cs="Times New Roman"/>
          <w:sz w:val="24"/>
          <w:szCs w:val="24"/>
        </w:rPr>
        <w:t>всех выявленных обстоятельствах и фактах, оказывающих или способных оказать влияние на выводы по результатам внешней оценки, даже если они</w:t>
      </w:r>
      <w:r w:rsidR="007B2B54" w:rsidRPr="00C60912">
        <w:rPr>
          <w:rFonts w:ascii="Times New Roman" w:hAnsi="Times New Roman" w:cs="Times New Roman"/>
          <w:sz w:val="24"/>
          <w:szCs w:val="24"/>
        </w:rPr>
        <w:t xml:space="preserve"> не относятся к вопросам, рассматриваемым специалистом по внешней оценке в ходе этой </w:t>
      </w:r>
      <w:r w:rsidR="00A25826" w:rsidRPr="00C60912">
        <w:rPr>
          <w:rFonts w:ascii="Times New Roman" w:hAnsi="Times New Roman" w:cs="Times New Roman"/>
          <w:sz w:val="24"/>
          <w:szCs w:val="24"/>
        </w:rPr>
        <w:t xml:space="preserve">внешней </w:t>
      </w:r>
      <w:r w:rsidR="007B2B54" w:rsidRPr="00C60912">
        <w:rPr>
          <w:rFonts w:ascii="Times New Roman" w:hAnsi="Times New Roman" w:cs="Times New Roman"/>
          <w:sz w:val="24"/>
          <w:szCs w:val="24"/>
        </w:rPr>
        <w:t>оценки</w:t>
      </w:r>
      <w:r w:rsidR="000F517C" w:rsidRPr="00C60912">
        <w:rPr>
          <w:rFonts w:ascii="Times New Roman" w:hAnsi="Times New Roman" w:cs="Times New Roman"/>
          <w:sz w:val="24"/>
          <w:szCs w:val="24"/>
        </w:rPr>
        <w:t>;</w:t>
      </w:r>
    </w:p>
    <w:p w:rsidR="00715AF9" w:rsidRPr="00C60912" w:rsidRDefault="003902AD"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подготовить </w:t>
      </w:r>
      <w:r w:rsidR="003D0700" w:rsidRPr="00C60912">
        <w:rPr>
          <w:rFonts w:ascii="Times New Roman" w:hAnsi="Times New Roman" w:cs="Times New Roman"/>
          <w:sz w:val="24"/>
          <w:szCs w:val="24"/>
        </w:rPr>
        <w:t xml:space="preserve">для включения в проект </w:t>
      </w:r>
      <w:bookmarkStart w:id="5" w:name="_Hlk73443503"/>
      <w:r w:rsidR="003D0700" w:rsidRPr="00C60912">
        <w:rPr>
          <w:rFonts w:ascii="Times New Roman" w:hAnsi="Times New Roman" w:cs="Times New Roman"/>
          <w:sz w:val="24"/>
          <w:szCs w:val="24"/>
        </w:rPr>
        <w:t xml:space="preserve">отчета по результатам </w:t>
      </w:r>
      <w:r w:rsidR="00427E11" w:rsidRPr="00C60912">
        <w:rPr>
          <w:rFonts w:ascii="Times New Roman" w:hAnsi="Times New Roman" w:cs="Times New Roman"/>
          <w:sz w:val="24"/>
          <w:szCs w:val="24"/>
        </w:rPr>
        <w:t xml:space="preserve">проведения </w:t>
      </w:r>
      <w:r w:rsidR="003D0700" w:rsidRPr="00C60912">
        <w:rPr>
          <w:rFonts w:ascii="Times New Roman" w:hAnsi="Times New Roman" w:cs="Times New Roman"/>
          <w:sz w:val="24"/>
          <w:szCs w:val="24"/>
        </w:rPr>
        <w:t xml:space="preserve">внешней оценки </w:t>
      </w:r>
      <w:r w:rsidR="00F40D43" w:rsidRPr="00C60912">
        <w:rPr>
          <w:rFonts w:ascii="Times New Roman" w:hAnsi="Times New Roman" w:cs="Times New Roman"/>
          <w:sz w:val="24"/>
          <w:szCs w:val="24"/>
        </w:rPr>
        <w:t>члена Аудиторской палаты</w:t>
      </w:r>
      <w:bookmarkEnd w:id="5"/>
      <w:r w:rsidR="00F40D43" w:rsidRPr="00C60912">
        <w:rPr>
          <w:rFonts w:ascii="Times New Roman" w:hAnsi="Times New Roman" w:cs="Times New Roman"/>
          <w:sz w:val="24"/>
          <w:szCs w:val="24"/>
        </w:rPr>
        <w:t xml:space="preserve"> (далее - отчет по результатам внешней оценки)</w:t>
      </w:r>
      <w:r w:rsidR="004D7D5E" w:rsidRPr="00C60912">
        <w:rPr>
          <w:rFonts w:ascii="Times New Roman" w:hAnsi="Times New Roman" w:cs="Times New Roman"/>
          <w:sz w:val="24"/>
          <w:szCs w:val="24"/>
        </w:rPr>
        <w:t xml:space="preserve"> </w:t>
      </w:r>
      <w:r w:rsidR="003D0700" w:rsidRPr="00C60912">
        <w:rPr>
          <w:rFonts w:ascii="Times New Roman" w:hAnsi="Times New Roman" w:cs="Times New Roman"/>
          <w:sz w:val="24"/>
          <w:szCs w:val="24"/>
        </w:rPr>
        <w:t xml:space="preserve">описание выявленных нарушений соблюдения законодательства об аудиторской деятельности, рекомендаций по их устранению или заявление об отсутствии нарушений по вопросам, </w:t>
      </w:r>
      <w:r w:rsidR="007B2B54" w:rsidRPr="00C60912">
        <w:rPr>
          <w:rFonts w:ascii="Times New Roman" w:hAnsi="Times New Roman" w:cs="Times New Roman"/>
          <w:sz w:val="24"/>
          <w:szCs w:val="24"/>
        </w:rPr>
        <w:t>рассматриваемым специалист</w:t>
      </w:r>
      <w:r w:rsidR="006055EF" w:rsidRPr="00C60912">
        <w:rPr>
          <w:rFonts w:ascii="Times New Roman" w:hAnsi="Times New Roman" w:cs="Times New Roman"/>
          <w:sz w:val="24"/>
          <w:szCs w:val="24"/>
        </w:rPr>
        <w:t>ом</w:t>
      </w:r>
      <w:r w:rsidR="007B2B54" w:rsidRPr="00C60912">
        <w:rPr>
          <w:rFonts w:ascii="Times New Roman" w:hAnsi="Times New Roman" w:cs="Times New Roman"/>
          <w:sz w:val="24"/>
          <w:szCs w:val="24"/>
        </w:rPr>
        <w:t xml:space="preserve"> по внешней оценке в ходе этой</w:t>
      </w:r>
      <w:r w:rsidR="00BB6C39" w:rsidRPr="00C60912">
        <w:rPr>
          <w:rFonts w:ascii="Times New Roman" w:hAnsi="Times New Roman" w:cs="Times New Roman"/>
          <w:sz w:val="24"/>
          <w:szCs w:val="24"/>
        </w:rPr>
        <w:t xml:space="preserve"> </w:t>
      </w:r>
      <w:r w:rsidR="0086429D" w:rsidRPr="00C60912">
        <w:rPr>
          <w:rFonts w:ascii="Times New Roman" w:hAnsi="Times New Roman" w:cs="Times New Roman"/>
          <w:sz w:val="24"/>
          <w:szCs w:val="24"/>
        </w:rPr>
        <w:t xml:space="preserve">внешней </w:t>
      </w:r>
      <w:r w:rsidR="00BB6C39" w:rsidRPr="00C60912">
        <w:rPr>
          <w:rFonts w:ascii="Times New Roman" w:hAnsi="Times New Roman" w:cs="Times New Roman"/>
          <w:sz w:val="24"/>
          <w:szCs w:val="24"/>
        </w:rPr>
        <w:t>оценки;</w:t>
      </w:r>
    </w:p>
    <w:p w:rsidR="002E59F7" w:rsidRPr="00C60912" w:rsidRDefault="002E59F7"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рассматривать замечания и предложения </w:t>
      </w:r>
      <w:r w:rsidR="006F06C6" w:rsidRPr="00C60912">
        <w:rPr>
          <w:rFonts w:ascii="Times New Roman" w:hAnsi="Times New Roman" w:cs="Times New Roman"/>
          <w:sz w:val="24"/>
          <w:szCs w:val="24"/>
        </w:rPr>
        <w:t>члена Аудиторской палаты</w:t>
      </w:r>
      <w:r w:rsidRPr="00C60912">
        <w:rPr>
          <w:rFonts w:ascii="Times New Roman" w:hAnsi="Times New Roman" w:cs="Times New Roman"/>
          <w:sz w:val="24"/>
          <w:szCs w:val="24"/>
        </w:rPr>
        <w:t xml:space="preserve"> </w:t>
      </w:r>
      <w:r w:rsidR="00984380" w:rsidRPr="00C60912">
        <w:rPr>
          <w:rFonts w:ascii="Times New Roman" w:hAnsi="Times New Roman" w:cs="Times New Roman"/>
          <w:sz w:val="24"/>
          <w:szCs w:val="24"/>
        </w:rPr>
        <w:t xml:space="preserve">в отношении  </w:t>
      </w:r>
      <w:r w:rsidRPr="00C60912">
        <w:rPr>
          <w:rFonts w:ascii="Times New Roman" w:hAnsi="Times New Roman" w:cs="Times New Roman"/>
          <w:sz w:val="24"/>
          <w:szCs w:val="24"/>
        </w:rPr>
        <w:t>проект</w:t>
      </w:r>
      <w:r w:rsidR="00984380" w:rsidRPr="00C60912">
        <w:rPr>
          <w:rFonts w:ascii="Times New Roman" w:hAnsi="Times New Roman" w:cs="Times New Roman"/>
          <w:sz w:val="24"/>
          <w:szCs w:val="24"/>
        </w:rPr>
        <w:t>а</w:t>
      </w:r>
      <w:r w:rsidRPr="00C60912">
        <w:rPr>
          <w:rFonts w:ascii="Times New Roman" w:hAnsi="Times New Roman" w:cs="Times New Roman"/>
          <w:sz w:val="24"/>
          <w:szCs w:val="24"/>
        </w:rPr>
        <w:t xml:space="preserve"> отчета по результатам внешней оценки </w:t>
      </w:r>
      <w:r w:rsidR="00984380" w:rsidRPr="00C60912">
        <w:rPr>
          <w:rFonts w:ascii="Times New Roman" w:hAnsi="Times New Roman" w:cs="Times New Roman"/>
          <w:sz w:val="24"/>
          <w:szCs w:val="24"/>
        </w:rPr>
        <w:t>в части</w:t>
      </w:r>
      <w:r w:rsidR="006055EF" w:rsidRPr="00C60912">
        <w:rPr>
          <w:rFonts w:ascii="Times New Roman" w:hAnsi="Times New Roman" w:cs="Times New Roman"/>
          <w:sz w:val="24"/>
          <w:szCs w:val="24"/>
        </w:rPr>
        <w:t xml:space="preserve"> вопрос</w:t>
      </w:r>
      <w:r w:rsidR="00984380" w:rsidRPr="00C60912">
        <w:rPr>
          <w:rFonts w:ascii="Times New Roman" w:hAnsi="Times New Roman" w:cs="Times New Roman"/>
          <w:sz w:val="24"/>
          <w:szCs w:val="24"/>
        </w:rPr>
        <w:t>ов</w:t>
      </w:r>
      <w:r w:rsidR="006055EF" w:rsidRPr="00C60912">
        <w:rPr>
          <w:rFonts w:ascii="Times New Roman" w:hAnsi="Times New Roman" w:cs="Times New Roman"/>
          <w:sz w:val="24"/>
          <w:szCs w:val="24"/>
        </w:rPr>
        <w:t xml:space="preserve">, </w:t>
      </w:r>
      <w:r w:rsidR="00984380" w:rsidRPr="00C60912">
        <w:rPr>
          <w:rFonts w:ascii="Times New Roman" w:hAnsi="Times New Roman" w:cs="Times New Roman"/>
          <w:sz w:val="24"/>
          <w:szCs w:val="24"/>
        </w:rPr>
        <w:t xml:space="preserve">которые в ходе внешней оценки </w:t>
      </w:r>
      <w:r w:rsidR="006C6259" w:rsidRPr="00C60912">
        <w:rPr>
          <w:rFonts w:ascii="Times New Roman" w:hAnsi="Times New Roman" w:cs="Times New Roman"/>
          <w:sz w:val="24"/>
          <w:szCs w:val="24"/>
        </w:rPr>
        <w:t xml:space="preserve">этого члена Аудиторской палаты </w:t>
      </w:r>
      <w:r w:rsidR="006055EF" w:rsidRPr="00C60912">
        <w:rPr>
          <w:rFonts w:ascii="Times New Roman" w:hAnsi="Times New Roman" w:cs="Times New Roman"/>
          <w:sz w:val="24"/>
          <w:szCs w:val="24"/>
        </w:rPr>
        <w:t>рассматрива</w:t>
      </w:r>
      <w:r w:rsidR="00984380" w:rsidRPr="00C60912">
        <w:rPr>
          <w:rFonts w:ascii="Times New Roman" w:hAnsi="Times New Roman" w:cs="Times New Roman"/>
          <w:sz w:val="24"/>
          <w:szCs w:val="24"/>
        </w:rPr>
        <w:t xml:space="preserve">лись этим </w:t>
      </w:r>
      <w:r w:rsidR="006055EF" w:rsidRPr="00C60912">
        <w:rPr>
          <w:rFonts w:ascii="Times New Roman" w:hAnsi="Times New Roman" w:cs="Times New Roman"/>
          <w:sz w:val="24"/>
          <w:szCs w:val="24"/>
        </w:rPr>
        <w:t>специалистом по вн</w:t>
      </w:r>
      <w:r w:rsidR="00BB6C39" w:rsidRPr="00C60912">
        <w:rPr>
          <w:rFonts w:ascii="Times New Roman" w:hAnsi="Times New Roman" w:cs="Times New Roman"/>
          <w:sz w:val="24"/>
          <w:szCs w:val="24"/>
        </w:rPr>
        <w:t>ешней оценке;</w:t>
      </w:r>
    </w:p>
    <w:p w:rsidR="00832FFA" w:rsidRPr="00C60912" w:rsidRDefault="00832FFA"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удалить с носителей информации, не принадлежащих Аудиторской палате, все полученные документы и информацию, относящиеся к внешней оценке</w:t>
      </w:r>
      <w:r w:rsidR="00984380" w:rsidRPr="00C60912">
        <w:rPr>
          <w:rFonts w:ascii="Times New Roman" w:hAnsi="Times New Roman" w:cs="Times New Roman"/>
          <w:sz w:val="24"/>
          <w:szCs w:val="24"/>
        </w:rPr>
        <w:t>, к проведению которой привлекался этот специалист по внешней оценке</w:t>
      </w:r>
      <w:r w:rsidR="00505B01" w:rsidRPr="00C60912">
        <w:rPr>
          <w:rFonts w:ascii="Times New Roman" w:hAnsi="Times New Roman" w:cs="Times New Roman"/>
          <w:sz w:val="24"/>
          <w:szCs w:val="24"/>
        </w:rPr>
        <w:t>;</w:t>
      </w:r>
    </w:p>
    <w:p w:rsidR="008163EC" w:rsidRPr="00C60912" w:rsidRDefault="00D759FB" w:rsidP="00AD1210">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передать </w:t>
      </w:r>
      <w:r w:rsidR="002E59F7" w:rsidRPr="00C60912">
        <w:rPr>
          <w:rFonts w:ascii="Times New Roman" w:hAnsi="Times New Roman" w:cs="Times New Roman"/>
          <w:sz w:val="24"/>
          <w:szCs w:val="24"/>
        </w:rPr>
        <w:t>в установленн</w:t>
      </w:r>
      <w:r w:rsidR="00F40D43" w:rsidRPr="00C60912">
        <w:rPr>
          <w:rFonts w:ascii="Times New Roman" w:hAnsi="Times New Roman" w:cs="Times New Roman"/>
          <w:sz w:val="24"/>
          <w:szCs w:val="24"/>
        </w:rPr>
        <w:t>ый</w:t>
      </w:r>
      <w:r w:rsidR="002E59F7" w:rsidRPr="00C60912">
        <w:rPr>
          <w:rFonts w:ascii="Times New Roman" w:hAnsi="Times New Roman" w:cs="Times New Roman"/>
          <w:sz w:val="24"/>
          <w:szCs w:val="24"/>
        </w:rPr>
        <w:t xml:space="preserve"> срок руководителю рабочей группы по внешней оценке </w:t>
      </w:r>
      <w:r w:rsidRPr="00C60912">
        <w:rPr>
          <w:rFonts w:ascii="Times New Roman" w:hAnsi="Times New Roman" w:cs="Times New Roman"/>
          <w:sz w:val="24"/>
          <w:szCs w:val="24"/>
        </w:rPr>
        <w:t xml:space="preserve">рабочие </w:t>
      </w:r>
      <w:r w:rsidR="00505B01" w:rsidRPr="00C60912">
        <w:rPr>
          <w:rFonts w:ascii="Times New Roman" w:hAnsi="Times New Roman" w:cs="Times New Roman"/>
          <w:sz w:val="24"/>
          <w:szCs w:val="24"/>
        </w:rPr>
        <w:t xml:space="preserve">документы </w:t>
      </w:r>
      <w:r w:rsidR="002E59F7" w:rsidRPr="00C60912">
        <w:rPr>
          <w:rFonts w:ascii="Times New Roman" w:hAnsi="Times New Roman" w:cs="Times New Roman"/>
          <w:sz w:val="24"/>
          <w:szCs w:val="24"/>
        </w:rPr>
        <w:t xml:space="preserve">по внешней оценке, копии документов, представленные </w:t>
      </w:r>
      <w:r w:rsidR="006F06C6" w:rsidRPr="00C60912">
        <w:rPr>
          <w:rFonts w:ascii="Times New Roman" w:hAnsi="Times New Roman" w:cs="Times New Roman"/>
          <w:sz w:val="24"/>
          <w:szCs w:val="24"/>
        </w:rPr>
        <w:t>членом Аудиторской палаты</w:t>
      </w:r>
      <w:r w:rsidR="002E59F7" w:rsidRPr="00C60912">
        <w:rPr>
          <w:rFonts w:ascii="Times New Roman" w:hAnsi="Times New Roman" w:cs="Times New Roman"/>
          <w:sz w:val="24"/>
          <w:szCs w:val="24"/>
        </w:rPr>
        <w:t xml:space="preserve">, </w:t>
      </w:r>
      <w:r w:rsidR="005C53A4" w:rsidRPr="00C60912">
        <w:rPr>
          <w:rFonts w:ascii="Times New Roman" w:hAnsi="Times New Roman" w:cs="Times New Roman"/>
          <w:sz w:val="24"/>
          <w:szCs w:val="24"/>
        </w:rPr>
        <w:t>к проведению внешний оценки которого привле</w:t>
      </w:r>
      <w:r w:rsidR="00364184" w:rsidRPr="00C60912">
        <w:rPr>
          <w:rFonts w:ascii="Times New Roman" w:hAnsi="Times New Roman" w:cs="Times New Roman"/>
          <w:sz w:val="24"/>
          <w:szCs w:val="24"/>
        </w:rPr>
        <w:t>кался</w:t>
      </w:r>
      <w:r w:rsidR="005C53A4" w:rsidRPr="00C60912">
        <w:rPr>
          <w:rFonts w:ascii="Times New Roman" w:hAnsi="Times New Roman" w:cs="Times New Roman"/>
          <w:sz w:val="24"/>
          <w:szCs w:val="24"/>
        </w:rPr>
        <w:t xml:space="preserve"> этот специалист по внешней оценке</w:t>
      </w:r>
      <w:r w:rsidR="002E59F7" w:rsidRPr="00C60912">
        <w:rPr>
          <w:rFonts w:ascii="Times New Roman" w:hAnsi="Times New Roman" w:cs="Times New Roman"/>
          <w:sz w:val="24"/>
          <w:szCs w:val="24"/>
        </w:rPr>
        <w:t>, а также переданные Аудиторской палатой</w:t>
      </w:r>
      <w:r w:rsidR="00505B01" w:rsidRPr="00C60912">
        <w:rPr>
          <w:rFonts w:ascii="Times New Roman" w:hAnsi="Times New Roman" w:cs="Times New Roman"/>
          <w:sz w:val="24"/>
          <w:szCs w:val="24"/>
        </w:rPr>
        <w:t xml:space="preserve"> на время </w:t>
      </w:r>
      <w:r w:rsidR="006F06C6" w:rsidRPr="00C60912">
        <w:rPr>
          <w:rFonts w:ascii="Times New Roman" w:hAnsi="Times New Roman" w:cs="Times New Roman"/>
          <w:sz w:val="24"/>
          <w:szCs w:val="24"/>
        </w:rPr>
        <w:t xml:space="preserve">проведения </w:t>
      </w:r>
      <w:r w:rsidR="00505B01" w:rsidRPr="00C60912">
        <w:rPr>
          <w:rFonts w:ascii="Times New Roman" w:hAnsi="Times New Roman" w:cs="Times New Roman"/>
          <w:sz w:val="24"/>
          <w:szCs w:val="24"/>
        </w:rPr>
        <w:t>внешней оценки носители информации</w:t>
      </w:r>
      <w:r w:rsidR="008163EC" w:rsidRPr="00C60912">
        <w:rPr>
          <w:rFonts w:ascii="Times New Roman" w:hAnsi="Times New Roman" w:cs="Times New Roman"/>
          <w:sz w:val="24"/>
          <w:szCs w:val="24"/>
        </w:rPr>
        <w:t>;</w:t>
      </w:r>
    </w:p>
    <w:p w:rsidR="00632EC4" w:rsidRPr="00C60912" w:rsidRDefault="008163EC" w:rsidP="000463E5">
      <w:pPr>
        <w:pStyle w:val="a3"/>
        <w:widowControl w:val="0"/>
        <w:spacing w:after="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соблюдать режим рабочего времени, правила внутреннего трудового распорядка </w:t>
      </w:r>
      <w:r w:rsidR="006F06C6" w:rsidRPr="00C60912">
        <w:rPr>
          <w:rFonts w:ascii="Times New Roman" w:hAnsi="Times New Roman" w:cs="Times New Roman"/>
          <w:sz w:val="24"/>
          <w:szCs w:val="24"/>
        </w:rPr>
        <w:t>члена Аудиторской палаты</w:t>
      </w:r>
      <w:r w:rsidR="00731390" w:rsidRPr="00C60912">
        <w:rPr>
          <w:rFonts w:ascii="Times New Roman" w:hAnsi="Times New Roman" w:cs="Times New Roman"/>
          <w:sz w:val="24"/>
          <w:szCs w:val="24"/>
        </w:rPr>
        <w:t xml:space="preserve">, </w:t>
      </w:r>
      <w:r w:rsidR="00984380" w:rsidRPr="00C60912">
        <w:rPr>
          <w:rFonts w:ascii="Times New Roman" w:hAnsi="Times New Roman" w:cs="Times New Roman"/>
          <w:sz w:val="24"/>
          <w:szCs w:val="24"/>
        </w:rPr>
        <w:t xml:space="preserve">к проведению </w:t>
      </w:r>
      <w:r w:rsidR="00731390" w:rsidRPr="00C60912">
        <w:rPr>
          <w:rFonts w:ascii="Times New Roman" w:hAnsi="Times New Roman" w:cs="Times New Roman"/>
          <w:sz w:val="24"/>
          <w:szCs w:val="24"/>
        </w:rPr>
        <w:t>внешн</w:t>
      </w:r>
      <w:r w:rsidR="00984380" w:rsidRPr="00C60912">
        <w:rPr>
          <w:rFonts w:ascii="Times New Roman" w:hAnsi="Times New Roman" w:cs="Times New Roman"/>
          <w:sz w:val="24"/>
          <w:szCs w:val="24"/>
        </w:rPr>
        <w:t>ий</w:t>
      </w:r>
      <w:r w:rsidR="00731390" w:rsidRPr="00C60912">
        <w:rPr>
          <w:rFonts w:ascii="Times New Roman" w:hAnsi="Times New Roman" w:cs="Times New Roman"/>
          <w:sz w:val="24"/>
          <w:szCs w:val="24"/>
        </w:rPr>
        <w:t xml:space="preserve"> оценк</w:t>
      </w:r>
      <w:r w:rsidR="00984380" w:rsidRPr="00C60912">
        <w:rPr>
          <w:rFonts w:ascii="Times New Roman" w:hAnsi="Times New Roman" w:cs="Times New Roman"/>
          <w:sz w:val="24"/>
          <w:szCs w:val="24"/>
        </w:rPr>
        <w:t>и</w:t>
      </w:r>
      <w:r w:rsidR="00731390" w:rsidRPr="00C60912">
        <w:rPr>
          <w:rFonts w:ascii="Times New Roman" w:hAnsi="Times New Roman" w:cs="Times New Roman"/>
          <w:sz w:val="24"/>
          <w:szCs w:val="24"/>
        </w:rPr>
        <w:t xml:space="preserve"> котор</w:t>
      </w:r>
      <w:r w:rsidR="006F06C6" w:rsidRPr="00C60912">
        <w:rPr>
          <w:rFonts w:ascii="Times New Roman" w:hAnsi="Times New Roman" w:cs="Times New Roman"/>
          <w:sz w:val="24"/>
          <w:szCs w:val="24"/>
        </w:rPr>
        <w:t xml:space="preserve">ого </w:t>
      </w:r>
      <w:r w:rsidR="00984380" w:rsidRPr="00C60912">
        <w:rPr>
          <w:rFonts w:ascii="Times New Roman" w:hAnsi="Times New Roman" w:cs="Times New Roman"/>
          <w:sz w:val="24"/>
          <w:szCs w:val="24"/>
        </w:rPr>
        <w:t>привлечен этот специалист по внешней оценке</w:t>
      </w:r>
      <w:r w:rsidR="006F06C6" w:rsidRPr="00C60912">
        <w:rPr>
          <w:rFonts w:ascii="Times New Roman" w:hAnsi="Times New Roman" w:cs="Times New Roman"/>
          <w:sz w:val="24"/>
          <w:szCs w:val="24"/>
        </w:rPr>
        <w:t xml:space="preserve">, </w:t>
      </w:r>
      <w:r w:rsidRPr="00C60912">
        <w:rPr>
          <w:rFonts w:ascii="Times New Roman" w:hAnsi="Times New Roman" w:cs="Times New Roman"/>
          <w:sz w:val="24"/>
          <w:szCs w:val="24"/>
        </w:rPr>
        <w:t>или Аудиторской палаты, в случае проведения внешней оценки по месту нахождения Аудиторской палаты</w:t>
      </w:r>
      <w:r w:rsidR="00703610" w:rsidRPr="00C60912">
        <w:rPr>
          <w:rFonts w:ascii="Times New Roman" w:hAnsi="Times New Roman" w:cs="Times New Roman"/>
          <w:sz w:val="24"/>
          <w:szCs w:val="24"/>
        </w:rPr>
        <w:t>.</w:t>
      </w:r>
    </w:p>
    <w:p w:rsidR="00BB6C39" w:rsidRPr="00C60912" w:rsidRDefault="00BB6C39" w:rsidP="00AD1210">
      <w:pPr>
        <w:pStyle w:val="a3"/>
        <w:widowControl w:val="0"/>
        <w:spacing w:after="120" w:line="240" w:lineRule="auto"/>
        <w:ind w:left="0" w:firstLine="709"/>
        <w:contextualSpacing w:val="0"/>
        <w:jc w:val="both"/>
        <w:rPr>
          <w:rFonts w:ascii="Times New Roman" w:hAnsi="Times New Roman" w:cs="Times New Roman"/>
          <w:sz w:val="24"/>
          <w:szCs w:val="24"/>
        </w:rPr>
      </w:pPr>
    </w:p>
    <w:p w:rsidR="00632EC4" w:rsidRPr="00C60912" w:rsidRDefault="00632EC4"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 xml:space="preserve">ГЛАВА </w:t>
      </w:r>
      <w:r w:rsidR="005A00B2" w:rsidRPr="00C60912">
        <w:rPr>
          <w:rFonts w:ascii="Times New Roman" w:hAnsi="Times New Roman" w:cs="Times New Roman"/>
          <w:sz w:val="24"/>
          <w:szCs w:val="24"/>
        </w:rPr>
        <w:t>5</w:t>
      </w:r>
    </w:p>
    <w:p w:rsidR="00632EC4" w:rsidRPr="00C60912" w:rsidRDefault="00632EC4"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ОБЕСПЕЧЕНИЕ НЕЗАВИСИМОСТИ ВНЕШНЕЙ ОЦЕНКИ</w:t>
      </w:r>
    </w:p>
    <w:p w:rsidR="00BB6C39" w:rsidRPr="00C60912" w:rsidRDefault="00BB6C39" w:rsidP="002C3ED7">
      <w:pPr>
        <w:widowControl w:val="0"/>
        <w:spacing w:after="120" w:line="240" w:lineRule="auto"/>
        <w:ind w:firstLine="709"/>
        <w:contextualSpacing/>
        <w:jc w:val="center"/>
        <w:rPr>
          <w:rFonts w:ascii="Times New Roman" w:hAnsi="Times New Roman" w:cs="Times New Roman"/>
          <w:sz w:val="24"/>
          <w:szCs w:val="24"/>
        </w:rPr>
      </w:pPr>
    </w:p>
    <w:p w:rsidR="003A0F25" w:rsidRPr="00C60912" w:rsidRDefault="00AB7A0F"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4</w:t>
      </w:r>
      <w:r w:rsidR="004B1CE9" w:rsidRPr="00C60912">
        <w:rPr>
          <w:rFonts w:ascii="Times New Roman" w:hAnsi="Times New Roman" w:cs="Times New Roman"/>
          <w:sz w:val="24"/>
          <w:szCs w:val="24"/>
        </w:rPr>
        <w:t>1</w:t>
      </w:r>
      <w:r w:rsidRPr="00C60912">
        <w:rPr>
          <w:rFonts w:ascii="Times New Roman" w:hAnsi="Times New Roman" w:cs="Times New Roman"/>
          <w:sz w:val="24"/>
          <w:szCs w:val="24"/>
        </w:rPr>
        <w:t xml:space="preserve">. </w:t>
      </w:r>
      <w:r w:rsidR="003A0F25" w:rsidRPr="00C60912">
        <w:rPr>
          <w:rFonts w:ascii="Times New Roman" w:hAnsi="Times New Roman" w:cs="Times New Roman"/>
          <w:sz w:val="24"/>
          <w:szCs w:val="24"/>
        </w:rPr>
        <w:t>Специалист по внешней оценке не может привлекаться для осуществления</w:t>
      </w:r>
      <w:r w:rsidR="004D15E7" w:rsidRPr="00C60912">
        <w:rPr>
          <w:rFonts w:ascii="Times New Roman" w:hAnsi="Times New Roman" w:cs="Times New Roman"/>
          <w:sz w:val="24"/>
          <w:szCs w:val="24"/>
        </w:rPr>
        <w:t xml:space="preserve"> внешней оценки</w:t>
      </w:r>
      <w:r w:rsidR="003A0F25" w:rsidRPr="00C60912">
        <w:rPr>
          <w:rFonts w:ascii="Times New Roman" w:hAnsi="Times New Roman" w:cs="Times New Roman"/>
          <w:sz w:val="24"/>
          <w:szCs w:val="24"/>
        </w:rPr>
        <w:t xml:space="preserve">, если </w:t>
      </w:r>
      <w:r w:rsidR="006E4E3C" w:rsidRPr="00C60912">
        <w:rPr>
          <w:rFonts w:ascii="Times New Roman" w:hAnsi="Times New Roman" w:cs="Times New Roman"/>
          <w:sz w:val="24"/>
          <w:szCs w:val="24"/>
        </w:rPr>
        <w:t>в периоде, подлежащем внешней оценке</w:t>
      </w:r>
      <w:r w:rsidR="00EC106D" w:rsidRPr="00C60912">
        <w:rPr>
          <w:rFonts w:ascii="Times New Roman" w:hAnsi="Times New Roman" w:cs="Times New Roman"/>
          <w:sz w:val="24"/>
          <w:szCs w:val="24"/>
        </w:rPr>
        <w:t>,</w:t>
      </w:r>
      <w:r w:rsidR="006E4E3C" w:rsidRPr="00C60912">
        <w:rPr>
          <w:rFonts w:ascii="Times New Roman" w:hAnsi="Times New Roman" w:cs="Times New Roman"/>
          <w:sz w:val="24"/>
          <w:szCs w:val="24"/>
        </w:rPr>
        <w:t xml:space="preserve"> и (или) в периоде проведения внешней оценки </w:t>
      </w:r>
      <w:r w:rsidR="003A0F25" w:rsidRPr="00C60912">
        <w:rPr>
          <w:rFonts w:ascii="Times New Roman" w:hAnsi="Times New Roman" w:cs="Times New Roman"/>
          <w:sz w:val="24"/>
          <w:szCs w:val="24"/>
        </w:rPr>
        <w:t xml:space="preserve">между ним и </w:t>
      </w:r>
      <w:r w:rsidR="00A502A0" w:rsidRPr="00C60912">
        <w:rPr>
          <w:rFonts w:ascii="Times New Roman" w:hAnsi="Times New Roman" w:cs="Times New Roman"/>
          <w:sz w:val="24"/>
          <w:szCs w:val="24"/>
        </w:rPr>
        <w:t>членом Аудиторской палаты</w:t>
      </w:r>
      <w:r w:rsidR="003A0F25" w:rsidRPr="00C60912">
        <w:rPr>
          <w:rFonts w:ascii="Times New Roman" w:hAnsi="Times New Roman" w:cs="Times New Roman"/>
          <w:sz w:val="24"/>
          <w:szCs w:val="24"/>
        </w:rPr>
        <w:t xml:space="preserve">, </w:t>
      </w:r>
      <w:r w:rsidR="00EC106D" w:rsidRPr="00C60912">
        <w:rPr>
          <w:rFonts w:ascii="Times New Roman" w:hAnsi="Times New Roman" w:cs="Times New Roman"/>
          <w:sz w:val="24"/>
          <w:szCs w:val="24"/>
        </w:rPr>
        <w:t>подлежащ</w:t>
      </w:r>
      <w:r w:rsidR="00B70BF7" w:rsidRPr="00C60912">
        <w:rPr>
          <w:rFonts w:ascii="Times New Roman" w:hAnsi="Times New Roman" w:cs="Times New Roman"/>
          <w:sz w:val="24"/>
          <w:szCs w:val="24"/>
        </w:rPr>
        <w:t>и</w:t>
      </w:r>
      <w:r w:rsidR="00EC106D" w:rsidRPr="00C60912">
        <w:rPr>
          <w:rFonts w:ascii="Times New Roman" w:hAnsi="Times New Roman" w:cs="Times New Roman"/>
          <w:sz w:val="24"/>
          <w:szCs w:val="24"/>
        </w:rPr>
        <w:t>м внешней оценке</w:t>
      </w:r>
      <w:r w:rsidR="006E4E3C" w:rsidRPr="00C60912">
        <w:rPr>
          <w:rFonts w:ascii="Times New Roman" w:hAnsi="Times New Roman" w:cs="Times New Roman"/>
          <w:sz w:val="24"/>
          <w:szCs w:val="24"/>
        </w:rPr>
        <w:t>,</w:t>
      </w:r>
      <w:r w:rsidR="003A0F25" w:rsidRPr="00C60912">
        <w:rPr>
          <w:rFonts w:ascii="Times New Roman" w:hAnsi="Times New Roman" w:cs="Times New Roman"/>
          <w:sz w:val="24"/>
          <w:szCs w:val="24"/>
        </w:rPr>
        <w:t xml:space="preserve"> и (или) между руководством аудиторской организации (лицами, которые в силу акта законодательства или учредительных документов данной организации выступают от ее имени)</w:t>
      </w:r>
      <w:r w:rsidR="007E11CD" w:rsidRPr="00C60912">
        <w:rPr>
          <w:rFonts w:ascii="Times New Roman" w:hAnsi="Times New Roman" w:cs="Times New Roman"/>
          <w:sz w:val="24"/>
          <w:szCs w:val="24"/>
        </w:rPr>
        <w:t xml:space="preserve"> (далее</w:t>
      </w:r>
      <w:r w:rsidR="004D7D5E" w:rsidRPr="00C60912">
        <w:rPr>
          <w:rFonts w:ascii="Times New Roman" w:hAnsi="Times New Roman" w:cs="Times New Roman"/>
          <w:sz w:val="24"/>
          <w:szCs w:val="24"/>
        </w:rPr>
        <w:t xml:space="preserve"> </w:t>
      </w:r>
      <w:r w:rsidR="007E11CD" w:rsidRPr="00C60912">
        <w:rPr>
          <w:rFonts w:ascii="Times New Roman" w:hAnsi="Times New Roman" w:cs="Times New Roman"/>
          <w:sz w:val="24"/>
          <w:szCs w:val="24"/>
        </w:rPr>
        <w:t>– руковод</w:t>
      </w:r>
      <w:r w:rsidR="004C71F8" w:rsidRPr="00C60912">
        <w:rPr>
          <w:rFonts w:ascii="Times New Roman" w:hAnsi="Times New Roman" w:cs="Times New Roman"/>
          <w:sz w:val="24"/>
          <w:szCs w:val="24"/>
        </w:rPr>
        <w:t>ство</w:t>
      </w:r>
      <w:r w:rsidR="0071199E" w:rsidRPr="00C60912">
        <w:rPr>
          <w:rFonts w:ascii="Times New Roman" w:hAnsi="Times New Roman" w:cs="Times New Roman"/>
          <w:sz w:val="24"/>
          <w:szCs w:val="24"/>
        </w:rPr>
        <w:t xml:space="preserve"> аудиторской организации</w:t>
      </w:r>
      <w:r w:rsidR="007E11CD" w:rsidRPr="00C60912">
        <w:rPr>
          <w:rFonts w:ascii="Times New Roman" w:hAnsi="Times New Roman" w:cs="Times New Roman"/>
          <w:sz w:val="24"/>
          <w:szCs w:val="24"/>
        </w:rPr>
        <w:t>)</w:t>
      </w:r>
      <w:r w:rsidR="00EC106D" w:rsidRPr="00C60912">
        <w:rPr>
          <w:rFonts w:ascii="Times New Roman" w:hAnsi="Times New Roman" w:cs="Times New Roman"/>
          <w:sz w:val="24"/>
          <w:szCs w:val="24"/>
        </w:rPr>
        <w:t>, аудитором – индивидуальным предпринимателем</w:t>
      </w:r>
      <w:r w:rsidR="003A0F25" w:rsidRPr="00C60912">
        <w:rPr>
          <w:rFonts w:ascii="Times New Roman" w:hAnsi="Times New Roman" w:cs="Times New Roman"/>
          <w:sz w:val="24"/>
          <w:szCs w:val="24"/>
        </w:rPr>
        <w:t>, работником котор</w:t>
      </w:r>
      <w:r w:rsidR="00EC106D" w:rsidRPr="00C60912">
        <w:rPr>
          <w:rFonts w:ascii="Times New Roman" w:hAnsi="Times New Roman" w:cs="Times New Roman"/>
          <w:sz w:val="24"/>
          <w:szCs w:val="24"/>
        </w:rPr>
        <w:t>ых</w:t>
      </w:r>
      <w:r w:rsidR="003A0F25" w:rsidRPr="00C60912">
        <w:rPr>
          <w:rFonts w:ascii="Times New Roman" w:hAnsi="Times New Roman" w:cs="Times New Roman"/>
          <w:sz w:val="24"/>
          <w:szCs w:val="24"/>
        </w:rPr>
        <w:t xml:space="preserve"> является специалист по внешней оценке, </w:t>
      </w:r>
      <w:r w:rsidR="00EC106D" w:rsidRPr="00C60912">
        <w:rPr>
          <w:rFonts w:ascii="Times New Roman" w:hAnsi="Times New Roman" w:cs="Times New Roman"/>
          <w:sz w:val="24"/>
          <w:szCs w:val="24"/>
        </w:rPr>
        <w:t xml:space="preserve">(далее – руководство специалиста) </w:t>
      </w:r>
      <w:r w:rsidR="003A0F25" w:rsidRPr="00C60912">
        <w:rPr>
          <w:rFonts w:ascii="Times New Roman" w:hAnsi="Times New Roman" w:cs="Times New Roman"/>
          <w:sz w:val="24"/>
          <w:szCs w:val="24"/>
        </w:rPr>
        <w:t xml:space="preserve">и </w:t>
      </w:r>
      <w:r w:rsidR="00EC106D" w:rsidRPr="00C60912">
        <w:rPr>
          <w:rFonts w:ascii="Times New Roman" w:hAnsi="Times New Roman" w:cs="Times New Roman"/>
          <w:sz w:val="24"/>
          <w:szCs w:val="24"/>
        </w:rPr>
        <w:t>членом Аудиторской палаты, подлежащ</w:t>
      </w:r>
      <w:r w:rsidR="00B70BF7" w:rsidRPr="00C60912">
        <w:rPr>
          <w:rFonts w:ascii="Times New Roman" w:hAnsi="Times New Roman" w:cs="Times New Roman"/>
          <w:sz w:val="24"/>
          <w:szCs w:val="24"/>
        </w:rPr>
        <w:t>и</w:t>
      </w:r>
      <w:r w:rsidR="00EC106D" w:rsidRPr="00C60912">
        <w:rPr>
          <w:rFonts w:ascii="Times New Roman" w:hAnsi="Times New Roman" w:cs="Times New Roman"/>
          <w:sz w:val="24"/>
          <w:szCs w:val="24"/>
        </w:rPr>
        <w:t>м внешней оценке</w:t>
      </w:r>
      <w:r w:rsidR="003A0F25" w:rsidRPr="00C60912">
        <w:rPr>
          <w:rFonts w:ascii="Times New Roman" w:hAnsi="Times New Roman" w:cs="Times New Roman"/>
          <w:sz w:val="24"/>
          <w:szCs w:val="24"/>
        </w:rPr>
        <w:t xml:space="preserve">, </w:t>
      </w:r>
      <w:r w:rsidR="008F1E95" w:rsidRPr="00C60912">
        <w:rPr>
          <w:rFonts w:ascii="Times New Roman" w:hAnsi="Times New Roman" w:cs="Times New Roman"/>
          <w:sz w:val="24"/>
          <w:szCs w:val="24"/>
        </w:rPr>
        <w:t>существуют</w:t>
      </w:r>
      <w:r w:rsidR="004D7D5E" w:rsidRPr="00C60912">
        <w:rPr>
          <w:rFonts w:ascii="Times New Roman" w:hAnsi="Times New Roman" w:cs="Times New Roman"/>
          <w:sz w:val="24"/>
          <w:szCs w:val="24"/>
        </w:rPr>
        <w:t xml:space="preserve"> </w:t>
      </w:r>
      <w:r w:rsidR="003A0F25" w:rsidRPr="00C60912">
        <w:rPr>
          <w:rFonts w:ascii="Times New Roman" w:hAnsi="Times New Roman" w:cs="Times New Roman"/>
          <w:sz w:val="24"/>
          <w:szCs w:val="24"/>
        </w:rPr>
        <w:t>следующие отношения, которые способны оказать влияние на результаты внешней оценки:</w:t>
      </w:r>
    </w:p>
    <w:p w:rsidR="003A0F25" w:rsidRPr="00C60912" w:rsidRDefault="003A0F25"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специалист по внешней оценке </w:t>
      </w:r>
      <w:r w:rsidR="00615B68" w:rsidRPr="00C60912">
        <w:rPr>
          <w:rFonts w:ascii="Times New Roman" w:hAnsi="Times New Roman" w:cs="Times New Roman"/>
          <w:sz w:val="24"/>
          <w:szCs w:val="24"/>
        </w:rPr>
        <w:t>и (или) руковод</w:t>
      </w:r>
      <w:r w:rsidR="00EC106D" w:rsidRPr="00C60912">
        <w:rPr>
          <w:rFonts w:ascii="Times New Roman" w:hAnsi="Times New Roman" w:cs="Times New Roman"/>
          <w:sz w:val="24"/>
          <w:szCs w:val="24"/>
        </w:rPr>
        <w:t>ство</w:t>
      </w:r>
      <w:r w:rsidR="00615B68" w:rsidRPr="00C60912">
        <w:rPr>
          <w:rFonts w:ascii="Times New Roman" w:hAnsi="Times New Roman" w:cs="Times New Roman"/>
          <w:sz w:val="24"/>
          <w:szCs w:val="24"/>
        </w:rPr>
        <w:t xml:space="preserve"> специалиста являются</w:t>
      </w:r>
      <w:r w:rsidRPr="00C60912">
        <w:rPr>
          <w:rFonts w:ascii="Times New Roman" w:hAnsi="Times New Roman" w:cs="Times New Roman"/>
          <w:sz w:val="24"/>
          <w:szCs w:val="24"/>
        </w:rPr>
        <w:t xml:space="preserve"> собственник</w:t>
      </w:r>
      <w:r w:rsidR="00615B68" w:rsidRPr="00C60912">
        <w:rPr>
          <w:rFonts w:ascii="Times New Roman" w:hAnsi="Times New Roman" w:cs="Times New Roman"/>
          <w:sz w:val="24"/>
          <w:szCs w:val="24"/>
        </w:rPr>
        <w:t>ами</w:t>
      </w:r>
      <w:r w:rsidRPr="00C60912">
        <w:rPr>
          <w:rFonts w:ascii="Times New Roman" w:hAnsi="Times New Roman" w:cs="Times New Roman"/>
          <w:sz w:val="24"/>
          <w:szCs w:val="24"/>
        </w:rPr>
        <w:t xml:space="preserve"> имущества (учредител</w:t>
      </w:r>
      <w:r w:rsidR="00615B68" w:rsidRPr="00C60912">
        <w:rPr>
          <w:rFonts w:ascii="Times New Roman" w:hAnsi="Times New Roman" w:cs="Times New Roman"/>
          <w:sz w:val="24"/>
          <w:szCs w:val="24"/>
        </w:rPr>
        <w:t>ями</w:t>
      </w:r>
      <w:r w:rsidRPr="00C60912">
        <w:rPr>
          <w:rFonts w:ascii="Times New Roman" w:hAnsi="Times New Roman" w:cs="Times New Roman"/>
          <w:sz w:val="24"/>
          <w:szCs w:val="24"/>
        </w:rPr>
        <w:t>, участник</w:t>
      </w:r>
      <w:r w:rsidR="00615B68" w:rsidRPr="00C60912">
        <w:rPr>
          <w:rFonts w:ascii="Times New Roman" w:hAnsi="Times New Roman" w:cs="Times New Roman"/>
          <w:sz w:val="24"/>
          <w:szCs w:val="24"/>
        </w:rPr>
        <w:t>ами</w:t>
      </w:r>
      <w:r w:rsidRPr="00C60912">
        <w:rPr>
          <w:rFonts w:ascii="Times New Roman" w:hAnsi="Times New Roman" w:cs="Times New Roman"/>
          <w:sz w:val="24"/>
          <w:szCs w:val="24"/>
        </w:rPr>
        <w:t xml:space="preserve">), </w:t>
      </w:r>
      <w:r w:rsidR="004C71F8" w:rsidRPr="00C60912">
        <w:rPr>
          <w:rFonts w:ascii="Times New Roman" w:hAnsi="Times New Roman" w:cs="Times New Roman"/>
          <w:sz w:val="24"/>
          <w:szCs w:val="24"/>
        </w:rPr>
        <w:t>руководством</w:t>
      </w:r>
      <w:r w:rsidR="006E4E3C" w:rsidRPr="00C60912">
        <w:rPr>
          <w:rFonts w:ascii="Times New Roman" w:hAnsi="Times New Roman" w:cs="Times New Roman"/>
          <w:sz w:val="24"/>
          <w:szCs w:val="24"/>
        </w:rPr>
        <w:t xml:space="preserve"> аудиторской организации</w:t>
      </w:r>
      <w:r w:rsidR="00615B68" w:rsidRPr="00C60912">
        <w:rPr>
          <w:rFonts w:ascii="Times New Roman" w:hAnsi="Times New Roman" w:cs="Times New Roman"/>
          <w:sz w:val="24"/>
          <w:szCs w:val="24"/>
        </w:rPr>
        <w:t>,</w:t>
      </w:r>
      <w:r w:rsidR="004D7D5E" w:rsidRPr="00C60912">
        <w:rPr>
          <w:rFonts w:ascii="Times New Roman" w:hAnsi="Times New Roman" w:cs="Times New Roman"/>
          <w:sz w:val="24"/>
          <w:szCs w:val="24"/>
        </w:rPr>
        <w:t xml:space="preserve"> </w:t>
      </w:r>
      <w:r w:rsidR="00EC106D" w:rsidRPr="00C60912">
        <w:rPr>
          <w:rFonts w:ascii="Times New Roman" w:hAnsi="Times New Roman" w:cs="Times New Roman"/>
          <w:sz w:val="24"/>
          <w:szCs w:val="24"/>
        </w:rPr>
        <w:t>подлежащей внешней оценке</w:t>
      </w:r>
      <w:r w:rsidRPr="00C60912">
        <w:rPr>
          <w:rFonts w:ascii="Times New Roman" w:hAnsi="Times New Roman" w:cs="Times New Roman"/>
          <w:sz w:val="24"/>
          <w:szCs w:val="24"/>
        </w:rPr>
        <w:t xml:space="preserve">; </w:t>
      </w:r>
    </w:p>
    <w:p w:rsidR="003A0F25" w:rsidRPr="00C60912" w:rsidRDefault="003A0F25"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специалист по внешней оценке </w:t>
      </w:r>
      <w:r w:rsidR="00615B68" w:rsidRPr="00C60912">
        <w:rPr>
          <w:rFonts w:ascii="Times New Roman" w:hAnsi="Times New Roman" w:cs="Times New Roman"/>
          <w:sz w:val="24"/>
          <w:szCs w:val="24"/>
        </w:rPr>
        <w:t>и (или) руковод</w:t>
      </w:r>
      <w:r w:rsidR="007E11CD" w:rsidRPr="00C60912">
        <w:rPr>
          <w:rFonts w:ascii="Times New Roman" w:hAnsi="Times New Roman" w:cs="Times New Roman"/>
          <w:sz w:val="24"/>
          <w:szCs w:val="24"/>
        </w:rPr>
        <w:t>ство</w:t>
      </w:r>
      <w:r w:rsidR="00615B68" w:rsidRPr="00C60912">
        <w:rPr>
          <w:rFonts w:ascii="Times New Roman" w:hAnsi="Times New Roman" w:cs="Times New Roman"/>
          <w:sz w:val="24"/>
          <w:szCs w:val="24"/>
        </w:rPr>
        <w:t xml:space="preserve"> специалиста </w:t>
      </w:r>
      <w:r w:rsidRPr="00C60912">
        <w:rPr>
          <w:rFonts w:ascii="Times New Roman" w:hAnsi="Times New Roman" w:cs="Times New Roman"/>
          <w:sz w:val="24"/>
          <w:szCs w:val="24"/>
        </w:rPr>
        <w:t>состо</w:t>
      </w:r>
      <w:r w:rsidR="00615B68" w:rsidRPr="00C60912">
        <w:rPr>
          <w:rFonts w:ascii="Times New Roman" w:hAnsi="Times New Roman" w:cs="Times New Roman"/>
          <w:sz w:val="24"/>
          <w:szCs w:val="24"/>
        </w:rPr>
        <w:t>я</w:t>
      </w:r>
      <w:r w:rsidR="006E4E3C" w:rsidRPr="00C60912">
        <w:rPr>
          <w:rFonts w:ascii="Times New Roman" w:hAnsi="Times New Roman" w:cs="Times New Roman"/>
          <w:sz w:val="24"/>
          <w:szCs w:val="24"/>
        </w:rPr>
        <w:t>т</w:t>
      </w:r>
      <w:r w:rsidRPr="00C60912">
        <w:rPr>
          <w:rFonts w:ascii="Times New Roman" w:hAnsi="Times New Roman" w:cs="Times New Roman"/>
          <w:sz w:val="24"/>
          <w:szCs w:val="24"/>
        </w:rPr>
        <w:t xml:space="preserve"> в браке, близком родстве или свойстве,</w:t>
      </w:r>
      <w:r w:rsidR="004D7D5E" w:rsidRPr="00C60912">
        <w:rPr>
          <w:rFonts w:ascii="Times New Roman" w:hAnsi="Times New Roman" w:cs="Times New Roman"/>
          <w:sz w:val="24"/>
          <w:szCs w:val="24"/>
        </w:rPr>
        <w:t xml:space="preserve"> </w:t>
      </w:r>
      <w:r w:rsidR="0047036E" w:rsidRPr="00C60912">
        <w:rPr>
          <w:rFonts w:ascii="Times New Roman" w:hAnsi="Times New Roman" w:cs="Times New Roman"/>
          <w:sz w:val="24"/>
          <w:szCs w:val="24"/>
        </w:rPr>
        <w:t>как</w:t>
      </w:r>
      <w:r w:rsidRPr="00C60912">
        <w:rPr>
          <w:rFonts w:ascii="Times New Roman" w:hAnsi="Times New Roman" w:cs="Times New Roman"/>
          <w:sz w:val="24"/>
          <w:szCs w:val="24"/>
        </w:rPr>
        <w:t xml:space="preserve"> член</w:t>
      </w:r>
      <w:r w:rsidR="0047036E" w:rsidRPr="00C60912">
        <w:rPr>
          <w:rFonts w:ascii="Times New Roman" w:hAnsi="Times New Roman" w:cs="Times New Roman"/>
          <w:sz w:val="24"/>
          <w:szCs w:val="24"/>
        </w:rPr>
        <w:t>ы</w:t>
      </w:r>
      <w:r w:rsidRPr="00C60912">
        <w:rPr>
          <w:rFonts w:ascii="Times New Roman" w:hAnsi="Times New Roman" w:cs="Times New Roman"/>
          <w:sz w:val="24"/>
          <w:szCs w:val="24"/>
        </w:rPr>
        <w:t xml:space="preserve"> семьи совместно прожива</w:t>
      </w:r>
      <w:r w:rsidR="0047036E" w:rsidRPr="00C60912">
        <w:rPr>
          <w:rFonts w:ascii="Times New Roman" w:hAnsi="Times New Roman" w:cs="Times New Roman"/>
          <w:sz w:val="24"/>
          <w:szCs w:val="24"/>
        </w:rPr>
        <w:t>ют</w:t>
      </w:r>
      <w:r w:rsidRPr="00C60912">
        <w:rPr>
          <w:rFonts w:ascii="Times New Roman" w:hAnsi="Times New Roman" w:cs="Times New Roman"/>
          <w:sz w:val="24"/>
          <w:szCs w:val="24"/>
        </w:rPr>
        <w:t xml:space="preserve"> и ведут общее хозяйство с собственниками имущества (учредителями, участниками), </w:t>
      </w:r>
      <w:r w:rsidR="004C71F8" w:rsidRPr="00C60912">
        <w:rPr>
          <w:rFonts w:ascii="Times New Roman" w:hAnsi="Times New Roman" w:cs="Times New Roman"/>
          <w:sz w:val="24"/>
          <w:szCs w:val="24"/>
        </w:rPr>
        <w:t>руководством</w:t>
      </w:r>
      <w:r w:rsidR="006E4E3C" w:rsidRPr="00C60912">
        <w:rPr>
          <w:rFonts w:ascii="Times New Roman" w:hAnsi="Times New Roman" w:cs="Times New Roman"/>
          <w:sz w:val="24"/>
          <w:szCs w:val="24"/>
        </w:rPr>
        <w:t xml:space="preserve"> аудиторской </w:t>
      </w:r>
      <w:r w:rsidR="00615B68" w:rsidRPr="00C60912">
        <w:rPr>
          <w:rFonts w:ascii="Times New Roman" w:hAnsi="Times New Roman" w:cs="Times New Roman"/>
          <w:sz w:val="24"/>
          <w:szCs w:val="24"/>
        </w:rPr>
        <w:t>организации</w:t>
      </w:r>
      <w:r w:rsidRPr="00C60912">
        <w:rPr>
          <w:rFonts w:ascii="Times New Roman" w:hAnsi="Times New Roman" w:cs="Times New Roman"/>
          <w:sz w:val="24"/>
          <w:szCs w:val="24"/>
        </w:rPr>
        <w:t xml:space="preserve">, с аудитором-индивидуальным предпринимателем, </w:t>
      </w:r>
      <w:r w:rsidR="007E11CD" w:rsidRPr="00C60912">
        <w:rPr>
          <w:rFonts w:ascii="Times New Roman" w:hAnsi="Times New Roman" w:cs="Times New Roman"/>
          <w:sz w:val="24"/>
          <w:szCs w:val="24"/>
        </w:rPr>
        <w:t>подлежащ</w:t>
      </w:r>
      <w:r w:rsidR="00B70BF7" w:rsidRPr="00C60912">
        <w:rPr>
          <w:rFonts w:ascii="Times New Roman" w:hAnsi="Times New Roman" w:cs="Times New Roman"/>
          <w:sz w:val="24"/>
          <w:szCs w:val="24"/>
        </w:rPr>
        <w:t>ими</w:t>
      </w:r>
      <w:r w:rsidR="007E11CD" w:rsidRPr="00C60912">
        <w:rPr>
          <w:rFonts w:ascii="Times New Roman" w:hAnsi="Times New Roman" w:cs="Times New Roman"/>
          <w:sz w:val="24"/>
          <w:szCs w:val="24"/>
        </w:rPr>
        <w:t xml:space="preserve"> внешней оценке</w:t>
      </w:r>
      <w:r w:rsidRPr="00C60912">
        <w:rPr>
          <w:rFonts w:ascii="Times New Roman" w:hAnsi="Times New Roman" w:cs="Times New Roman"/>
          <w:sz w:val="24"/>
          <w:szCs w:val="24"/>
        </w:rPr>
        <w:t>;</w:t>
      </w:r>
    </w:p>
    <w:p w:rsidR="003A0F25" w:rsidRPr="00C60912" w:rsidRDefault="003A0F25"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специалист по внешней оценке </w:t>
      </w:r>
      <w:r w:rsidR="00615B68" w:rsidRPr="00C60912">
        <w:rPr>
          <w:rFonts w:ascii="Times New Roman" w:hAnsi="Times New Roman" w:cs="Times New Roman"/>
          <w:sz w:val="24"/>
          <w:szCs w:val="24"/>
        </w:rPr>
        <w:t>и (или) руковод</w:t>
      </w:r>
      <w:r w:rsidR="00734597" w:rsidRPr="00C60912">
        <w:rPr>
          <w:rFonts w:ascii="Times New Roman" w:hAnsi="Times New Roman" w:cs="Times New Roman"/>
          <w:sz w:val="24"/>
          <w:szCs w:val="24"/>
        </w:rPr>
        <w:t>ство</w:t>
      </w:r>
      <w:r w:rsidR="00615B68" w:rsidRPr="00C60912">
        <w:rPr>
          <w:rFonts w:ascii="Times New Roman" w:hAnsi="Times New Roman" w:cs="Times New Roman"/>
          <w:sz w:val="24"/>
          <w:szCs w:val="24"/>
        </w:rPr>
        <w:t xml:space="preserve"> специалиста </w:t>
      </w:r>
      <w:r w:rsidRPr="00C60912">
        <w:rPr>
          <w:rFonts w:ascii="Times New Roman" w:hAnsi="Times New Roman" w:cs="Times New Roman"/>
          <w:sz w:val="24"/>
          <w:szCs w:val="24"/>
        </w:rPr>
        <w:t>связан</w:t>
      </w:r>
      <w:r w:rsidR="00615B68" w:rsidRPr="00C60912">
        <w:rPr>
          <w:rFonts w:ascii="Times New Roman" w:hAnsi="Times New Roman" w:cs="Times New Roman"/>
          <w:sz w:val="24"/>
          <w:szCs w:val="24"/>
        </w:rPr>
        <w:t>ы</w:t>
      </w:r>
      <w:r w:rsidRPr="00C60912">
        <w:rPr>
          <w:rFonts w:ascii="Times New Roman" w:hAnsi="Times New Roman" w:cs="Times New Roman"/>
          <w:sz w:val="24"/>
          <w:szCs w:val="24"/>
        </w:rPr>
        <w:t xml:space="preserve"> финансовыми отношениями с </w:t>
      </w:r>
      <w:r w:rsidR="00734597" w:rsidRPr="00C60912">
        <w:rPr>
          <w:rFonts w:ascii="Times New Roman" w:hAnsi="Times New Roman" w:cs="Times New Roman"/>
          <w:sz w:val="24"/>
          <w:szCs w:val="24"/>
        </w:rPr>
        <w:t>членом Аудиторской палаты, подлежащ</w:t>
      </w:r>
      <w:r w:rsidR="00B70BF7" w:rsidRPr="00C60912">
        <w:rPr>
          <w:rFonts w:ascii="Times New Roman" w:hAnsi="Times New Roman" w:cs="Times New Roman"/>
          <w:sz w:val="24"/>
          <w:szCs w:val="24"/>
        </w:rPr>
        <w:t>и</w:t>
      </w:r>
      <w:r w:rsidR="00734597" w:rsidRPr="00C60912">
        <w:rPr>
          <w:rFonts w:ascii="Times New Roman" w:hAnsi="Times New Roman" w:cs="Times New Roman"/>
          <w:sz w:val="24"/>
          <w:szCs w:val="24"/>
        </w:rPr>
        <w:t>м внешней оценке</w:t>
      </w:r>
      <w:r w:rsidRPr="00C60912">
        <w:rPr>
          <w:rFonts w:ascii="Times New Roman" w:hAnsi="Times New Roman" w:cs="Times New Roman"/>
          <w:sz w:val="24"/>
          <w:szCs w:val="24"/>
        </w:rPr>
        <w:t>;</w:t>
      </w:r>
    </w:p>
    <w:p w:rsidR="003A0F25" w:rsidRPr="00C60912" w:rsidRDefault="00615B68"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специалист по внешней оценке участвовал (участвует) в осуществлении аудиторской деятельности </w:t>
      </w:r>
      <w:r w:rsidR="00CD6184" w:rsidRPr="00C60912">
        <w:rPr>
          <w:rFonts w:ascii="Times New Roman" w:hAnsi="Times New Roman" w:cs="Times New Roman"/>
          <w:sz w:val="24"/>
          <w:szCs w:val="24"/>
        </w:rPr>
        <w:t>член</w:t>
      </w:r>
      <w:r w:rsidR="00364184" w:rsidRPr="00C60912">
        <w:rPr>
          <w:rFonts w:ascii="Times New Roman" w:hAnsi="Times New Roman" w:cs="Times New Roman"/>
          <w:sz w:val="24"/>
          <w:szCs w:val="24"/>
        </w:rPr>
        <w:t>ом</w:t>
      </w:r>
      <w:r w:rsidR="00CD6184" w:rsidRPr="00C60912">
        <w:rPr>
          <w:rFonts w:ascii="Times New Roman" w:hAnsi="Times New Roman" w:cs="Times New Roman"/>
          <w:sz w:val="24"/>
          <w:szCs w:val="24"/>
        </w:rPr>
        <w:t xml:space="preserve"> </w:t>
      </w:r>
      <w:r w:rsidR="00B70BF7" w:rsidRPr="00C60912">
        <w:rPr>
          <w:rFonts w:ascii="Times New Roman" w:hAnsi="Times New Roman" w:cs="Times New Roman"/>
          <w:sz w:val="24"/>
          <w:szCs w:val="24"/>
        </w:rPr>
        <w:t xml:space="preserve">Аудиторской палаты, </w:t>
      </w:r>
      <w:r w:rsidR="00CD6184" w:rsidRPr="00C60912">
        <w:rPr>
          <w:rFonts w:ascii="Times New Roman" w:hAnsi="Times New Roman" w:cs="Times New Roman"/>
          <w:sz w:val="24"/>
          <w:szCs w:val="24"/>
        </w:rPr>
        <w:t>подлежащ</w:t>
      </w:r>
      <w:r w:rsidR="00364184" w:rsidRPr="00C60912">
        <w:rPr>
          <w:rFonts w:ascii="Times New Roman" w:hAnsi="Times New Roman" w:cs="Times New Roman"/>
          <w:sz w:val="24"/>
          <w:szCs w:val="24"/>
        </w:rPr>
        <w:t>им</w:t>
      </w:r>
      <w:r w:rsidR="00CD6184" w:rsidRPr="00C60912">
        <w:rPr>
          <w:rFonts w:ascii="Times New Roman" w:hAnsi="Times New Roman" w:cs="Times New Roman"/>
          <w:sz w:val="24"/>
          <w:szCs w:val="24"/>
        </w:rPr>
        <w:t xml:space="preserve"> </w:t>
      </w:r>
      <w:r w:rsidR="00734597" w:rsidRPr="00C60912">
        <w:rPr>
          <w:rFonts w:ascii="Times New Roman" w:hAnsi="Times New Roman" w:cs="Times New Roman"/>
          <w:sz w:val="24"/>
          <w:szCs w:val="24"/>
        </w:rPr>
        <w:t>внешней оценке</w:t>
      </w:r>
      <w:r w:rsidR="00675C7E" w:rsidRPr="00C60912">
        <w:rPr>
          <w:rFonts w:ascii="Times New Roman" w:hAnsi="Times New Roman" w:cs="Times New Roman"/>
          <w:sz w:val="24"/>
          <w:szCs w:val="24"/>
        </w:rPr>
        <w:t>;</w:t>
      </w:r>
    </w:p>
    <w:p w:rsidR="00675C7E" w:rsidRPr="00C60912" w:rsidRDefault="00EF7BC7"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специалист по внешней оценке</w:t>
      </w:r>
      <w:r w:rsidR="00E1338A" w:rsidRPr="00C60912">
        <w:rPr>
          <w:rFonts w:ascii="Times New Roman" w:hAnsi="Times New Roman" w:cs="Times New Roman"/>
          <w:sz w:val="24"/>
          <w:szCs w:val="24"/>
        </w:rPr>
        <w:t xml:space="preserve"> </w:t>
      </w:r>
      <w:r w:rsidRPr="00C60912">
        <w:rPr>
          <w:rFonts w:ascii="Times New Roman" w:hAnsi="Times New Roman" w:cs="Times New Roman"/>
          <w:sz w:val="24"/>
          <w:szCs w:val="24"/>
        </w:rPr>
        <w:t>участвовал (участвует) в оказании</w:t>
      </w:r>
      <w:r w:rsidR="00CD6184" w:rsidRPr="00C60912">
        <w:rPr>
          <w:rFonts w:ascii="Times New Roman" w:hAnsi="Times New Roman" w:cs="Times New Roman"/>
          <w:sz w:val="24"/>
          <w:szCs w:val="24"/>
        </w:rPr>
        <w:t>,</w:t>
      </w:r>
      <w:r w:rsidR="00FE2994" w:rsidRPr="00C60912">
        <w:rPr>
          <w:rFonts w:ascii="Times New Roman" w:hAnsi="Times New Roman" w:cs="Times New Roman"/>
          <w:sz w:val="24"/>
          <w:szCs w:val="24"/>
        </w:rPr>
        <w:t xml:space="preserve"> </w:t>
      </w:r>
      <w:r w:rsidR="00CD6184" w:rsidRPr="00C60912">
        <w:rPr>
          <w:rFonts w:ascii="Times New Roman" w:hAnsi="Times New Roman" w:cs="Times New Roman"/>
          <w:sz w:val="24"/>
          <w:szCs w:val="24"/>
        </w:rPr>
        <w:t xml:space="preserve">оказывал (оказывает) </w:t>
      </w:r>
      <w:r w:rsidR="00B5193E" w:rsidRPr="00C60912">
        <w:rPr>
          <w:rFonts w:ascii="Times New Roman" w:hAnsi="Times New Roman" w:cs="Times New Roman"/>
          <w:sz w:val="24"/>
          <w:szCs w:val="24"/>
        </w:rPr>
        <w:t>и (или) аудиторской организацией</w:t>
      </w:r>
      <w:r w:rsidR="0019582A" w:rsidRPr="00C60912">
        <w:rPr>
          <w:rFonts w:ascii="Times New Roman" w:hAnsi="Times New Roman" w:cs="Times New Roman"/>
          <w:sz w:val="24"/>
          <w:szCs w:val="24"/>
        </w:rPr>
        <w:t xml:space="preserve"> (аудитором – индивидуальным предпринимателем), </w:t>
      </w:r>
      <w:r w:rsidR="00734597" w:rsidRPr="00C60912">
        <w:rPr>
          <w:rFonts w:ascii="Times New Roman" w:hAnsi="Times New Roman" w:cs="Times New Roman"/>
          <w:sz w:val="24"/>
          <w:szCs w:val="24"/>
        </w:rPr>
        <w:t>работником котор</w:t>
      </w:r>
      <w:r w:rsidR="0019582A" w:rsidRPr="00C60912">
        <w:rPr>
          <w:rFonts w:ascii="Times New Roman" w:hAnsi="Times New Roman" w:cs="Times New Roman"/>
          <w:sz w:val="24"/>
          <w:szCs w:val="24"/>
        </w:rPr>
        <w:t>ой (которого)</w:t>
      </w:r>
      <w:r w:rsidR="00734597" w:rsidRPr="00C60912">
        <w:rPr>
          <w:rFonts w:ascii="Times New Roman" w:hAnsi="Times New Roman" w:cs="Times New Roman"/>
          <w:sz w:val="24"/>
          <w:szCs w:val="24"/>
        </w:rPr>
        <w:t xml:space="preserve"> является </w:t>
      </w:r>
      <w:r w:rsidR="00B5193E" w:rsidRPr="00C60912">
        <w:rPr>
          <w:rFonts w:ascii="Times New Roman" w:hAnsi="Times New Roman" w:cs="Times New Roman"/>
          <w:sz w:val="24"/>
          <w:szCs w:val="24"/>
        </w:rPr>
        <w:t>специалист по внешней оценке</w:t>
      </w:r>
      <w:r w:rsidR="003A53AA" w:rsidRPr="00C60912">
        <w:rPr>
          <w:rFonts w:ascii="Times New Roman" w:hAnsi="Times New Roman" w:cs="Times New Roman"/>
          <w:sz w:val="24"/>
          <w:szCs w:val="24"/>
        </w:rPr>
        <w:t>,</w:t>
      </w:r>
      <w:r w:rsidR="00B5193E" w:rsidRPr="00C60912">
        <w:rPr>
          <w:rFonts w:ascii="Times New Roman" w:hAnsi="Times New Roman" w:cs="Times New Roman"/>
          <w:sz w:val="24"/>
          <w:szCs w:val="24"/>
        </w:rPr>
        <w:t xml:space="preserve"> оказаны (оказываются) </w:t>
      </w:r>
      <w:r w:rsidRPr="00C60912">
        <w:rPr>
          <w:rFonts w:ascii="Times New Roman" w:hAnsi="Times New Roman" w:cs="Times New Roman"/>
          <w:sz w:val="24"/>
          <w:szCs w:val="24"/>
        </w:rPr>
        <w:t>услуг</w:t>
      </w:r>
      <w:r w:rsidR="00B5193E" w:rsidRPr="00C60912">
        <w:rPr>
          <w:rFonts w:ascii="Times New Roman" w:hAnsi="Times New Roman" w:cs="Times New Roman"/>
          <w:sz w:val="24"/>
          <w:szCs w:val="24"/>
        </w:rPr>
        <w:t>и</w:t>
      </w:r>
      <w:r w:rsidRPr="00C60912">
        <w:rPr>
          <w:rFonts w:ascii="Times New Roman" w:hAnsi="Times New Roman" w:cs="Times New Roman"/>
          <w:sz w:val="24"/>
          <w:szCs w:val="24"/>
        </w:rPr>
        <w:t xml:space="preserve"> по ведению, восстановлению бухгалтерского, налогового и (или) иного учета, составлению бухгалтерской и (или) финансовой отчетности и (или) налоговых деклараций (расчетов) юридическо</w:t>
      </w:r>
      <w:r w:rsidR="00AB7A0F" w:rsidRPr="00C60912">
        <w:rPr>
          <w:rFonts w:ascii="Times New Roman" w:hAnsi="Times New Roman" w:cs="Times New Roman"/>
          <w:sz w:val="24"/>
          <w:szCs w:val="24"/>
        </w:rPr>
        <w:t>му</w:t>
      </w:r>
      <w:r w:rsidRPr="00C60912">
        <w:rPr>
          <w:rFonts w:ascii="Times New Roman" w:hAnsi="Times New Roman" w:cs="Times New Roman"/>
          <w:sz w:val="24"/>
          <w:szCs w:val="24"/>
        </w:rPr>
        <w:t xml:space="preserve"> лиц</w:t>
      </w:r>
      <w:r w:rsidR="00AB7A0F" w:rsidRPr="00C60912">
        <w:rPr>
          <w:rFonts w:ascii="Times New Roman" w:hAnsi="Times New Roman" w:cs="Times New Roman"/>
          <w:sz w:val="24"/>
          <w:szCs w:val="24"/>
        </w:rPr>
        <w:t>у</w:t>
      </w:r>
      <w:r w:rsidRPr="00C60912">
        <w:rPr>
          <w:rFonts w:ascii="Times New Roman" w:hAnsi="Times New Roman" w:cs="Times New Roman"/>
          <w:sz w:val="24"/>
          <w:szCs w:val="24"/>
        </w:rPr>
        <w:t xml:space="preserve"> (в том числе его филиал</w:t>
      </w:r>
      <w:r w:rsidR="00AB7A0F" w:rsidRPr="00C60912">
        <w:rPr>
          <w:rFonts w:ascii="Times New Roman" w:hAnsi="Times New Roman" w:cs="Times New Roman"/>
          <w:sz w:val="24"/>
          <w:szCs w:val="24"/>
        </w:rPr>
        <w:t>у</w:t>
      </w:r>
      <w:r w:rsidRPr="00C60912">
        <w:rPr>
          <w:rFonts w:ascii="Times New Roman" w:hAnsi="Times New Roman" w:cs="Times New Roman"/>
          <w:sz w:val="24"/>
          <w:szCs w:val="24"/>
        </w:rPr>
        <w:t>, представительств</w:t>
      </w:r>
      <w:r w:rsidR="00AB7A0F" w:rsidRPr="00C60912">
        <w:rPr>
          <w:rFonts w:ascii="Times New Roman" w:hAnsi="Times New Roman" w:cs="Times New Roman"/>
          <w:sz w:val="24"/>
          <w:szCs w:val="24"/>
        </w:rPr>
        <w:t>у</w:t>
      </w:r>
      <w:r w:rsidRPr="00C60912">
        <w:rPr>
          <w:rFonts w:ascii="Times New Roman" w:hAnsi="Times New Roman" w:cs="Times New Roman"/>
          <w:sz w:val="24"/>
          <w:szCs w:val="24"/>
        </w:rPr>
        <w:t xml:space="preserve"> или ино</w:t>
      </w:r>
      <w:r w:rsidR="00AB7A0F" w:rsidRPr="00C60912">
        <w:rPr>
          <w:rFonts w:ascii="Times New Roman" w:hAnsi="Times New Roman" w:cs="Times New Roman"/>
          <w:sz w:val="24"/>
          <w:szCs w:val="24"/>
        </w:rPr>
        <w:t>му</w:t>
      </w:r>
      <w:r w:rsidRPr="00C60912">
        <w:rPr>
          <w:rFonts w:ascii="Times New Roman" w:hAnsi="Times New Roman" w:cs="Times New Roman"/>
          <w:sz w:val="24"/>
          <w:szCs w:val="24"/>
        </w:rPr>
        <w:t xml:space="preserve"> обособленно</w:t>
      </w:r>
      <w:r w:rsidR="00AB7A0F" w:rsidRPr="00C60912">
        <w:rPr>
          <w:rFonts w:ascii="Times New Roman" w:hAnsi="Times New Roman" w:cs="Times New Roman"/>
          <w:sz w:val="24"/>
          <w:szCs w:val="24"/>
        </w:rPr>
        <w:t>му</w:t>
      </w:r>
      <w:r w:rsidRPr="00C60912">
        <w:rPr>
          <w:rFonts w:ascii="Times New Roman" w:hAnsi="Times New Roman" w:cs="Times New Roman"/>
          <w:sz w:val="24"/>
          <w:szCs w:val="24"/>
        </w:rPr>
        <w:t xml:space="preserve"> подразделени</w:t>
      </w:r>
      <w:r w:rsidR="00AB7A0F" w:rsidRPr="00C60912">
        <w:rPr>
          <w:rFonts w:ascii="Times New Roman" w:hAnsi="Times New Roman" w:cs="Times New Roman"/>
          <w:sz w:val="24"/>
          <w:szCs w:val="24"/>
        </w:rPr>
        <w:t>ю</w:t>
      </w:r>
      <w:r w:rsidRPr="00C60912">
        <w:rPr>
          <w:rFonts w:ascii="Times New Roman" w:hAnsi="Times New Roman" w:cs="Times New Roman"/>
          <w:sz w:val="24"/>
          <w:szCs w:val="24"/>
        </w:rPr>
        <w:t xml:space="preserve">), в отношении которого </w:t>
      </w:r>
      <w:r w:rsidR="00F3588B" w:rsidRPr="00C60912">
        <w:rPr>
          <w:rFonts w:ascii="Times New Roman" w:hAnsi="Times New Roman" w:cs="Times New Roman"/>
          <w:sz w:val="24"/>
          <w:szCs w:val="24"/>
        </w:rPr>
        <w:t>членом Аудиторской палаты, подлежащ</w:t>
      </w:r>
      <w:r w:rsidR="00B70BF7" w:rsidRPr="00C60912">
        <w:rPr>
          <w:rFonts w:ascii="Times New Roman" w:hAnsi="Times New Roman" w:cs="Times New Roman"/>
          <w:sz w:val="24"/>
          <w:szCs w:val="24"/>
        </w:rPr>
        <w:t>и</w:t>
      </w:r>
      <w:r w:rsidR="00F3588B" w:rsidRPr="00C60912">
        <w:rPr>
          <w:rFonts w:ascii="Times New Roman" w:hAnsi="Times New Roman" w:cs="Times New Roman"/>
          <w:sz w:val="24"/>
          <w:szCs w:val="24"/>
        </w:rPr>
        <w:t xml:space="preserve">м внешней оценке, </w:t>
      </w:r>
      <w:r w:rsidRPr="00C60912">
        <w:rPr>
          <w:rFonts w:ascii="Times New Roman" w:hAnsi="Times New Roman" w:cs="Times New Roman"/>
          <w:sz w:val="24"/>
          <w:szCs w:val="24"/>
        </w:rPr>
        <w:t xml:space="preserve">выполнено </w:t>
      </w:r>
      <w:r w:rsidR="00451737" w:rsidRPr="00C60912">
        <w:rPr>
          <w:rFonts w:ascii="Times New Roman" w:hAnsi="Times New Roman" w:cs="Times New Roman"/>
          <w:sz w:val="24"/>
          <w:szCs w:val="24"/>
        </w:rPr>
        <w:t>отобранное аудиторское задание</w:t>
      </w:r>
      <w:r w:rsidRPr="00C60912">
        <w:rPr>
          <w:rFonts w:ascii="Times New Roman" w:hAnsi="Times New Roman" w:cs="Times New Roman"/>
          <w:sz w:val="24"/>
          <w:szCs w:val="24"/>
        </w:rPr>
        <w:t>;</w:t>
      </w:r>
    </w:p>
    <w:p w:rsidR="00B5193E" w:rsidRPr="00C60912" w:rsidRDefault="00E505DB"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специалист по внешней оценке</w:t>
      </w:r>
      <w:r w:rsidR="00E1338A" w:rsidRPr="00C60912">
        <w:t xml:space="preserve"> </w:t>
      </w:r>
      <w:r w:rsidRPr="00C60912">
        <w:rPr>
          <w:rFonts w:ascii="Times New Roman" w:hAnsi="Times New Roman" w:cs="Times New Roman"/>
          <w:sz w:val="24"/>
          <w:szCs w:val="24"/>
        </w:rPr>
        <w:t>участвовал (участвует) в оказании</w:t>
      </w:r>
      <w:r w:rsidR="00CD6184" w:rsidRPr="00C60912">
        <w:rPr>
          <w:rFonts w:ascii="Times New Roman" w:hAnsi="Times New Roman" w:cs="Times New Roman"/>
          <w:sz w:val="24"/>
          <w:szCs w:val="24"/>
        </w:rPr>
        <w:t>,</w:t>
      </w:r>
      <w:r w:rsidRPr="00C60912">
        <w:rPr>
          <w:rFonts w:ascii="Times New Roman" w:hAnsi="Times New Roman" w:cs="Times New Roman"/>
          <w:sz w:val="24"/>
          <w:szCs w:val="24"/>
        </w:rPr>
        <w:t xml:space="preserve"> </w:t>
      </w:r>
      <w:r w:rsidR="00CD6184" w:rsidRPr="00C60912">
        <w:rPr>
          <w:rFonts w:ascii="Times New Roman" w:hAnsi="Times New Roman" w:cs="Times New Roman"/>
          <w:sz w:val="24"/>
          <w:szCs w:val="24"/>
        </w:rPr>
        <w:t xml:space="preserve">оказывал (оказывает) </w:t>
      </w:r>
      <w:r w:rsidRPr="00C60912">
        <w:rPr>
          <w:rFonts w:ascii="Times New Roman" w:hAnsi="Times New Roman" w:cs="Times New Roman"/>
          <w:sz w:val="24"/>
          <w:szCs w:val="24"/>
        </w:rPr>
        <w:t>и (или) аудиторской организацией</w:t>
      </w:r>
      <w:r w:rsidR="00F00CD1" w:rsidRPr="00C60912">
        <w:rPr>
          <w:rFonts w:ascii="Times New Roman" w:hAnsi="Times New Roman" w:cs="Times New Roman"/>
          <w:sz w:val="24"/>
          <w:szCs w:val="24"/>
        </w:rPr>
        <w:t xml:space="preserve"> (аудитором – индивидуальным предпринимателем), работником которой (которого) </w:t>
      </w:r>
      <w:r w:rsidR="00F3588B" w:rsidRPr="00C60912">
        <w:rPr>
          <w:rFonts w:ascii="Times New Roman" w:hAnsi="Times New Roman" w:cs="Times New Roman"/>
          <w:sz w:val="24"/>
          <w:szCs w:val="24"/>
        </w:rPr>
        <w:t xml:space="preserve">является </w:t>
      </w:r>
      <w:r w:rsidRPr="00C60912">
        <w:rPr>
          <w:rFonts w:ascii="Times New Roman" w:hAnsi="Times New Roman" w:cs="Times New Roman"/>
          <w:sz w:val="24"/>
          <w:szCs w:val="24"/>
        </w:rPr>
        <w:t xml:space="preserve">специалист по внешней оценке, оказаны (оказываются) услуги по аудиту финансовой отчетности, составленной в соответствии с </w:t>
      </w:r>
      <w:r w:rsidR="00F3588B" w:rsidRPr="00C60912">
        <w:rPr>
          <w:rFonts w:ascii="Times New Roman" w:hAnsi="Times New Roman" w:cs="Times New Roman"/>
          <w:sz w:val="24"/>
          <w:szCs w:val="24"/>
        </w:rPr>
        <w:t>МСФО</w:t>
      </w:r>
      <w:r w:rsidRPr="00C60912">
        <w:rPr>
          <w:rFonts w:ascii="Times New Roman" w:hAnsi="Times New Roman" w:cs="Times New Roman"/>
          <w:sz w:val="24"/>
          <w:szCs w:val="24"/>
        </w:rPr>
        <w:t xml:space="preserve">, юридическому лицу, в отношении которого </w:t>
      </w:r>
      <w:r w:rsidR="00F3588B" w:rsidRPr="00C60912">
        <w:rPr>
          <w:rFonts w:ascii="Times New Roman" w:hAnsi="Times New Roman" w:cs="Times New Roman"/>
          <w:sz w:val="24"/>
          <w:szCs w:val="24"/>
        </w:rPr>
        <w:t>членом Аудиторской палаты, подлежащ</w:t>
      </w:r>
      <w:r w:rsidR="00B70BF7" w:rsidRPr="00C60912">
        <w:rPr>
          <w:rFonts w:ascii="Times New Roman" w:hAnsi="Times New Roman" w:cs="Times New Roman"/>
          <w:sz w:val="24"/>
          <w:szCs w:val="24"/>
        </w:rPr>
        <w:t>и</w:t>
      </w:r>
      <w:r w:rsidR="00F3588B" w:rsidRPr="00C60912">
        <w:rPr>
          <w:rFonts w:ascii="Times New Roman" w:hAnsi="Times New Roman" w:cs="Times New Roman"/>
          <w:sz w:val="24"/>
          <w:szCs w:val="24"/>
        </w:rPr>
        <w:t xml:space="preserve">м внешней оценке, </w:t>
      </w:r>
      <w:r w:rsidRPr="00C60912">
        <w:rPr>
          <w:rFonts w:ascii="Times New Roman" w:hAnsi="Times New Roman" w:cs="Times New Roman"/>
          <w:sz w:val="24"/>
          <w:szCs w:val="24"/>
        </w:rPr>
        <w:t xml:space="preserve">выполнено </w:t>
      </w:r>
      <w:r w:rsidR="00451737" w:rsidRPr="00C60912">
        <w:rPr>
          <w:rFonts w:ascii="Times New Roman" w:hAnsi="Times New Roman" w:cs="Times New Roman"/>
          <w:sz w:val="24"/>
          <w:szCs w:val="24"/>
        </w:rPr>
        <w:t>отобранное аудиторское задание по аудиту бухгалтерской отчетности, подготовленной в соответствии с требованием законодательства Республики Беларусь</w:t>
      </w:r>
      <w:r w:rsidRPr="00C60912">
        <w:rPr>
          <w:rFonts w:ascii="Times New Roman" w:hAnsi="Times New Roman" w:cs="Times New Roman"/>
          <w:sz w:val="24"/>
          <w:szCs w:val="24"/>
        </w:rPr>
        <w:t>;</w:t>
      </w:r>
    </w:p>
    <w:p w:rsidR="00E505DB" w:rsidRPr="00C60912" w:rsidRDefault="00E505DB"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специалист по внешней оценке</w:t>
      </w:r>
      <w:r w:rsidR="00E1338A" w:rsidRPr="00C60912">
        <w:t xml:space="preserve"> </w:t>
      </w:r>
      <w:r w:rsidRPr="00C60912">
        <w:rPr>
          <w:rFonts w:ascii="Times New Roman" w:hAnsi="Times New Roman" w:cs="Times New Roman"/>
          <w:sz w:val="24"/>
          <w:szCs w:val="24"/>
        </w:rPr>
        <w:t>участвовал (участвует) в оказании</w:t>
      </w:r>
      <w:r w:rsidR="00CD6184" w:rsidRPr="00C60912">
        <w:rPr>
          <w:rFonts w:ascii="Times New Roman" w:hAnsi="Times New Roman" w:cs="Times New Roman"/>
          <w:sz w:val="24"/>
          <w:szCs w:val="24"/>
        </w:rPr>
        <w:t>, оказывал</w:t>
      </w:r>
      <w:r w:rsidRPr="00C60912">
        <w:rPr>
          <w:rFonts w:ascii="Times New Roman" w:hAnsi="Times New Roman" w:cs="Times New Roman"/>
          <w:sz w:val="24"/>
          <w:szCs w:val="24"/>
        </w:rPr>
        <w:t xml:space="preserve"> </w:t>
      </w:r>
      <w:r w:rsidR="00CD6184" w:rsidRPr="00C60912">
        <w:rPr>
          <w:rFonts w:ascii="Times New Roman" w:hAnsi="Times New Roman" w:cs="Times New Roman"/>
          <w:sz w:val="24"/>
          <w:szCs w:val="24"/>
        </w:rPr>
        <w:t xml:space="preserve">(оказывает) </w:t>
      </w:r>
      <w:r w:rsidRPr="00C60912">
        <w:rPr>
          <w:rFonts w:ascii="Times New Roman" w:hAnsi="Times New Roman" w:cs="Times New Roman"/>
          <w:sz w:val="24"/>
          <w:szCs w:val="24"/>
        </w:rPr>
        <w:t xml:space="preserve">и </w:t>
      </w:r>
      <w:bookmarkStart w:id="6" w:name="_Hlk77083150"/>
      <w:r w:rsidRPr="00C60912">
        <w:rPr>
          <w:rFonts w:ascii="Times New Roman" w:hAnsi="Times New Roman" w:cs="Times New Roman"/>
          <w:sz w:val="24"/>
          <w:szCs w:val="24"/>
        </w:rPr>
        <w:t>(или) аудиторской организацией</w:t>
      </w:r>
      <w:r w:rsidR="00F00CD1" w:rsidRPr="00C60912">
        <w:rPr>
          <w:rFonts w:ascii="Times New Roman" w:hAnsi="Times New Roman" w:cs="Times New Roman"/>
          <w:sz w:val="24"/>
          <w:szCs w:val="24"/>
        </w:rPr>
        <w:t xml:space="preserve"> (аудитором – индивидуальным предпринимателем), работником которой (которого) </w:t>
      </w:r>
      <w:r w:rsidR="00157EFC" w:rsidRPr="00C60912">
        <w:rPr>
          <w:rFonts w:ascii="Times New Roman" w:hAnsi="Times New Roman" w:cs="Times New Roman"/>
          <w:sz w:val="24"/>
          <w:szCs w:val="24"/>
        </w:rPr>
        <w:t xml:space="preserve">является </w:t>
      </w:r>
      <w:r w:rsidRPr="00C60912">
        <w:rPr>
          <w:rFonts w:ascii="Times New Roman" w:hAnsi="Times New Roman" w:cs="Times New Roman"/>
          <w:sz w:val="24"/>
          <w:szCs w:val="24"/>
        </w:rPr>
        <w:t>специалист по внешней оценке, оказаны (оказываются) услуги по аудиту</w:t>
      </w:r>
      <w:bookmarkEnd w:id="6"/>
      <w:r w:rsidRPr="00C60912">
        <w:rPr>
          <w:rFonts w:ascii="Times New Roman" w:hAnsi="Times New Roman" w:cs="Times New Roman"/>
          <w:sz w:val="24"/>
          <w:szCs w:val="24"/>
        </w:rPr>
        <w:t xml:space="preserve"> бухгалтерской отчетности</w:t>
      </w:r>
      <w:r w:rsidR="00451737" w:rsidRPr="00C60912">
        <w:rPr>
          <w:rFonts w:ascii="Times New Roman" w:hAnsi="Times New Roman" w:cs="Times New Roman"/>
          <w:sz w:val="24"/>
          <w:szCs w:val="24"/>
        </w:rPr>
        <w:t>,</w:t>
      </w:r>
      <w:r w:rsidRPr="00C60912">
        <w:rPr>
          <w:rFonts w:ascii="Times New Roman" w:hAnsi="Times New Roman" w:cs="Times New Roman"/>
          <w:sz w:val="24"/>
          <w:szCs w:val="24"/>
        </w:rPr>
        <w:t xml:space="preserve"> подготовленной в соответствии с требованием законодательства Республики Беларусь, </w:t>
      </w:r>
      <w:r w:rsidRPr="00C60912">
        <w:rPr>
          <w:rFonts w:ascii="Times New Roman" w:hAnsi="Times New Roman" w:cs="Times New Roman"/>
          <w:sz w:val="24"/>
          <w:szCs w:val="24"/>
        </w:rPr>
        <w:lastRenderedPageBreak/>
        <w:t xml:space="preserve">юридическому лицу, в отношении которого </w:t>
      </w:r>
      <w:r w:rsidR="00F3588B" w:rsidRPr="00C60912">
        <w:rPr>
          <w:rFonts w:ascii="Times New Roman" w:hAnsi="Times New Roman" w:cs="Times New Roman"/>
          <w:sz w:val="24"/>
          <w:szCs w:val="24"/>
        </w:rPr>
        <w:t>членом Аудиторской палаты, подлежащ</w:t>
      </w:r>
      <w:r w:rsidR="00B70BF7" w:rsidRPr="00C60912">
        <w:rPr>
          <w:rFonts w:ascii="Times New Roman" w:hAnsi="Times New Roman" w:cs="Times New Roman"/>
          <w:sz w:val="24"/>
          <w:szCs w:val="24"/>
        </w:rPr>
        <w:t>и</w:t>
      </w:r>
      <w:r w:rsidR="00F3588B" w:rsidRPr="00C60912">
        <w:rPr>
          <w:rFonts w:ascii="Times New Roman" w:hAnsi="Times New Roman" w:cs="Times New Roman"/>
          <w:sz w:val="24"/>
          <w:szCs w:val="24"/>
        </w:rPr>
        <w:t xml:space="preserve">м внешней оценке, </w:t>
      </w:r>
      <w:r w:rsidRPr="00C60912">
        <w:rPr>
          <w:rFonts w:ascii="Times New Roman" w:hAnsi="Times New Roman" w:cs="Times New Roman"/>
          <w:sz w:val="24"/>
          <w:szCs w:val="24"/>
        </w:rPr>
        <w:t xml:space="preserve">выполнено </w:t>
      </w:r>
      <w:r w:rsidR="00451737" w:rsidRPr="00C60912">
        <w:rPr>
          <w:rFonts w:ascii="Times New Roman" w:hAnsi="Times New Roman" w:cs="Times New Roman"/>
          <w:sz w:val="24"/>
          <w:szCs w:val="24"/>
        </w:rPr>
        <w:t xml:space="preserve">отобранное аудиторское задание по аудиту финансовой отчетности, составленной в соответствии с </w:t>
      </w:r>
      <w:r w:rsidR="00F3588B" w:rsidRPr="00C60912">
        <w:rPr>
          <w:rFonts w:ascii="Times New Roman" w:hAnsi="Times New Roman" w:cs="Times New Roman"/>
          <w:sz w:val="24"/>
          <w:szCs w:val="24"/>
        </w:rPr>
        <w:t>МСФО</w:t>
      </w:r>
      <w:r w:rsidRPr="00C60912">
        <w:rPr>
          <w:rFonts w:ascii="Times New Roman" w:hAnsi="Times New Roman" w:cs="Times New Roman"/>
          <w:sz w:val="24"/>
          <w:szCs w:val="24"/>
        </w:rPr>
        <w:t>;</w:t>
      </w:r>
    </w:p>
    <w:p w:rsidR="00E505DB" w:rsidRPr="00C60912" w:rsidRDefault="0045173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специалист по внешней оценке</w:t>
      </w:r>
      <w:r w:rsidR="00E1338A"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участвовал (участвует) в </w:t>
      </w:r>
      <w:r w:rsidR="00E1338A" w:rsidRPr="00C60912">
        <w:rPr>
          <w:rFonts w:ascii="Times New Roman" w:hAnsi="Times New Roman" w:cs="Times New Roman"/>
          <w:sz w:val="24"/>
          <w:szCs w:val="24"/>
        </w:rPr>
        <w:t>оказании</w:t>
      </w:r>
      <w:r w:rsidR="00946DA3" w:rsidRPr="00C60912">
        <w:rPr>
          <w:rFonts w:ascii="Times New Roman" w:hAnsi="Times New Roman" w:cs="Times New Roman"/>
          <w:sz w:val="24"/>
          <w:szCs w:val="24"/>
        </w:rPr>
        <w:t>, оказывал (оказывает)</w:t>
      </w:r>
      <w:r w:rsidRPr="00C60912">
        <w:rPr>
          <w:rFonts w:ascii="Times New Roman" w:hAnsi="Times New Roman" w:cs="Times New Roman"/>
          <w:sz w:val="24"/>
          <w:szCs w:val="24"/>
        </w:rPr>
        <w:t xml:space="preserve"> </w:t>
      </w:r>
      <w:r w:rsidR="00E1338A" w:rsidRPr="00C60912">
        <w:rPr>
          <w:rFonts w:ascii="Times New Roman" w:hAnsi="Times New Roman" w:cs="Times New Roman"/>
          <w:sz w:val="24"/>
          <w:szCs w:val="24"/>
        </w:rPr>
        <w:t xml:space="preserve">и </w:t>
      </w:r>
      <w:r w:rsidRPr="00C60912">
        <w:rPr>
          <w:rFonts w:ascii="Times New Roman" w:hAnsi="Times New Roman" w:cs="Times New Roman"/>
          <w:sz w:val="24"/>
          <w:szCs w:val="24"/>
        </w:rPr>
        <w:t>(или) аудиторской организацией</w:t>
      </w:r>
      <w:r w:rsidR="00F00CD1" w:rsidRPr="00C60912">
        <w:rPr>
          <w:rFonts w:ascii="Times New Roman" w:hAnsi="Times New Roman" w:cs="Times New Roman"/>
          <w:sz w:val="24"/>
          <w:szCs w:val="24"/>
        </w:rPr>
        <w:t xml:space="preserve"> (аудитором – индивидуальным предпринимателем), работником которой (которого) </w:t>
      </w:r>
      <w:r w:rsidR="00157EFC" w:rsidRPr="00C60912">
        <w:rPr>
          <w:rFonts w:ascii="Times New Roman" w:hAnsi="Times New Roman" w:cs="Times New Roman"/>
          <w:sz w:val="24"/>
          <w:szCs w:val="24"/>
        </w:rPr>
        <w:t xml:space="preserve">является </w:t>
      </w:r>
      <w:r w:rsidRPr="00C60912">
        <w:rPr>
          <w:rFonts w:ascii="Times New Roman" w:hAnsi="Times New Roman" w:cs="Times New Roman"/>
          <w:sz w:val="24"/>
          <w:szCs w:val="24"/>
        </w:rPr>
        <w:t>специалист по внешней оценке, оказаны (оказываются)</w:t>
      </w:r>
      <w:r w:rsidR="00F00CD1" w:rsidRPr="00C60912">
        <w:rPr>
          <w:rFonts w:ascii="Times New Roman" w:hAnsi="Times New Roman" w:cs="Times New Roman"/>
          <w:sz w:val="24"/>
          <w:szCs w:val="24"/>
        </w:rPr>
        <w:t xml:space="preserve"> </w:t>
      </w:r>
      <w:r w:rsidR="00F3588B" w:rsidRPr="00C60912">
        <w:rPr>
          <w:rFonts w:ascii="Times New Roman" w:hAnsi="Times New Roman" w:cs="Times New Roman"/>
          <w:sz w:val="24"/>
          <w:szCs w:val="24"/>
        </w:rPr>
        <w:t>члену Аудиторской палаты, подлежащем</w:t>
      </w:r>
      <w:r w:rsidR="00B70BF7" w:rsidRPr="00C60912">
        <w:rPr>
          <w:rFonts w:ascii="Times New Roman" w:hAnsi="Times New Roman" w:cs="Times New Roman"/>
          <w:sz w:val="24"/>
          <w:szCs w:val="24"/>
        </w:rPr>
        <w:t>у</w:t>
      </w:r>
      <w:r w:rsidR="00F3588B" w:rsidRPr="00C60912">
        <w:rPr>
          <w:rFonts w:ascii="Times New Roman" w:hAnsi="Times New Roman" w:cs="Times New Roman"/>
          <w:sz w:val="24"/>
          <w:szCs w:val="24"/>
        </w:rPr>
        <w:t xml:space="preserve"> внешней оценке</w:t>
      </w:r>
      <w:r w:rsidR="00F321FF" w:rsidRPr="00C60912">
        <w:rPr>
          <w:rFonts w:ascii="Times New Roman" w:hAnsi="Times New Roman" w:cs="Times New Roman"/>
          <w:sz w:val="24"/>
          <w:szCs w:val="24"/>
        </w:rPr>
        <w:t>,</w:t>
      </w:r>
      <w:r w:rsidR="004D7D5E" w:rsidRPr="00C60912">
        <w:rPr>
          <w:rFonts w:ascii="Times New Roman" w:hAnsi="Times New Roman" w:cs="Times New Roman"/>
          <w:sz w:val="24"/>
          <w:szCs w:val="24"/>
        </w:rPr>
        <w:t xml:space="preserve"> </w:t>
      </w:r>
      <w:r w:rsidR="00B70BF7" w:rsidRPr="00C60912">
        <w:rPr>
          <w:rFonts w:ascii="Times New Roman" w:hAnsi="Times New Roman" w:cs="Times New Roman"/>
          <w:sz w:val="24"/>
          <w:szCs w:val="24"/>
        </w:rPr>
        <w:t xml:space="preserve">аудиторские услуги </w:t>
      </w:r>
      <w:r w:rsidR="00BC3AB4" w:rsidRPr="00C60912">
        <w:rPr>
          <w:rFonts w:ascii="Times New Roman" w:hAnsi="Times New Roman" w:cs="Times New Roman"/>
          <w:sz w:val="24"/>
          <w:szCs w:val="24"/>
        </w:rPr>
        <w:t xml:space="preserve">по выполнению аудиторских заданий, обеспечивающих уверенность, </w:t>
      </w:r>
      <w:r w:rsidR="00B56B25" w:rsidRPr="00C60912">
        <w:rPr>
          <w:rFonts w:ascii="Times New Roman" w:hAnsi="Times New Roman" w:cs="Times New Roman"/>
          <w:sz w:val="24"/>
          <w:szCs w:val="24"/>
        </w:rPr>
        <w:t>на диагностическую оценку системы внутренней оценки</w:t>
      </w:r>
      <w:r w:rsidR="00946DA3" w:rsidRPr="00C60912">
        <w:rPr>
          <w:rFonts w:ascii="Times New Roman" w:hAnsi="Times New Roman" w:cs="Times New Roman"/>
          <w:sz w:val="24"/>
          <w:szCs w:val="24"/>
        </w:rPr>
        <w:t>, и (или)</w:t>
      </w:r>
      <w:r w:rsidR="00B56B25" w:rsidRPr="00C60912">
        <w:rPr>
          <w:rFonts w:ascii="Times New Roman" w:hAnsi="Times New Roman" w:cs="Times New Roman"/>
          <w:sz w:val="24"/>
          <w:szCs w:val="24"/>
        </w:rPr>
        <w:t xml:space="preserve"> проведени</w:t>
      </w:r>
      <w:r w:rsidR="00F3588B" w:rsidRPr="00C60912">
        <w:rPr>
          <w:rFonts w:ascii="Times New Roman" w:hAnsi="Times New Roman" w:cs="Times New Roman"/>
          <w:sz w:val="24"/>
          <w:szCs w:val="24"/>
        </w:rPr>
        <w:t>е</w:t>
      </w:r>
      <w:r w:rsidR="00B56B25" w:rsidRPr="00C60912">
        <w:rPr>
          <w:rFonts w:ascii="Times New Roman" w:hAnsi="Times New Roman" w:cs="Times New Roman"/>
          <w:sz w:val="24"/>
          <w:szCs w:val="24"/>
        </w:rPr>
        <w:t xml:space="preserve"> внутреннего мониторинга</w:t>
      </w:r>
      <w:r w:rsidR="00946DA3" w:rsidRPr="00C60912">
        <w:rPr>
          <w:rFonts w:ascii="Times New Roman" w:hAnsi="Times New Roman" w:cs="Times New Roman"/>
          <w:sz w:val="24"/>
          <w:szCs w:val="24"/>
        </w:rPr>
        <w:t>,</w:t>
      </w:r>
      <w:r w:rsidR="00B56B25" w:rsidRPr="00C60912">
        <w:rPr>
          <w:rFonts w:ascii="Times New Roman" w:hAnsi="Times New Roman" w:cs="Times New Roman"/>
          <w:sz w:val="24"/>
          <w:szCs w:val="24"/>
        </w:rPr>
        <w:t xml:space="preserve"> и (или) внутреннюю оценку качества выполнения </w:t>
      </w:r>
      <w:r w:rsidR="00B6325E" w:rsidRPr="00C60912">
        <w:rPr>
          <w:rFonts w:ascii="Times New Roman" w:hAnsi="Times New Roman" w:cs="Times New Roman"/>
          <w:sz w:val="24"/>
          <w:szCs w:val="24"/>
        </w:rPr>
        <w:t xml:space="preserve">отобранного </w:t>
      </w:r>
      <w:r w:rsidR="00B56B25" w:rsidRPr="00C60912">
        <w:rPr>
          <w:rFonts w:ascii="Times New Roman" w:hAnsi="Times New Roman" w:cs="Times New Roman"/>
          <w:sz w:val="24"/>
          <w:szCs w:val="24"/>
        </w:rPr>
        <w:t>аудиторского задания;</w:t>
      </w:r>
    </w:p>
    <w:p w:rsidR="00D440A2" w:rsidRPr="00C60912" w:rsidRDefault="00B56B2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специалист по внешней оценке участвовал (участвует) в оказании</w:t>
      </w:r>
      <w:r w:rsidR="00946DA3" w:rsidRPr="00C60912">
        <w:rPr>
          <w:rFonts w:ascii="Times New Roman" w:hAnsi="Times New Roman" w:cs="Times New Roman"/>
          <w:sz w:val="24"/>
          <w:szCs w:val="24"/>
        </w:rPr>
        <w:t>, оказывал (оказывает)</w:t>
      </w:r>
      <w:r w:rsidRPr="00C60912">
        <w:rPr>
          <w:rFonts w:ascii="Times New Roman" w:hAnsi="Times New Roman" w:cs="Times New Roman"/>
          <w:sz w:val="24"/>
          <w:szCs w:val="24"/>
        </w:rPr>
        <w:t xml:space="preserve"> и (или) аудиторской организацией</w:t>
      </w:r>
      <w:r w:rsidR="00F00CD1" w:rsidRPr="00C60912">
        <w:rPr>
          <w:rFonts w:ascii="Times New Roman" w:hAnsi="Times New Roman" w:cs="Times New Roman"/>
          <w:sz w:val="24"/>
          <w:szCs w:val="24"/>
        </w:rPr>
        <w:t xml:space="preserve"> (аудитором – индивидуальным предпринимателем), работником которой (которого) </w:t>
      </w:r>
      <w:r w:rsidR="00157EFC" w:rsidRPr="00C60912">
        <w:rPr>
          <w:rFonts w:ascii="Times New Roman" w:hAnsi="Times New Roman" w:cs="Times New Roman"/>
          <w:sz w:val="24"/>
          <w:szCs w:val="24"/>
        </w:rPr>
        <w:t xml:space="preserve">является </w:t>
      </w:r>
      <w:r w:rsidRPr="00C60912">
        <w:rPr>
          <w:rFonts w:ascii="Times New Roman" w:hAnsi="Times New Roman" w:cs="Times New Roman"/>
          <w:sz w:val="24"/>
          <w:szCs w:val="24"/>
        </w:rPr>
        <w:t xml:space="preserve">специалист по внешней оценке, оказаны (оказываются) аудиторские услуги по выполнению аудиторского задания, обеспечивающего уверенность, на оценку эффективности функционирования системы внутреннего контроля юридического лица, в отношении которого </w:t>
      </w:r>
      <w:r w:rsidR="00157EFC" w:rsidRPr="00C60912">
        <w:rPr>
          <w:rFonts w:ascii="Times New Roman" w:hAnsi="Times New Roman" w:cs="Times New Roman"/>
          <w:sz w:val="24"/>
          <w:szCs w:val="24"/>
        </w:rPr>
        <w:t>членом Аудиторской палаты, подлежащ</w:t>
      </w:r>
      <w:r w:rsidR="00F321FF" w:rsidRPr="00C60912">
        <w:rPr>
          <w:rFonts w:ascii="Times New Roman" w:hAnsi="Times New Roman" w:cs="Times New Roman"/>
          <w:sz w:val="24"/>
          <w:szCs w:val="24"/>
        </w:rPr>
        <w:t>и</w:t>
      </w:r>
      <w:r w:rsidR="00157EFC" w:rsidRPr="00C60912">
        <w:rPr>
          <w:rFonts w:ascii="Times New Roman" w:hAnsi="Times New Roman" w:cs="Times New Roman"/>
          <w:sz w:val="24"/>
          <w:szCs w:val="24"/>
        </w:rPr>
        <w:t>м внешней оценке, выполнено отобранное аудиторское задание</w:t>
      </w:r>
      <w:r w:rsidR="00D440A2" w:rsidRPr="00C60912">
        <w:rPr>
          <w:rFonts w:ascii="Times New Roman" w:hAnsi="Times New Roman" w:cs="Times New Roman"/>
          <w:sz w:val="24"/>
          <w:szCs w:val="24"/>
        </w:rPr>
        <w:t>;</w:t>
      </w:r>
    </w:p>
    <w:p w:rsidR="00EF7BC7" w:rsidRPr="00C60912" w:rsidRDefault="00D440A2"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иные отношения, оцененные Аудиторской палатой, как</w:t>
      </w:r>
      <w:r w:rsidR="004D7D5E" w:rsidRPr="00C60912">
        <w:rPr>
          <w:rFonts w:ascii="Times New Roman" w:hAnsi="Times New Roman" w:cs="Times New Roman"/>
          <w:sz w:val="24"/>
          <w:szCs w:val="24"/>
        </w:rPr>
        <w:t xml:space="preserve"> </w:t>
      </w:r>
      <w:r w:rsidRPr="00C60912">
        <w:rPr>
          <w:rFonts w:ascii="Times New Roman" w:hAnsi="Times New Roman" w:cs="Times New Roman"/>
          <w:sz w:val="24"/>
          <w:szCs w:val="24"/>
        </w:rPr>
        <w:t>способные оказать влияние на результаты внешней оценки.</w:t>
      </w:r>
    </w:p>
    <w:p w:rsidR="008F1E95" w:rsidRPr="00C60912" w:rsidRDefault="008F1E95" w:rsidP="002C3ED7">
      <w:pPr>
        <w:widowControl w:val="0"/>
        <w:spacing w:after="120" w:line="240" w:lineRule="auto"/>
        <w:ind w:firstLine="709"/>
        <w:jc w:val="both"/>
        <w:rPr>
          <w:rFonts w:ascii="Times New Roman" w:hAnsi="Times New Roman" w:cs="Times New Roman"/>
          <w:strike/>
          <w:sz w:val="24"/>
          <w:szCs w:val="24"/>
        </w:rPr>
      </w:pPr>
      <w:r w:rsidRPr="00C60912">
        <w:rPr>
          <w:rFonts w:ascii="Times New Roman" w:hAnsi="Times New Roman" w:cs="Times New Roman"/>
          <w:sz w:val="24"/>
          <w:szCs w:val="24"/>
        </w:rPr>
        <w:t xml:space="preserve">Отношения, определенные абзацами </w:t>
      </w:r>
      <w:r w:rsidR="00021A3F" w:rsidRPr="00C60912">
        <w:rPr>
          <w:rFonts w:ascii="Times New Roman" w:hAnsi="Times New Roman" w:cs="Times New Roman"/>
          <w:sz w:val="24"/>
          <w:szCs w:val="24"/>
        </w:rPr>
        <w:t xml:space="preserve">шестым – десятым </w:t>
      </w:r>
      <w:r w:rsidR="006B45BE" w:rsidRPr="00C60912">
        <w:rPr>
          <w:rFonts w:ascii="Times New Roman" w:hAnsi="Times New Roman" w:cs="Times New Roman"/>
          <w:sz w:val="24"/>
          <w:szCs w:val="24"/>
        </w:rPr>
        <w:t xml:space="preserve">части первой </w:t>
      </w:r>
      <w:r w:rsidRPr="00C60912">
        <w:rPr>
          <w:rFonts w:ascii="Times New Roman" w:hAnsi="Times New Roman" w:cs="Times New Roman"/>
          <w:sz w:val="24"/>
          <w:szCs w:val="24"/>
        </w:rPr>
        <w:t>настоящего пункта распространяются на период, с года</w:t>
      </w:r>
      <w:r w:rsidR="002F1F22" w:rsidRPr="00C60912">
        <w:rPr>
          <w:rFonts w:ascii="Times New Roman" w:hAnsi="Times New Roman" w:cs="Times New Roman"/>
          <w:sz w:val="24"/>
          <w:szCs w:val="24"/>
        </w:rPr>
        <w:t>,</w:t>
      </w:r>
      <w:r w:rsidRPr="00C60912">
        <w:rPr>
          <w:rFonts w:ascii="Times New Roman" w:hAnsi="Times New Roman" w:cs="Times New Roman"/>
          <w:sz w:val="24"/>
          <w:szCs w:val="24"/>
        </w:rPr>
        <w:t xml:space="preserve"> предшествующ</w:t>
      </w:r>
      <w:r w:rsidR="002F1F22" w:rsidRPr="00C60912">
        <w:rPr>
          <w:rFonts w:ascii="Times New Roman" w:hAnsi="Times New Roman" w:cs="Times New Roman"/>
          <w:sz w:val="24"/>
          <w:szCs w:val="24"/>
        </w:rPr>
        <w:t>его</w:t>
      </w:r>
      <w:r w:rsidRPr="00C60912">
        <w:rPr>
          <w:rFonts w:ascii="Times New Roman" w:hAnsi="Times New Roman" w:cs="Times New Roman"/>
          <w:sz w:val="24"/>
          <w:szCs w:val="24"/>
        </w:rPr>
        <w:t xml:space="preserve"> году</w:t>
      </w:r>
      <w:r w:rsidR="006B45BE" w:rsidRPr="00C60912">
        <w:rPr>
          <w:rFonts w:ascii="Times New Roman" w:hAnsi="Times New Roman" w:cs="Times New Roman"/>
          <w:sz w:val="24"/>
          <w:szCs w:val="24"/>
        </w:rPr>
        <w:t>, в котором</w:t>
      </w:r>
      <w:r w:rsidR="004D7D5E" w:rsidRPr="00C60912">
        <w:rPr>
          <w:rFonts w:ascii="Times New Roman" w:hAnsi="Times New Roman" w:cs="Times New Roman"/>
          <w:sz w:val="24"/>
          <w:szCs w:val="24"/>
        </w:rPr>
        <w:t xml:space="preserve"> </w:t>
      </w:r>
      <w:r w:rsidR="002F1F22" w:rsidRPr="00C60912">
        <w:rPr>
          <w:rFonts w:ascii="Times New Roman" w:hAnsi="Times New Roman" w:cs="Times New Roman"/>
          <w:sz w:val="24"/>
          <w:szCs w:val="24"/>
        </w:rPr>
        <w:t>выполнен</w:t>
      </w:r>
      <w:r w:rsidR="006B45BE" w:rsidRPr="00C60912">
        <w:rPr>
          <w:rFonts w:ascii="Times New Roman" w:hAnsi="Times New Roman" w:cs="Times New Roman"/>
          <w:sz w:val="24"/>
          <w:szCs w:val="24"/>
        </w:rPr>
        <w:t>о</w:t>
      </w:r>
      <w:r w:rsidR="002F1F22" w:rsidRPr="00C60912">
        <w:rPr>
          <w:rFonts w:ascii="Times New Roman" w:hAnsi="Times New Roman" w:cs="Times New Roman"/>
          <w:sz w:val="24"/>
          <w:szCs w:val="24"/>
        </w:rPr>
        <w:t xml:space="preserve"> отобранно</w:t>
      </w:r>
      <w:r w:rsidR="006B45BE" w:rsidRPr="00C60912">
        <w:rPr>
          <w:rFonts w:ascii="Times New Roman" w:hAnsi="Times New Roman" w:cs="Times New Roman"/>
          <w:sz w:val="24"/>
          <w:szCs w:val="24"/>
        </w:rPr>
        <w:t>е</w:t>
      </w:r>
      <w:r w:rsidR="002F1F22" w:rsidRPr="00C60912">
        <w:rPr>
          <w:rFonts w:ascii="Times New Roman" w:hAnsi="Times New Roman" w:cs="Times New Roman"/>
          <w:sz w:val="24"/>
          <w:szCs w:val="24"/>
        </w:rPr>
        <w:t xml:space="preserve"> аудиторско</w:t>
      </w:r>
      <w:r w:rsidR="006B45BE" w:rsidRPr="00C60912">
        <w:rPr>
          <w:rFonts w:ascii="Times New Roman" w:hAnsi="Times New Roman" w:cs="Times New Roman"/>
          <w:sz w:val="24"/>
          <w:szCs w:val="24"/>
        </w:rPr>
        <w:t>е</w:t>
      </w:r>
      <w:r w:rsidR="002F1F22" w:rsidRPr="00C60912">
        <w:rPr>
          <w:rFonts w:ascii="Times New Roman" w:hAnsi="Times New Roman" w:cs="Times New Roman"/>
          <w:sz w:val="24"/>
          <w:szCs w:val="24"/>
        </w:rPr>
        <w:t xml:space="preserve"> задани</w:t>
      </w:r>
      <w:r w:rsidR="006B45BE" w:rsidRPr="00C60912">
        <w:rPr>
          <w:rFonts w:ascii="Times New Roman" w:hAnsi="Times New Roman" w:cs="Times New Roman"/>
          <w:sz w:val="24"/>
          <w:szCs w:val="24"/>
        </w:rPr>
        <w:t>е</w:t>
      </w:r>
      <w:r w:rsidR="002F1F22" w:rsidRPr="00C60912">
        <w:rPr>
          <w:rFonts w:ascii="Times New Roman" w:hAnsi="Times New Roman" w:cs="Times New Roman"/>
          <w:sz w:val="24"/>
          <w:szCs w:val="24"/>
        </w:rPr>
        <w:t xml:space="preserve">, </w:t>
      </w:r>
      <w:r w:rsidR="006B45BE" w:rsidRPr="00C60912">
        <w:rPr>
          <w:rFonts w:ascii="Times New Roman" w:hAnsi="Times New Roman" w:cs="Times New Roman"/>
          <w:sz w:val="24"/>
          <w:szCs w:val="24"/>
        </w:rPr>
        <w:t>включая</w:t>
      </w:r>
      <w:r w:rsidR="002F1F22" w:rsidRPr="00C60912">
        <w:rPr>
          <w:rFonts w:ascii="Times New Roman" w:hAnsi="Times New Roman" w:cs="Times New Roman"/>
          <w:sz w:val="24"/>
          <w:szCs w:val="24"/>
        </w:rPr>
        <w:t xml:space="preserve"> год, </w:t>
      </w:r>
      <w:r w:rsidRPr="00C60912">
        <w:rPr>
          <w:rFonts w:ascii="Times New Roman" w:hAnsi="Times New Roman" w:cs="Times New Roman"/>
          <w:sz w:val="24"/>
          <w:szCs w:val="24"/>
        </w:rPr>
        <w:t>следующий за годом</w:t>
      </w:r>
      <w:r w:rsidR="006B45BE" w:rsidRPr="00C60912">
        <w:rPr>
          <w:rFonts w:ascii="Times New Roman" w:hAnsi="Times New Roman" w:cs="Times New Roman"/>
          <w:sz w:val="24"/>
          <w:szCs w:val="24"/>
        </w:rPr>
        <w:t>, в котором</w:t>
      </w:r>
      <w:r w:rsidRPr="00C60912">
        <w:rPr>
          <w:rFonts w:ascii="Times New Roman" w:hAnsi="Times New Roman" w:cs="Times New Roman"/>
          <w:sz w:val="24"/>
          <w:szCs w:val="24"/>
        </w:rPr>
        <w:t xml:space="preserve"> выполнен</w:t>
      </w:r>
      <w:r w:rsidR="006B45BE" w:rsidRPr="00C60912">
        <w:rPr>
          <w:rFonts w:ascii="Times New Roman" w:hAnsi="Times New Roman" w:cs="Times New Roman"/>
          <w:sz w:val="24"/>
          <w:szCs w:val="24"/>
        </w:rPr>
        <w:t>о</w:t>
      </w:r>
      <w:r w:rsidRPr="00C60912">
        <w:rPr>
          <w:rFonts w:ascii="Times New Roman" w:hAnsi="Times New Roman" w:cs="Times New Roman"/>
          <w:sz w:val="24"/>
          <w:szCs w:val="24"/>
        </w:rPr>
        <w:t xml:space="preserve"> отобранно</w:t>
      </w:r>
      <w:r w:rsidR="006B45BE" w:rsidRPr="00C60912">
        <w:rPr>
          <w:rFonts w:ascii="Times New Roman" w:hAnsi="Times New Roman" w:cs="Times New Roman"/>
          <w:sz w:val="24"/>
          <w:szCs w:val="24"/>
        </w:rPr>
        <w:t>е</w:t>
      </w:r>
      <w:r w:rsidRPr="00C60912">
        <w:rPr>
          <w:rFonts w:ascii="Times New Roman" w:hAnsi="Times New Roman" w:cs="Times New Roman"/>
          <w:sz w:val="24"/>
          <w:szCs w:val="24"/>
        </w:rPr>
        <w:t xml:space="preserve"> аудиторско</w:t>
      </w:r>
      <w:r w:rsidR="006B45BE" w:rsidRPr="00C60912">
        <w:rPr>
          <w:rFonts w:ascii="Times New Roman" w:hAnsi="Times New Roman" w:cs="Times New Roman"/>
          <w:sz w:val="24"/>
          <w:szCs w:val="24"/>
        </w:rPr>
        <w:t>е</w:t>
      </w:r>
      <w:r w:rsidRPr="00C60912">
        <w:rPr>
          <w:rFonts w:ascii="Times New Roman" w:hAnsi="Times New Roman" w:cs="Times New Roman"/>
          <w:sz w:val="24"/>
          <w:szCs w:val="24"/>
        </w:rPr>
        <w:t xml:space="preserve"> задани</w:t>
      </w:r>
      <w:r w:rsidR="006B45BE" w:rsidRPr="00C60912">
        <w:rPr>
          <w:rFonts w:ascii="Times New Roman" w:hAnsi="Times New Roman" w:cs="Times New Roman"/>
          <w:sz w:val="24"/>
          <w:szCs w:val="24"/>
        </w:rPr>
        <w:t>е</w:t>
      </w:r>
      <w:r w:rsidRPr="00C60912">
        <w:rPr>
          <w:rFonts w:ascii="Times New Roman" w:hAnsi="Times New Roman" w:cs="Times New Roman"/>
          <w:sz w:val="24"/>
          <w:szCs w:val="24"/>
        </w:rPr>
        <w:t>.</w:t>
      </w:r>
    </w:p>
    <w:p w:rsidR="00B83337" w:rsidRPr="00C60912" w:rsidRDefault="00B83337" w:rsidP="002C3ED7">
      <w:pPr>
        <w:widowControl w:val="0"/>
        <w:spacing w:after="120" w:line="240" w:lineRule="auto"/>
        <w:ind w:firstLine="709"/>
        <w:jc w:val="both"/>
        <w:rPr>
          <w:rFonts w:ascii="Times New Roman" w:hAnsi="Times New Roman" w:cs="Times New Roman"/>
          <w:sz w:val="24"/>
          <w:szCs w:val="24"/>
        </w:rPr>
      </w:pPr>
      <w:bookmarkStart w:id="7" w:name="_Hlk74065066"/>
      <w:r w:rsidRPr="00C60912">
        <w:rPr>
          <w:rFonts w:ascii="Times New Roman" w:hAnsi="Times New Roman" w:cs="Times New Roman"/>
          <w:sz w:val="24"/>
          <w:szCs w:val="24"/>
        </w:rPr>
        <w:t xml:space="preserve">42. Подтверждение независимости </w:t>
      </w:r>
      <w:r w:rsidR="00B016C2" w:rsidRPr="00C60912">
        <w:rPr>
          <w:rFonts w:ascii="Times New Roman" w:hAnsi="Times New Roman" w:cs="Times New Roman"/>
          <w:sz w:val="24"/>
          <w:szCs w:val="24"/>
        </w:rPr>
        <w:t xml:space="preserve">специалиста </w:t>
      </w:r>
      <w:r w:rsidRPr="00C60912">
        <w:rPr>
          <w:rFonts w:ascii="Times New Roman" w:hAnsi="Times New Roman" w:cs="Times New Roman"/>
          <w:sz w:val="24"/>
          <w:szCs w:val="24"/>
        </w:rPr>
        <w:t xml:space="preserve">по внешней оценке </w:t>
      </w:r>
      <w:r w:rsidR="00606AD8" w:rsidRPr="00C60912">
        <w:rPr>
          <w:rFonts w:ascii="Times New Roman" w:hAnsi="Times New Roman" w:cs="Times New Roman"/>
          <w:sz w:val="24"/>
          <w:szCs w:val="24"/>
        </w:rPr>
        <w:t>в части отсутствия отношений, которые способны оказать влияние на результаты внешней оценки</w:t>
      </w:r>
      <w:r w:rsidR="00B016C2" w:rsidRPr="00C60912">
        <w:rPr>
          <w:rFonts w:ascii="Times New Roman" w:hAnsi="Times New Roman" w:cs="Times New Roman"/>
          <w:sz w:val="24"/>
          <w:szCs w:val="24"/>
        </w:rPr>
        <w:t xml:space="preserve"> согласно пункту 41 настоящих правил</w:t>
      </w:r>
      <w:r w:rsidR="00606AD8" w:rsidRPr="00C60912">
        <w:rPr>
          <w:rFonts w:ascii="Times New Roman" w:hAnsi="Times New Roman" w:cs="Times New Roman"/>
          <w:sz w:val="24"/>
          <w:szCs w:val="24"/>
        </w:rPr>
        <w:t xml:space="preserve">, </w:t>
      </w:r>
      <w:r w:rsidR="00A550C4" w:rsidRPr="00C60912">
        <w:rPr>
          <w:rFonts w:ascii="Times New Roman" w:hAnsi="Times New Roman" w:cs="Times New Roman"/>
          <w:sz w:val="24"/>
          <w:szCs w:val="24"/>
        </w:rPr>
        <w:t xml:space="preserve">а также отсутствия фактов и обстоятельств, которые создают угрозу нарушения независимости в отношении члена Аудиторской палаты, подлежащего внешней оценке, </w:t>
      </w:r>
      <w:r w:rsidRPr="00C60912">
        <w:rPr>
          <w:rFonts w:ascii="Times New Roman" w:hAnsi="Times New Roman" w:cs="Times New Roman"/>
          <w:sz w:val="24"/>
          <w:szCs w:val="24"/>
        </w:rPr>
        <w:t xml:space="preserve">осуществляется </w:t>
      </w:r>
      <w:r w:rsidR="00606AD8" w:rsidRPr="00C60912">
        <w:rPr>
          <w:rFonts w:ascii="Times New Roman" w:hAnsi="Times New Roman" w:cs="Times New Roman"/>
          <w:sz w:val="24"/>
          <w:szCs w:val="24"/>
        </w:rPr>
        <w:t>путем:</w:t>
      </w:r>
    </w:p>
    <w:p w:rsidR="00C05955" w:rsidRPr="00C60912" w:rsidRDefault="00C0595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42.1. </w:t>
      </w:r>
      <w:r w:rsidR="00642215" w:rsidRPr="00C60912">
        <w:rPr>
          <w:rFonts w:ascii="Times New Roman" w:hAnsi="Times New Roman" w:cs="Times New Roman"/>
          <w:sz w:val="24"/>
          <w:szCs w:val="24"/>
        </w:rPr>
        <w:t>подписания</w:t>
      </w:r>
      <w:r w:rsidR="00415DD1"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и направления в Аудиторскую палату в срок не позднее </w:t>
      </w:r>
      <w:r w:rsidR="00D47E47" w:rsidRPr="00C60912">
        <w:rPr>
          <w:rFonts w:ascii="Times New Roman" w:hAnsi="Times New Roman" w:cs="Times New Roman"/>
          <w:sz w:val="24"/>
          <w:szCs w:val="24"/>
        </w:rPr>
        <w:t xml:space="preserve">15 календарных </w:t>
      </w:r>
      <w:r w:rsidR="004B230A" w:rsidRPr="00C60912">
        <w:rPr>
          <w:rFonts w:ascii="Times New Roman" w:hAnsi="Times New Roman" w:cs="Times New Roman"/>
          <w:sz w:val="24"/>
          <w:szCs w:val="24"/>
        </w:rPr>
        <w:t xml:space="preserve">дней с даты </w:t>
      </w:r>
      <w:r w:rsidR="00C30776" w:rsidRPr="00C60912">
        <w:rPr>
          <w:rFonts w:ascii="Times New Roman" w:hAnsi="Times New Roman" w:cs="Times New Roman"/>
          <w:sz w:val="24"/>
          <w:szCs w:val="24"/>
        </w:rPr>
        <w:t>направления</w:t>
      </w:r>
      <w:r w:rsidR="00767D13" w:rsidRPr="00C60912">
        <w:rPr>
          <w:rFonts w:ascii="Times New Roman" w:hAnsi="Times New Roman" w:cs="Times New Roman"/>
          <w:sz w:val="24"/>
          <w:szCs w:val="24"/>
        </w:rPr>
        <w:t xml:space="preserve"> Аудиторской палатой</w:t>
      </w:r>
      <w:r w:rsidR="004B230A" w:rsidRPr="00C60912">
        <w:rPr>
          <w:rFonts w:ascii="Times New Roman" w:hAnsi="Times New Roman" w:cs="Times New Roman"/>
          <w:sz w:val="24"/>
          <w:szCs w:val="24"/>
        </w:rPr>
        <w:t xml:space="preserve"> письма-уведомления</w:t>
      </w:r>
      <w:r w:rsidRPr="00C60912">
        <w:rPr>
          <w:rFonts w:ascii="Times New Roman" w:hAnsi="Times New Roman" w:cs="Times New Roman"/>
          <w:sz w:val="24"/>
          <w:szCs w:val="24"/>
        </w:rPr>
        <w:t>:</w:t>
      </w:r>
    </w:p>
    <w:p w:rsidR="00727043" w:rsidRPr="00C60912" w:rsidRDefault="00606AD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специалистом по внешней оценке, в том числе являющимся работником Аудиторской палаты, </w:t>
      </w:r>
      <w:r w:rsidR="00C05955" w:rsidRPr="00C60912">
        <w:rPr>
          <w:rFonts w:ascii="Times New Roman" w:hAnsi="Times New Roman" w:cs="Times New Roman"/>
          <w:sz w:val="24"/>
          <w:szCs w:val="24"/>
        </w:rPr>
        <w:t xml:space="preserve">а также </w:t>
      </w:r>
      <w:r w:rsidRPr="00C60912">
        <w:rPr>
          <w:rFonts w:ascii="Times New Roman" w:hAnsi="Times New Roman" w:cs="Times New Roman"/>
          <w:sz w:val="24"/>
          <w:szCs w:val="24"/>
        </w:rPr>
        <w:t xml:space="preserve">руководством специалиста </w:t>
      </w:r>
      <w:r w:rsidR="004F5B71" w:rsidRPr="00C60912">
        <w:rPr>
          <w:rFonts w:ascii="Times New Roman" w:hAnsi="Times New Roman" w:cs="Times New Roman"/>
          <w:sz w:val="24"/>
          <w:szCs w:val="24"/>
        </w:rPr>
        <w:t xml:space="preserve">заявлений о </w:t>
      </w:r>
      <w:r w:rsidR="00642215" w:rsidRPr="00C60912">
        <w:rPr>
          <w:rFonts w:ascii="Times New Roman" w:hAnsi="Times New Roman" w:cs="Times New Roman"/>
          <w:sz w:val="24"/>
          <w:szCs w:val="24"/>
        </w:rPr>
        <w:t>подтверждени</w:t>
      </w:r>
      <w:r w:rsidR="004F5B71" w:rsidRPr="00C60912">
        <w:rPr>
          <w:rFonts w:ascii="Times New Roman" w:hAnsi="Times New Roman" w:cs="Times New Roman"/>
          <w:sz w:val="24"/>
          <w:szCs w:val="24"/>
        </w:rPr>
        <w:t>и н</w:t>
      </w:r>
      <w:r w:rsidR="005D14AE" w:rsidRPr="00C60912">
        <w:rPr>
          <w:rFonts w:ascii="Times New Roman" w:hAnsi="Times New Roman" w:cs="Times New Roman"/>
          <w:sz w:val="24"/>
          <w:szCs w:val="24"/>
        </w:rPr>
        <w:t>езависимости</w:t>
      </w:r>
      <w:r w:rsidR="004D7D5E" w:rsidRPr="00C60912">
        <w:rPr>
          <w:rFonts w:ascii="Times New Roman" w:hAnsi="Times New Roman" w:cs="Times New Roman"/>
          <w:sz w:val="24"/>
          <w:szCs w:val="24"/>
        </w:rPr>
        <w:t xml:space="preserve"> </w:t>
      </w:r>
      <w:r w:rsidR="00DF15F1" w:rsidRPr="00C60912">
        <w:rPr>
          <w:rFonts w:ascii="Times New Roman" w:hAnsi="Times New Roman" w:cs="Times New Roman"/>
          <w:sz w:val="24"/>
          <w:szCs w:val="24"/>
        </w:rPr>
        <w:t xml:space="preserve">согласно </w:t>
      </w:r>
      <w:r w:rsidR="00157EFC" w:rsidRPr="00C60912">
        <w:rPr>
          <w:rFonts w:ascii="Times New Roman" w:hAnsi="Times New Roman" w:cs="Times New Roman"/>
          <w:sz w:val="24"/>
          <w:szCs w:val="24"/>
        </w:rPr>
        <w:t>п</w:t>
      </w:r>
      <w:r w:rsidR="00DF15F1" w:rsidRPr="00C60912">
        <w:rPr>
          <w:rFonts w:ascii="Times New Roman" w:hAnsi="Times New Roman" w:cs="Times New Roman"/>
          <w:sz w:val="24"/>
          <w:szCs w:val="24"/>
        </w:rPr>
        <w:t>риложени</w:t>
      </w:r>
      <w:r w:rsidR="00157EFC" w:rsidRPr="00C60912">
        <w:rPr>
          <w:rFonts w:ascii="Times New Roman" w:hAnsi="Times New Roman" w:cs="Times New Roman"/>
          <w:sz w:val="24"/>
          <w:szCs w:val="24"/>
        </w:rPr>
        <w:t>ю</w:t>
      </w:r>
      <w:r w:rsidR="004F5B71" w:rsidRPr="00C60912">
        <w:rPr>
          <w:rFonts w:ascii="Times New Roman" w:hAnsi="Times New Roman" w:cs="Times New Roman"/>
          <w:sz w:val="24"/>
          <w:szCs w:val="24"/>
        </w:rPr>
        <w:t xml:space="preserve"> 2</w:t>
      </w:r>
      <w:r w:rsidR="00A9542D" w:rsidRPr="00C60912">
        <w:rPr>
          <w:rFonts w:ascii="Times New Roman" w:hAnsi="Times New Roman" w:cs="Times New Roman"/>
          <w:sz w:val="24"/>
          <w:szCs w:val="24"/>
        </w:rPr>
        <w:t>;</w:t>
      </w:r>
    </w:p>
    <w:bookmarkEnd w:id="7"/>
    <w:p w:rsidR="00A9542D" w:rsidRPr="00C60912" w:rsidRDefault="00A9542D"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членом Аудиторской палаты, подлежащим внешней оценке, </w:t>
      </w:r>
      <w:r w:rsidR="004F5B71" w:rsidRPr="00C60912">
        <w:rPr>
          <w:rFonts w:ascii="Times New Roman" w:hAnsi="Times New Roman" w:cs="Times New Roman"/>
          <w:sz w:val="24"/>
          <w:szCs w:val="24"/>
        </w:rPr>
        <w:t>заявления</w:t>
      </w:r>
      <w:r w:rsidR="005D14AE" w:rsidRPr="00C60912">
        <w:rPr>
          <w:rFonts w:ascii="Times New Roman" w:hAnsi="Times New Roman" w:cs="Times New Roman"/>
          <w:sz w:val="24"/>
          <w:szCs w:val="24"/>
        </w:rPr>
        <w:t xml:space="preserve"> о подтверждении независимости специалист</w:t>
      </w:r>
      <w:r w:rsidR="000A2AA2" w:rsidRPr="00C60912">
        <w:rPr>
          <w:rFonts w:ascii="Times New Roman" w:hAnsi="Times New Roman" w:cs="Times New Roman"/>
          <w:sz w:val="24"/>
          <w:szCs w:val="24"/>
        </w:rPr>
        <w:t>а (специалистов)</w:t>
      </w:r>
      <w:r w:rsidR="005D14AE" w:rsidRPr="00C60912">
        <w:rPr>
          <w:rFonts w:ascii="Times New Roman" w:hAnsi="Times New Roman" w:cs="Times New Roman"/>
          <w:sz w:val="24"/>
          <w:szCs w:val="24"/>
        </w:rPr>
        <w:t xml:space="preserve"> по внешней оценке согласно </w:t>
      </w:r>
      <w:r w:rsidR="00220F6D" w:rsidRPr="00C60912">
        <w:rPr>
          <w:rFonts w:ascii="Times New Roman" w:hAnsi="Times New Roman" w:cs="Times New Roman"/>
          <w:sz w:val="24"/>
          <w:szCs w:val="24"/>
        </w:rPr>
        <w:t>п</w:t>
      </w:r>
      <w:r w:rsidR="005D14AE" w:rsidRPr="00C60912">
        <w:rPr>
          <w:rFonts w:ascii="Times New Roman" w:hAnsi="Times New Roman" w:cs="Times New Roman"/>
          <w:sz w:val="24"/>
          <w:szCs w:val="24"/>
        </w:rPr>
        <w:t>риложени</w:t>
      </w:r>
      <w:r w:rsidR="00220F6D" w:rsidRPr="00C60912">
        <w:rPr>
          <w:rFonts w:ascii="Times New Roman" w:hAnsi="Times New Roman" w:cs="Times New Roman"/>
          <w:sz w:val="24"/>
          <w:szCs w:val="24"/>
        </w:rPr>
        <w:t>ю</w:t>
      </w:r>
      <w:r w:rsidR="004F5B71" w:rsidRPr="00C60912">
        <w:rPr>
          <w:rFonts w:ascii="Times New Roman" w:hAnsi="Times New Roman" w:cs="Times New Roman"/>
          <w:sz w:val="24"/>
          <w:szCs w:val="24"/>
        </w:rPr>
        <w:t xml:space="preserve"> 3</w:t>
      </w:r>
      <w:r w:rsidRPr="00C60912">
        <w:rPr>
          <w:rFonts w:ascii="Times New Roman" w:hAnsi="Times New Roman" w:cs="Times New Roman"/>
          <w:sz w:val="24"/>
          <w:szCs w:val="24"/>
        </w:rPr>
        <w:t>;</w:t>
      </w:r>
    </w:p>
    <w:p w:rsidR="00C05955" w:rsidRPr="00C60912" w:rsidRDefault="00C05955" w:rsidP="00E877C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42.2. </w:t>
      </w:r>
      <w:r w:rsidR="00717FC7" w:rsidRPr="00C60912">
        <w:rPr>
          <w:rFonts w:ascii="Times New Roman" w:hAnsi="Times New Roman" w:cs="Times New Roman"/>
          <w:sz w:val="24"/>
          <w:szCs w:val="24"/>
        </w:rPr>
        <w:t xml:space="preserve">подписания и представления в Аудиторскую палату </w:t>
      </w:r>
      <w:r w:rsidRPr="00C60912">
        <w:rPr>
          <w:rFonts w:ascii="Times New Roman" w:hAnsi="Times New Roman" w:cs="Times New Roman"/>
          <w:sz w:val="24"/>
          <w:szCs w:val="24"/>
        </w:rPr>
        <w:t>после получения информации об отобранных аудиторских заданиях:</w:t>
      </w:r>
    </w:p>
    <w:p w:rsidR="00717FC7" w:rsidRPr="00C60912" w:rsidRDefault="0076376E" w:rsidP="00E877C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специалистом по внешней оценке, </w:t>
      </w:r>
      <w:r w:rsidR="00717FC7" w:rsidRPr="00C60912">
        <w:rPr>
          <w:rFonts w:ascii="Times New Roman" w:hAnsi="Times New Roman" w:cs="Times New Roman"/>
          <w:sz w:val="24"/>
          <w:szCs w:val="24"/>
        </w:rPr>
        <w:t xml:space="preserve">руководством специалиста </w:t>
      </w:r>
      <w:r w:rsidR="00E877C9" w:rsidRPr="00C60912">
        <w:rPr>
          <w:rFonts w:ascii="Times New Roman" w:hAnsi="Times New Roman" w:cs="Times New Roman"/>
          <w:sz w:val="24"/>
          <w:szCs w:val="24"/>
        </w:rPr>
        <w:t>заявлени</w:t>
      </w:r>
      <w:r w:rsidR="008211DC" w:rsidRPr="00C60912">
        <w:rPr>
          <w:rFonts w:ascii="Times New Roman" w:hAnsi="Times New Roman" w:cs="Times New Roman"/>
          <w:sz w:val="24"/>
          <w:szCs w:val="24"/>
        </w:rPr>
        <w:t>я</w:t>
      </w:r>
      <w:r w:rsidR="00E877C9" w:rsidRPr="00C60912">
        <w:rPr>
          <w:rFonts w:ascii="Times New Roman" w:hAnsi="Times New Roman" w:cs="Times New Roman"/>
          <w:sz w:val="24"/>
          <w:szCs w:val="24"/>
        </w:rPr>
        <w:t xml:space="preserve"> о подтверждении независимости в отношении отобранных аудиторских заданий согласно приложению 4</w:t>
      </w:r>
      <w:r w:rsidR="00717FC7" w:rsidRPr="00C60912">
        <w:rPr>
          <w:rFonts w:ascii="Times New Roman" w:hAnsi="Times New Roman" w:cs="Times New Roman"/>
          <w:sz w:val="24"/>
          <w:szCs w:val="24"/>
        </w:rPr>
        <w:t>;</w:t>
      </w:r>
    </w:p>
    <w:p w:rsidR="00E877C9" w:rsidRPr="00C60912" w:rsidRDefault="00717FC7" w:rsidP="00E877C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ч</w:t>
      </w:r>
      <w:r w:rsidR="00E877C9" w:rsidRPr="00C60912">
        <w:rPr>
          <w:rFonts w:ascii="Times New Roman" w:hAnsi="Times New Roman" w:cs="Times New Roman"/>
          <w:sz w:val="24"/>
          <w:szCs w:val="24"/>
        </w:rPr>
        <w:t>леном Аудиторской палаты, подлежащим внешней оценке, заявлени</w:t>
      </w:r>
      <w:r w:rsidRPr="00C60912">
        <w:rPr>
          <w:rFonts w:ascii="Times New Roman" w:hAnsi="Times New Roman" w:cs="Times New Roman"/>
          <w:sz w:val="24"/>
          <w:szCs w:val="24"/>
        </w:rPr>
        <w:t>я</w:t>
      </w:r>
      <w:r w:rsidR="00E877C9" w:rsidRPr="00C60912">
        <w:rPr>
          <w:rFonts w:ascii="Times New Roman" w:hAnsi="Times New Roman" w:cs="Times New Roman"/>
          <w:sz w:val="24"/>
          <w:szCs w:val="24"/>
        </w:rPr>
        <w:t xml:space="preserve"> о подтверждении независимости </w:t>
      </w:r>
      <w:r w:rsidRPr="00C60912">
        <w:rPr>
          <w:rFonts w:ascii="Times New Roman" w:hAnsi="Times New Roman" w:cs="Times New Roman"/>
          <w:sz w:val="24"/>
          <w:szCs w:val="24"/>
        </w:rPr>
        <w:t>специалист</w:t>
      </w:r>
      <w:r w:rsidR="000A2AA2" w:rsidRPr="00C60912">
        <w:rPr>
          <w:rFonts w:ascii="Times New Roman" w:hAnsi="Times New Roman" w:cs="Times New Roman"/>
          <w:sz w:val="24"/>
          <w:szCs w:val="24"/>
        </w:rPr>
        <w:t>а (специалистов)</w:t>
      </w:r>
      <w:r w:rsidRPr="00C60912">
        <w:rPr>
          <w:rFonts w:ascii="Times New Roman" w:hAnsi="Times New Roman" w:cs="Times New Roman"/>
          <w:sz w:val="24"/>
          <w:szCs w:val="24"/>
        </w:rPr>
        <w:t xml:space="preserve"> по внешней оценке </w:t>
      </w:r>
      <w:r w:rsidR="00E877C9" w:rsidRPr="00C60912">
        <w:rPr>
          <w:rFonts w:ascii="Times New Roman" w:hAnsi="Times New Roman" w:cs="Times New Roman"/>
          <w:sz w:val="24"/>
          <w:szCs w:val="24"/>
        </w:rPr>
        <w:t>в отношении отобранных аудиторских заданий</w:t>
      </w:r>
      <w:r w:rsidR="005E2987" w:rsidRPr="00C60912">
        <w:t xml:space="preserve"> </w:t>
      </w:r>
      <w:r w:rsidR="005E2987" w:rsidRPr="00C60912">
        <w:rPr>
          <w:rFonts w:ascii="Times New Roman" w:hAnsi="Times New Roman" w:cs="Times New Roman"/>
          <w:sz w:val="24"/>
          <w:szCs w:val="24"/>
        </w:rPr>
        <w:t>согласно приложению 5</w:t>
      </w:r>
      <w:r w:rsidRPr="00C60912">
        <w:rPr>
          <w:rFonts w:ascii="Times New Roman" w:hAnsi="Times New Roman" w:cs="Times New Roman"/>
          <w:sz w:val="24"/>
          <w:szCs w:val="24"/>
        </w:rPr>
        <w:t xml:space="preserve">. </w:t>
      </w:r>
      <w:r w:rsidR="008211DC" w:rsidRPr="00C60912">
        <w:rPr>
          <w:rFonts w:ascii="Times New Roman" w:hAnsi="Times New Roman" w:cs="Times New Roman"/>
          <w:sz w:val="24"/>
          <w:szCs w:val="24"/>
        </w:rPr>
        <w:t>Заявление о подтверждении независимости специалист</w:t>
      </w:r>
      <w:r w:rsidR="000A2AA2" w:rsidRPr="00C60912">
        <w:rPr>
          <w:rFonts w:ascii="Times New Roman" w:hAnsi="Times New Roman" w:cs="Times New Roman"/>
          <w:sz w:val="24"/>
          <w:szCs w:val="24"/>
        </w:rPr>
        <w:t xml:space="preserve">а (специалистов) </w:t>
      </w:r>
      <w:r w:rsidR="008211DC" w:rsidRPr="00C60912">
        <w:rPr>
          <w:rFonts w:ascii="Times New Roman" w:hAnsi="Times New Roman" w:cs="Times New Roman"/>
          <w:sz w:val="24"/>
          <w:szCs w:val="24"/>
        </w:rPr>
        <w:t xml:space="preserve">по внешней оценке в отношении отобранных аудиторских заданий </w:t>
      </w:r>
      <w:r w:rsidR="00E877C9" w:rsidRPr="00C60912">
        <w:rPr>
          <w:rFonts w:ascii="Times New Roman" w:hAnsi="Times New Roman" w:cs="Times New Roman"/>
          <w:sz w:val="24"/>
          <w:szCs w:val="24"/>
        </w:rPr>
        <w:t xml:space="preserve">представляется </w:t>
      </w:r>
      <w:r w:rsidR="008211DC" w:rsidRPr="00C60912">
        <w:rPr>
          <w:rFonts w:ascii="Times New Roman" w:hAnsi="Times New Roman" w:cs="Times New Roman"/>
          <w:sz w:val="24"/>
          <w:szCs w:val="24"/>
        </w:rPr>
        <w:t xml:space="preserve">членом Аудиторской палаты, </w:t>
      </w:r>
      <w:r w:rsidR="008211DC" w:rsidRPr="00C60912">
        <w:rPr>
          <w:rFonts w:ascii="Times New Roman" w:hAnsi="Times New Roman" w:cs="Times New Roman"/>
          <w:sz w:val="24"/>
          <w:szCs w:val="24"/>
        </w:rPr>
        <w:lastRenderedPageBreak/>
        <w:t>подлежащим внешней оценке</w:t>
      </w:r>
      <w:r w:rsidR="0033679D" w:rsidRPr="00C60912">
        <w:rPr>
          <w:rFonts w:ascii="Times New Roman" w:hAnsi="Times New Roman" w:cs="Times New Roman"/>
          <w:sz w:val="24"/>
          <w:szCs w:val="24"/>
        </w:rPr>
        <w:t>,</w:t>
      </w:r>
      <w:r w:rsidR="008211DC" w:rsidRPr="00C60912">
        <w:rPr>
          <w:rFonts w:ascii="Times New Roman" w:hAnsi="Times New Roman" w:cs="Times New Roman"/>
          <w:sz w:val="24"/>
          <w:szCs w:val="24"/>
        </w:rPr>
        <w:t xml:space="preserve"> </w:t>
      </w:r>
      <w:r w:rsidR="00E877C9" w:rsidRPr="00C60912">
        <w:rPr>
          <w:rFonts w:ascii="Times New Roman" w:hAnsi="Times New Roman" w:cs="Times New Roman"/>
          <w:sz w:val="24"/>
          <w:szCs w:val="24"/>
        </w:rPr>
        <w:t xml:space="preserve">в Аудиторскую палату вместе с </w:t>
      </w:r>
      <w:r w:rsidR="00366B3A" w:rsidRPr="00C60912">
        <w:rPr>
          <w:rFonts w:ascii="Times New Roman" w:hAnsi="Times New Roman" w:cs="Times New Roman"/>
          <w:sz w:val="24"/>
          <w:szCs w:val="24"/>
        </w:rPr>
        <w:t>рабочей документацией по отобранным аудиторским заданиям, предоставляемой к началу осуществления внешней оценки</w:t>
      </w:r>
      <w:r w:rsidR="00E877C9" w:rsidRPr="00C60912">
        <w:rPr>
          <w:rFonts w:ascii="Times New Roman" w:hAnsi="Times New Roman" w:cs="Times New Roman"/>
          <w:sz w:val="24"/>
          <w:szCs w:val="24"/>
        </w:rPr>
        <w:t>.</w:t>
      </w:r>
    </w:p>
    <w:p w:rsidR="00C4078A" w:rsidRPr="00C60912" w:rsidRDefault="00C4078A" w:rsidP="00E877C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Специалист по внешней оценке обязан письменно информировать Аудиторскую палату об отношениях, которые способны оказать влияние на результаты внешней оценки согласно пункту 41 настоящих правил, в случае если они не были установлены до начала внешней оценки, к проведению которой привлечен этот специалист по внешней оценке, и (или) о возникновении фактов и обстоятельств, которые создают угрозу нарушения независимости в срок не позднее одного рабочего дня после дня установления и (или) возникновения таких отношений и (или) фактов и обстоятельств.</w:t>
      </w:r>
    </w:p>
    <w:p w:rsidR="003E75B1" w:rsidRPr="00C60912" w:rsidRDefault="004B46E2"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43. </w:t>
      </w:r>
      <w:r w:rsidR="009F4096" w:rsidRPr="00C60912">
        <w:rPr>
          <w:rFonts w:ascii="Times New Roman" w:hAnsi="Times New Roman" w:cs="Times New Roman"/>
          <w:sz w:val="24"/>
          <w:szCs w:val="24"/>
        </w:rPr>
        <w:t xml:space="preserve">Руководитель рабочей группы </w:t>
      </w:r>
      <w:r w:rsidR="000066F5" w:rsidRPr="00C60912">
        <w:rPr>
          <w:rFonts w:ascii="Times New Roman" w:hAnsi="Times New Roman" w:cs="Times New Roman"/>
          <w:sz w:val="24"/>
          <w:szCs w:val="24"/>
        </w:rPr>
        <w:t xml:space="preserve">по внешней оценке </w:t>
      </w:r>
      <w:r w:rsidR="009F4096" w:rsidRPr="00C60912">
        <w:rPr>
          <w:rFonts w:ascii="Times New Roman" w:hAnsi="Times New Roman" w:cs="Times New Roman"/>
          <w:sz w:val="24"/>
          <w:szCs w:val="24"/>
        </w:rPr>
        <w:t xml:space="preserve">в ходе внешней оценки </w:t>
      </w:r>
      <w:r w:rsidR="000066F5" w:rsidRPr="00C60912">
        <w:rPr>
          <w:rFonts w:ascii="Times New Roman" w:hAnsi="Times New Roman" w:cs="Times New Roman"/>
          <w:sz w:val="24"/>
          <w:szCs w:val="24"/>
        </w:rPr>
        <w:t xml:space="preserve">осуществляет </w:t>
      </w:r>
      <w:r w:rsidR="009F4096" w:rsidRPr="00C60912">
        <w:rPr>
          <w:rFonts w:ascii="Times New Roman" w:hAnsi="Times New Roman" w:cs="Times New Roman"/>
          <w:sz w:val="24"/>
          <w:szCs w:val="24"/>
        </w:rPr>
        <w:t xml:space="preserve">наблюдение за соблюдением специалистом </w:t>
      </w:r>
      <w:r w:rsidR="003E75B1" w:rsidRPr="00C60912">
        <w:rPr>
          <w:rFonts w:ascii="Times New Roman" w:hAnsi="Times New Roman" w:cs="Times New Roman"/>
          <w:sz w:val="24"/>
          <w:szCs w:val="24"/>
        </w:rPr>
        <w:t xml:space="preserve">по внешней оценке </w:t>
      </w:r>
      <w:r w:rsidR="009F4096" w:rsidRPr="00C60912">
        <w:rPr>
          <w:rFonts w:ascii="Times New Roman" w:hAnsi="Times New Roman" w:cs="Times New Roman"/>
          <w:sz w:val="24"/>
          <w:szCs w:val="24"/>
        </w:rPr>
        <w:t xml:space="preserve">принципа независимости и, в случае </w:t>
      </w:r>
      <w:r w:rsidRPr="00C60912">
        <w:rPr>
          <w:rFonts w:ascii="Times New Roman" w:hAnsi="Times New Roman" w:cs="Times New Roman"/>
          <w:sz w:val="24"/>
          <w:szCs w:val="24"/>
        </w:rPr>
        <w:t>выявления</w:t>
      </w:r>
      <w:r w:rsidR="009F4096" w:rsidRPr="00C60912">
        <w:rPr>
          <w:rFonts w:ascii="Times New Roman" w:hAnsi="Times New Roman" w:cs="Times New Roman"/>
          <w:sz w:val="24"/>
          <w:szCs w:val="24"/>
        </w:rPr>
        <w:t xml:space="preserve"> </w:t>
      </w:r>
      <w:r w:rsidR="0037606E" w:rsidRPr="00C60912">
        <w:rPr>
          <w:rFonts w:ascii="Times New Roman" w:hAnsi="Times New Roman" w:cs="Times New Roman"/>
          <w:sz w:val="24"/>
          <w:szCs w:val="24"/>
        </w:rPr>
        <w:t xml:space="preserve">фактов и </w:t>
      </w:r>
      <w:r w:rsidR="009F4096" w:rsidRPr="00C60912">
        <w:rPr>
          <w:rFonts w:ascii="Times New Roman" w:hAnsi="Times New Roman" w:cs="Times New Roman"/>
          <w:sz w:val="24"/>
          <w:szCs w:val="24"/>
        </w:rPr>
        <w:t xml:space="preserve">обстоятельств, </w:t>
      </w:r>
      <w:r w:rsidR="0037606E" w:rsidRPr="00C60912">
        <w:rPr>
          <w:rFonts w:ascii="Times New Roman" w:hAnsi="Times New Roman" w:cs="Times New Roman"/>
          <w:sz w:val="24"/>
          <w:szCs w:val="24"/>
        </w:rPr>
        <w:t xml:space="preserve">создающих угрозу нарушения независимости или </w:t>
      </w:r>
      <w:r w:rsidR="009F4096" w:rsidRPr="00C60912">
        <w:rPr>
          <w:rFonts w:ascii="Times New Roman" w:hAnsi="Times New Roman" w:cs="Times New Roman"/>
          <w:sz w:val="24"/>
          <w:szCs w:val="24"/>
        </w:rPr>
        <w:t xml:space="preserve">указывающих </w:t>
      </w:r>
      <w:r w:rsidR="0037606E" w:rsidRPr="00C60912">
        <w:rPr>
          <w:rFonts w:ascii="Times New Roman" w:hAnsi="Times New Roman" w:cs="Times New Roman"/>
          <w:sz w:val="24"/>
          <w:szCs w:val="24"/>
        </w:rPr>
        <w:t>на</w:t>
      </w:r>
      <w:r w:rsidR="009F4096" w:rsidRPr="00C60912">
        <w:rPr>
          <w:rFonts w:ascii="Times New Roman" w:hAnsi="Times New Roman" w:cs="Times New Roman"/>
          <w:sz w:val="24"/>
          <w:szCs w:val="24"/>
        </w:rPr>
        <w:t xml:space="preserve"> фактическое нарушение принципа независимости, </w:t>
      </w:r>
      <w:r w:rsidR="00BE07A3" w:rsidRPr="00C60912">
        <w:rPr>
          <w:rFonts w:ascii="Times New Roman" w:hAnsi="Times New Roman" w:cs="Times New Roman"/>
          <w:sz w:val="24"/>
          <w:szCs w:val="24"/>
        </w:rPr>
        <w:t xml:space="preserve">в срок не позднее </w:t>
      </w:r>
      <w:r w:rsidR="003E08F2" w:rsidRPr="00C60912">
        <w:rPr>
          <w:rFonts w:ascii="Times New Roman" w:hAnsi="Times New Roman" w:cs="Times New Roman"/>
          <w:sz w:val="24"/>
          <w:szCs w:val="24"/>
        </w:rPr>
        <w:t>одного</w:t>
      </w:r>
      <w:r w:rsidR="00BE07A3" w:rsidRPr="00C60912">
        <w:rPr>
          <w:rFonts w:ascii="Times New Roman" w:hAnsi="Times New Roman" w:cs="Times New Roman"/>
          <w:sz w:val="24"/>
          <w:szCs w:val="24"/>
        </w:rPr>
        <w:t xml:space="preserve"> рабоч</w:t>
      </w:r>
      <w:r w:rsidR="006B6A5B" w:rsidRPr="00C60912">
        <w:rPr>
          <w:rFonts w:ascii="Times New Roman" w:hAnsi="Times New Roman" w:cs="Times New Roman"/>
          <w:sz w:val="24"/>
          <w:szCs w:val="24"/>
        </w:rPr>
        <w:t>его</w:t>
      </w:r>
      <w:r w:rsidR="00BE07A3" w:rsidRPr="00C60912">
        <w:rPr>
          <w:rFonts w:ascii="Times New Roman" w:hAnsi="Times New Roman" w:cs="Times New Roman"/>
          <w:sz w:val="24"/>
          <w:szCs w:val="24"/>
        </w:rPr>
        <w:t xml:space="preserve"> дн</w:t>
      </w:r>
      <w:r w:rsidR="006B6A5B" w:rsidRPr="00C60912">
        <w:rPr>
          <w:rFonts w:ascii="Times New Roman" w:hAnsi="Times New Roman" w:cs="Times New Roman"/>
          <w:sz w:val="24"/>
          <w:szCs w:val="24"/>
        </w:rPr>
        <w:t>я</w:t>
      </w:r>
      <w:r w:rsidR="00577980" w:rsidRPr="00C60912">
        <w:rPr>
          <w:rFonts w:ascii="Times New Roman" w:hAnsi="Times New Roman" w:cs="Times New Roman"/>
          <w:sz w:val="24"/>
          <w:szCs w:val="24"/>
        </w:rPr>
        <w:t xml:space="preserve"> </w:t>
      </w:r>
      <w:r w:rsidRPr="00C60912">
        <w:rPr>
          <w:rFonts w:ascii="Times New Roman" w:hAnsi="Times New Roman" w:cs="Times New Roman"/>
          <w:sz w:val="24"/>
          <w:szCs w:val="24"/>
        </w:rPr>
        <w:t>со дня</w:t>
      </w:r>
      <w:r w:rsidR="00366B3A" w:rsidRPr="00C60912">
        <w:rPr>
          <w:rFonts w:ascii="Times New Roman" w:hAnsi="Times New Roman" w:cs="Times New Roman"/>
          <w:sz w:val="24"/>
          <w:szCs w:val="24"/>
        </w:rPr>
        <w:t>,</w:t>
      </w:r>
      <w:r w:rsidR="0037606E" w:rsidRPr="00C60912">
        <w:rPr>
          <w:rFonts w:ascii="Times New Roman" w:hAnsi="Times New Roman" w:cs="Times New Roman"/>
          <w:sz w:val="24"/>
          <w:szCs w:val="24"/>
        </w:rPr>
        <w:t xml:space="preserve"> следующего за днем </w:t>
      </w:r>
      <w:r w:rsidRPr="00C60912">
        <w:rPr>
          <w:rFonts w:ascii="Times New Roman" w:hAnsi="Times New Roman" w:cs="Times New Roman"/>
          <w:sz w:val="24"/>
          <w:szCs w:val="24"/>
        </w:rPr>
        <w:t xml:space="preserve">выявления таких </w:t>
      </w:r>
      <w:r w:rsidR="0037606E" w:rsidRPr="00C60912">
        <w:rPr>
          <w:rFonts w:ascii="Times New Roman" w:hAnsi="Times New Roman" w:cs="Times New Roman"/>
          <w:sz w:val="24"/>
          <w:szCs w:val="24"/>
        </w:rPr>
        <w:t xml:space="preserve">фактов и </w:t>
      </w:r>
      <w:r w:rsidRPr="00C60912">
        <w:rPr>
          <w:rFonts w:ascii="Times New Roman" w:hAnsi="Times New Roman" w:cs="Times New Roman"/>
          <w:sz w:val="24"/>
          <w:szCs w:val="24"/>
        </w:rPr>
        <w:t xml:space="preserve">обстоятельств, </w:t>
      </w:r>
      <w:r w:rsidR="003E75B1" w:rsidRPr="00C60912">
        <w:rPr>
          <w:rFonts w:ascii="Times New Roman" w:hAnsi="Times New Roman" w:cs="Times New Roman"/>
          <w:sz w:val="24"/>
          <w:szCs w:val="24"/>
        </w:rPr>
        <w:t>выносит</w:t>
      </w:r>
      <w:r w:rsidR="00577980" w:rsidRPr="00C60912">
        <w:rPr>
          <w:rFonts w:ascii="Times New Roman" w:hAnsi="Times New Roman" w:cs="Times New Roman"/>
          <w:sz w:val="24"/>
          <w:szCs w:val="24"/>
        </w:rPr>
        <w:t xml:space="preserve"> </w:t>
      </w:r>
      <w:r w:rsidR="000066F5" w:rsidRPr="00C60912">
        <w:rPr>
          <w:rFonts w:ascii="Times New Roman" w:hAnsi="Times New Roman" w:cs="Times New Roman"/>
          <w:sz w:val="24"/>
          <w:szCs w:val="24"/>
        </w:rPr>
        <w:t>вопрос о</w:t>
      </w:r>
      <w:r w:rsidR="0037606E" w:rsidRPr="00C60912">
        <w:rPr>
          <w:rFonts w:ascii="Times New Roman" w:hAnsi="Times New Roman" w:cs="Times New Roman"/>
          <w:sz w:val="24"/>
          <w:szCs w:val="24"/>
        </w:rPr>
        <w:t>б</w:t>
      </w:r>
      <w:r w:rsidR="006B6A5B" w:rsidRPr="00C60912">
        <w:rPr>
          <w:rFonts w:ascii="Times New Roman" w:hAnsi="Times New Roman" w:cs="Times New Roman"/>
          <w:sz w:val="24"/>
          <w:szCs w:val="24"/>
        </w:rPr>
        <w:t xml:space="preserve"> </w:t>
      </w:r>
      <w:r w:rsidR="0037606E" w:rsidRPr="00C60912">
        <w:rPr>
          <w:rFonts w:ascii="Times New Roman" w:hAnsi="Times New Roman" w:cs="Times New Roman"/>
          <w:sz w:val="24"/>
          <w:szCs w:val="24"/>
        </w:rPr>
        <w:t xml:space="preserve">отстранении </w:t>
      </w:r>
      <w:r w:rsidR="006B6A5B" w:rsidRPr="00C60912">
        <w:rPr>
          <w:rFonts w:ascii="Times New Roman" w:hAnsi="Times New Roman" w:cs="Times New Roman"/>
          <w:sz w:val="24"/>
          <w:szCs w:val="24"/>
        </w:rPr>
        <w:t>специалиста по внешней оценке</w:t>
      </w:r>
      <w:r w:rsidR="000066F5" w:rsidRPr="00C60912">
        <w:rPr>
          <w:rFonts w:ascii="Times New Roman" w:hAnsi="Times New Roman" w:cs="Times New Roman"/>
          <w:sz w:val="24"/>
          <w:szCs w:val="24"/>
        </w:rPr>
        <w:t xml:space="preserve"> </w:t>
      </w:r>
      <w:r w:rsidR="0037606E" w:rsidRPr="00C60912">
        <w:rPr>
          <w:rFonts w:ascii="Times New Roman" w:hAnsi="Times New Roman" w:cs="Times New Roman"/>
          <w:sz w:val="24"/>
          <w:szCs w:val="24"/>
        </w:rPr>
        <w:t xml:space="preserve">от участия в осуществлении внешней оценки </w:t>
      </w:r>
      <w:r w:rsidR="000066F5" w:rsidRPr="00C60912">
        <w:rPr>
          <w:rFonts w:ascii="Times New Roman" w:hAnsi="Times New Roman" w:cs="Times New Roman"/>
          <w:sz w:val="24"/>
          <w:szCs w:val="24"/>
        </w:rPr>
        <w:t xml:space="preserve">либо </w:t>
      </w:r>
      <w:r w:rsidRPr="00C60912">
        <w:rPr>
          <w:rFonts w:ascii="Times New Roman" w:hAnsi="Times New Roman" w:cs="Times New Roman"/>
          <w:sz w:val="24"/>
          <w:szCs w:val="24"/>
        </w:rPr>
        <w:t xml:space="preserve">о </w:t>
      </w:r>
      <w:r w:rsidR="0037606E" w:rsidRPr="00C60912">
        <w:rPr>
          <w:rFonts w:ascii="Times New Roman" w:hAnsi="Times New Roman" w:cs="Times New Roman"/>
          <w:sz w:val="24"/>
          <w:szCs w:val="24"/>
        </w:rPr>
        <w:t xml:space="preserve">необходимости его замены </w:t>
      </w:r>
      <w:r w:rsidR="00BE07A3" w:rsidRPr="00C60912">
        <w:rPr>
          <w:rFonts w:ascii="Times New Roman" w:hAnsi="Times New Roman" w:cs="Times New Roman"/>
          <w:sz w:val="24"/>
          <w:szCs w:val="24"/>
        </w:rPr>
        <w:t xml:space="preserve">на </w:t>
      </w:r>
      <w:r w:rsidR="006B6A5B" w:rsidRPr="00C60912">
        <w:rPr>
          <w:rFonts w:ascii="Times New Roman" w:hAnsi="Times New Roman" w:cs="Times New Roman"/>
          <w:sz w:val="24"/>
          <w:szCs w:val="24"/>
        </w:rPr>
        <w:t xml:space="preserve">рассмотрение руководителя </w:t>
      </w:r>
      <w:r w:rsidR="000066F5" w:rsidRPr="00C60912">
        <w:rPr>
          <w:rFonts w:ascii="Times New Roman" w:hAnsi="Times New Roman" w:cs="Times New Roman"/>
          <w:sz w:val="24"/>
          <w:szCs w:val="24"/>
        </w:rPr>
        <w:t>К</w:t>
      </w:r>
      <w:r w:rsidR="006B6A5B" w:rsidRPr="00C60912">
        <w:rPr>
          <w:rFonts w:ascii="Times New Roman" w:hAnsi="Times New Roman" w:cs="Times New Roman"/>
          <w:sz w:val="24"/>
          <w:szCs w:val="24"/>
        </w:rPr>
        <w:t>омитета по внешней оценке</w:t>
      </w:r>
      <w:r w:rsidR="00CF4EA9" w:rsidRPr="00C60912">
        <w:rPr>
          <w:rFonts w:ascii="Times New Roman" w:hAnsi="Times New Roman" w:cs="Times New Roman"/>
          <w:sz w:val="24"/>
          <w:szCs w:val="24"/>
        </w:rPr>
        <w:t xml:space="preserve"> или </w:t>
      </w:r>
      <w:r w:rsidR="008F1813" w:rsidRPr="00C60912">
        <w:rPr>
          <w:rFonts w:ascii="Times New Roman" w:hAnsi="Times New Roman" w:cs="Times New Roman"/>
          <w:sz w:val="24"/>
          <w:szCs w:val="24"/>
        </w:rPr>
        <w:t xml:space="preserve">уполномоченного </w:t>
      </w:r>
      <w:r w:rsidR="000066F5" w:rsidRPr="00C60912">
        <w:rPr>
          <w:rFonts w:ascii="Times New Roman" w:hAnsi="Times New Roman" w:cs="Times New Roman"/>
          <w:sz w:val="24"/>
          <w:szCs w:val="24"/>
        </w:rPr>
        <w:t xml:space="preserve">должностного </w:t>
      </w:r>
      <w:r w:rsidR="00CF4EA9" w:rsidRPr="00C60912">
        <w:rPr>
          <w:rFonts w:ascii="Times New Roman" w:hAnsi="Times New Roman" w:cs="Times New Roman"/>
          <w:sz w:val="24"/>
          <w:szCs w:val="24"/>
        </w:rPr>
        <w:t>лица</w:t>
      </w:r>
      <w:r w:rsidR="000066F5" w:rsidRPr="00C60912">
        <w:rPr>
          <w:rFonts w:ascii="Times New Roman" w:hAnsi="Times New Roman" w:cs="Times New Roman"/>
          <w:sz w:val="24"/>
          <w:szCs w:val="24"/>
        </w:rPr>
        <w:t xml:space="preserve"> Аудиторской палаты</w:t>
      </w:r>
      <w:r w:rsidRPr="00C60912">
        <w:rPr>
          <w:rFonts w:ascii="Times New Roman" w:hAnsi="Times New Roman" w:cs="Times New Roman"/>
          <w:sz w:val="24"/>
          <w:szCs w:val="24"/>
        </w:rPr>
        <w:t>.</w:t>
      </w:r>
    </w:p>
    <w:p w:rsidR="00010E34" w:rsidRPr="00C60912" w:rsidRDefault="00010E34" w:rsidP="002C3ED7">
      <w:pPr>
        <w:widowControl w:val="0"/>
        <w:spacing w:after="120" w:line="240" w:lineRule="auto"/>
        <w:ind w:firstLine="709"/>
        <w:jc w:val="both"/>
        <w:rPr>
          <w:rFonts w:ascii="Times New Roman" w:hAnsi="Times New Roman" w:cs="Times New Roman"/>
          <w:sz w:val="24"/>
          <w:szCs w:val="24"/>
        </w:rPr>
      </w:pPr>
    </w:p>
    <w:p w:rsidR="007202B4" w:rsidRPr="00C60912" w:rsidRDefault="007202B4"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6</w:t>
      </w:r>
    </w:p>
    <w:p w:rsidR="007202B4" w:rsidRPr="00C60912" w:rsidRDefault="007202B4"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ОБЕСПЕЧЕНИЕ КОНФИДЕНЦИАЛЬНОСТИ ВНЕШНЕЙ ОЦЕНКИ</w:t>
      </w:r>
    </w:p>
    <w:p w:rsidR="004B46E2" w:rsidRPr="00C60912" w:rsidRDefault="004B46E2" w:rsidP="002C3ED7">
      <w:pPr>
        <w:widowControl w:val="0"/>
        <w:spacing w:after="120" w:line="240" w:lineRule="auto"/>
        <w:ind w:firstLine="709"/>
        <w:jc w:val="both"/>
        <w:rPr>
          <w:rFonts w:ascii="Times New Roman" w:hAnsi="Times New Roman" w:cs="Times New Roman"/>
          <w:sz w:val="24"/>
          <w:szCs w:val="24"/>
        </w:rPr>
      </w:pPr>
    </w:p>
    <w:p w:rsidR="00CE1A73" w:rsidRPr="00C60912" w:rsidRDefault="004C248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44. </w:t>
      </w:r>
      <w:r w:rsidR="00CE1A73" w:rsidRPr="00C60912">
        <w:rPr>
          <w:rFonts w:ascii="Times New Roman" w:hAnsi="Times New Roman" w:cs="Times New Roman"/>
          <w:sz w:val="24"/>
          <w:szCs w:val="24"/>
        </w:rPr>
        <w:t>Специалист по внешней оценке, включенны</w:t>
      </w:r>
      <w:r w:rsidR="000066F5" w:rsidRPr="00C60912">
        <w:rPr>
          <w:rFonts w:ascii="Times New Roman" w:hAnsi="Times New Roman" w:cs="Times New Roman"/>
          <w:sz w:val="24"/>
          <w:szCs w:val="24"/>
        </w:rPr>
        <w:t>й</w:t>
      </w:r>
      <w:r w:rsidR="00CE1A73" w:rsidRPr="00C60912">
        <w:rPr>
          <w:rFonts w:ascii="Times New Roman" w:hAnsi="Times New Roman" w:cs="Times New Roman"/>
          <w:sz w:val="24"/>
          <w:szCs w:val="24"/>
        </w:rPr>
        <w:t xml:space="preserve"> в состав рабочей группы по внешней оценке, обязан соблюдать конфиденциальность в отношении любой полученной в ходе внешней оценки информации, в том числе в случае </w:t>
      </w:r>
      <w:r w:rsidR="00373C2D" w:rsidRPr="00C60912">
        <w:rPr>
          <w:rFonts w:ascii="Times New Roman" w:hAnsi="Times New Roman" w:cs="Times New Roman"/>
          <w:sz w:val="24"/>
          <w:szCs w:val="24"/>
        </w:rPr>
        <w:t xml:space="preserve">его </w:t>
      </w:r>
      <w:r w:rsidR="00CE1A73" w:rsidRPr="00C60912">
        <w:rPr>
          <w:rFonts w:ascii="Times New Roman" w:hAnsi="Times New Roman" w:cs="Times New Roman"/>
          <w:sz w:val="24"/>
          <w:szCs w:val="24"/>
        </w:rPr>
        <w:t>исключения из состава рабочей группы</w:t>
      </w:r>
      <w:r w:rsidR="000066F5" w:rsidRPr="00C60912">
        <w:rPr>
          <w:rFonts w:ascii="Times New Roman" w:hAnsi="Times New Roman" w:cs="Times New Roman"/>
          <w:sz w:val="24"/>
          <w:szCs w:val="24"/>
        </w:rPr>
        <w:t xml:space="preserve"> по внешней оценке</w:t>
      </w:r>
      <w:r w:rsidR="00373C2D" w:rsidRPr="00C60912">
        <w:rPr>
          <w:rFonts w:ascii="Times New Roman" w:hAnsi="Times New Roman" w:cs="Times New Roman"/>
          <w:sz w:val="24"/>
          <w:szCs w:val="24"/>
        </w:rPr>
        <w:t xml:space="preserve"> на любом этапе проведения внешней оценки</w:t>
      </w:r>
      <w:r w:rsidRPr="00C60912">
        <w:rPr>
          <w:rFonts w:ascii="Times New Roman" w:hAnsi="Times New Roman" w:cs="Times New Roman"/>
          <w:sz w:val="24"/>
          <w:szCs w:val="24"/>
        </w:rPr>
        <w:t>.</w:t>
      </w:r>
    </w:p>
    <w:p w:rsidR="00632EC4" w:rsidRPr="00C60912" w:rsidRDefault="00632EC4" w:rsidP="002C3ED7">
      <w:pPr>
        <w:widowControl w:val="0"/>
        <w:spacing w:after="120" w:line="240" w:lineRule="auto"/>
        <w:ind w:firstLine="709"/>
        <w:jc w:val="both"/>
        <w:rPr>
          <w:rFonts w:ascii="Times New Roman" w:hAnsi="Times New Roman" w:cs="Times New Roman"/>
          <w:sz w:val="24"/>
          <w:szCs w:val="24"/>
        </w:rPr>
      </w:pPr>
      <w:bookmarkStart w:id="8" w:name="_Hlk64533708"/>
      <w:bookmarkStart w:id="9" w:name="_Hlk64533843"/>
      <w:r w:rsidRPr="00C60912">
        <w:rPr>
          <w:rFonts w:ascii="Times New Roman" w:hAnsi="Times New Roman" w:cs="Times New Roman"/>
          <w:sz w:val="24"/>
          <w:szCs w:val="24"/>
        </w:rPr>
        <w:t>Конфиденциальн</w:t>
      </w:r>
      <w:r w:rsidR="00373C2D" w:rsidRPr="00C60912">
        <w:rPr>
          <w:rFonts w:ascii="Times New Roman" w:hAnsi="Times New Roman" w:cs="Times New Roman"/>
          <w:sz w:val="24"/>
          <w:szCs w:val="24"/>
        </w:rPr>
        <w:t>ыми</w:t>
      </w:r>
      <w:r w:rsidRPr="00C60912">
        <w:rPr>
          <w:rFonts w:ascii="Times New Roman" w:hAnsi="Times New Roman" w:cs="Times New Roman"/>
          <w:sz w:val="24"/>
          <w:szCs w:val="24"/>
        </w:rPr>
        <w:t xml:space="preserve"> счита</w:t>
      </w:r>
      <w:r w:rsidR="00373C2D" w:rsidRPr="00C60912">
        <w:rPr>
          <w:rFonts w:ascii="Times New Roman" w:hAnsi="Times New Roman" w:cs="Times New Roman"/>
          <w:sz w:val="24"/>
          <w:szCs w:val="24"/>
        </w:rPr>
        <w:t>ю</w:t>
      </w:r>
      <w:r w:rsidRPr="00C60912">
        <w:rPr>
          <w:rFonts w:ascii="Times New Roman" w:hAnsi="Times New Roman" w:cs="Times New Roman"/>
          <w:sz w:val="24"/>
          <w:szCs w:val="24"/>
        </w:rPr>
        <w:t>тся люб</w:t>
      </w:r>
      <w:r w:rsidR="00373C2D" w:rsidRPr="00C60912">
        <w:rPr>
          <w:rFonts w:ascii="Times New Roman" w:hAnsi="Times New Roman" w:cs="Times New Roman"/>
          <w:sz w:val="24"/>
          <w:szCs w:val="24"/>
        </w:rPr>
        <w:t>ые</w:t>
      </w:r>
      <w:r w:rsidRPr="00C60912">
        <w:rPr>
          <w:rFonts w:ascii="Times New Roman" w:hAnsi="Times New Roman" w:cs="Times New Roman"/>
          <w:sz w:val="24"/>
          <w:szCs w:val="24"/>
        </w:rPr>
        <w:t xml:space="preserve"> сведения</w:t>
      </w:r>
      <w:r w:rsidR="00373C2D" w:rsidRPr="00C60912">
        <w:rPr>
          <w:rFonts w:ascii="Times New Roman" w:hAnsi="Times New Roman" w:cs="Times New Roman"/>
          <w:sz w:val="24"/>
          <w:szCs w:val="24"/>
        </w:rPr>
        <w:t>,</w:t>
      </w:r>
      <w:r w:rsidR="004D7D5E" w:rsidRPr="00C60912">
        <w:rPr>
          <w:rFonts w:ascii="Times New Roman" w:hAnsi="Times New Roman" w:cs="Times New Roman"/>
          <w:sz w:val="24"/>
          <w:szCs w:val="24"/>
        </w:rPr>
        <w:t xml:space="preserve"> </w:t>
      </w:r>
      <w:r w:rsidR="00373C2D" w:rsidRPr="00C60912">
        <w:rPr>
          <w:rFonts w:ascii="Times New Roman" w:hAnsi="Times New Roman" w:cs="Times New Roman"/>
          <w:sz w:val="24"/>
          <w:szCs w:val="24"/>
        </w:rPr>
        <w:t>а также информация и</w:t>
      </w:r>
      <w:r w:rsidR="004D7D5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документы, </w:t>
      </w:r>
      <w:r w:rsidR="00373C2D" w:rsidRPr="00C60912">
        <w:rPr>
          <w:rFonts w:ascii="Times New Roman" w:hAnsi="Times New Roman" w:cs="Times New Roman"/>
          <w:sz w:val="24"/>
          <w:szCs w:val="24"/>
        </w:rPr>
        <w:t xml:space="preserve">ставшие известными или </w:t>
      </w:r>
      <w:r w:rsidR="000066F5" w:rsidRPr="00C60912">
        <w:rPr>
          <w:rFonts w:ascii="Times New Roman" w:hAnsi="Times New Roman" w:cs="Times New Roman"/>
          <w:sz w:val="24"/>
          <w:szCs w:val="24"/>
        </w:rPr>
        <w:t>полученные в ходе</w:t>
      </w:r>
      <w:r w:rsidR="001378C6" w:rsidRPr="00C60912">
        <w:rPr>
          <w:rFonts w:ascii="Times New Roman" w:hAnsi="Times New Roman" w:cs="Times New Roman"/>
          <w:sz w:val="24"/>
          <w:szCs w:val="24"/>
        </w:rPr>
        <w:t xml:space="preserve"> внешней оценк</w:t>
      </w:r>
      <w:r w:rsidR="000066F5" w:rsidRPr="00C60912">
        <w:rPr>
          <w:rFonts w:ascii="Times New Roman" w:hAnsi="Times New Roman" w:cs="Times New Roman"/>
          <w:sz w:val="24"/>
          <w:szCs w:val="24"/>
        </w:rPr>
        <w:t>и</w:t>
      </w:r>
      <w:r w:rsidR="00373C2D" w:rsidRPr="00C60912">
        <w:rPr>
          <w:rFonts w:ascii="Times New Roman" w:hAnsi="Times New Roman" w:cs="Times New Roman"/>
          <w:sz w:val="24"/>
          <w:szCs w:val="24"/>
        </w:rPr>
        <w:t>,</w:t>
      </w:r>
      <w:bookmarkStart w:id="10" w:name="_Hlk64534095"/>
      <w:r w:rsidR="004D7D5E" w:rsidRPr="00C60912">
        <w:rPr>
          <w:rFonts w:ascii="Times New Roman" w:hAnsi="Times New Roman" w:cs="Times New Roman"/>
          <w:sz w:val="24"/>
          <w:szCs w:val="24"/>
        </w:rPr>
        <w:t xml:space="preserve"> </w:t>
      </w:r>
      <w:r w:rsidR="00B00131" w:rsidRPr="00C60912">
        <w:rPr>
          <w:rFonts w:ascii="Times New Roman" w:hAnsi="Times New Roman" w:cs="Times New Roman"/>
          <w:sz w:val="24"/>
          <w:szCs w:val="24"/>
        </w:rPr>
        <w:t xml:space="preserve">о ходе внешней оценки, </w:t>
      </w:r>
      <w:r w:rsidR="00373C2D" w:rsidRPr="00C60912">
        <w:rPr>
          <w:rFonts w:ascii="Times New Roman" w:hAnsi="Times New Roman" w:cs="Times New Roman"/>
          <w:sz w:val="24"/>
          <w:szCs w:val="24"/>
        </w:rPr>
        <w:t>о члене Аудиторской палаты, внешн</w:t>
      </w:r>
      <w:r w:rsidR="002C0314" w:rsidRPr="00C60912">
        <w:rPr>
          <w:rFonts w:ascii="Times New Roman" w:hAnsi="Times New Roman" w:cs="Times New Roman"/>
          <w:sz w:val="24"/>
          <w:szCs w:val="24"/>
        </w:rPr>
        <w:t>яя</w:t>
      </w:r>
      <w:r w:rsidR="00373C2D" w:rsidRPr="00C60912">
        <w:rPr>
          <w:rFonts w:ascii="Times New Roman" w:hAnsi="Times New Roman" w:cs="Times New Roman"/>
          <w:sz w:val="24"/>
          <w:szCs w:val="24"/>
        </w:rPr>
        <w:t xml:space="preserve"> оценка которого проводилась, его</w:t>
      </w:r>
      <w:r w:rsidR="006900D2" w:rsidRPr="00C60912">
        <w:rPr>
          <w:rFonts w:ascii="Times New Roman" w:hAnsi="Times New Roman" w:cs="Times New Roman"/>
          <w:sz w:val="24"/>
          <w:szCs w:val="24"/>
        </w:rPr>
        <w:t xml:space="preserve"> финансово</w:t>
      </w:r>
      <w:r w:rsidR="004C248E" w:rsidRPr="00C60912">
        <w:rPr>
          <w:rFonts w:ascii="Times New Roman" w:hAnsi="Times New Roman" w:cs="Times New Roman"/>
          <w:sz w:val="24"/>
          <w:szCs w:val="24"/>
        </w:rPr>
        <w:t>-</w:t>
      </w:r>
      <w:r w:rsidR="006900D2" w:rsidRPr="00C60912">
        <w:rPr>
          <w:rFonts w:ascii="Times New Roman" w:hAnsi="Times New Roman" w:cs="Times New Roman"/>
          <w:sz w:val="24"/>
          <w:szCs w:val="24"/>
        </w:rPr>
        <w:t xml:space="preserve">хозяйственной деятельности, </w:t>
      </w:r>
      <w:r w:rsidR="00B00131" w:rsidRPr="00C60912">
        <w:rPr>
          <w:rFonts w:ascii="Times New Roman" w:hAnsi="Times New Roman" w:cs="Times New Roman"/>
          <w:sz w:val="24"/>
          <w:szCs w:val="24"/>
        </w:rPr>
        <w:t xml:space="preserve">оказываемых им аудиторских и </w:t>
      </w:r>
      <w:r w:rsidR="006900D2" w:rsidRPr="00C60912">
        <w:rPr>
          <w:rFonts w:ascii="Times New Roman" w:hAnsi="Times New Roman" w:cs="Times New Roman"/>
          <w:sz w:val="24"/>
          <w:szCs w:val="24"/>
        </w:rPr>
        <w:t>профессиональных услугах</w:t>
      </w:r>
      <w:bookmarkEnd w:id="8"/>
      <w:bookmarkEnd w:id="9"/>
      <w:r w:rsidR="006900D2" w:rsidRPr="00C60912">
        <w:rPr>
          <w:rFonts w:ascii="Times New Roman" w:hAnsi="Times New Roman" w:cs="Times New Roman"/>
          <w:sz w:val="24"/>
          <w:szCs w:val="24"/>
        </w:rPr>
        <w:t xml:space="preserve">, включая информацию, сведения и документы </w:t>
      </w:r>
      <w:r w:rsidR="004C248E" w:rsidRPr="00C60912">
        <w:rPr>
          <w:rFonts w:ascii="Times New Roman" w:hAnsi="Times New Roman" w:cs="Times New Roman"/>
          <w:sz w:val="24"/>
          <w:szCs w:val="24"/>
        </w:rPr>
        <w:t xml:space="preserve">аудируемых лиц, </w:t>
      </w:r>
      <w:r w:rsidR="0016051D" w:rsidRPr="00C60912">
        <w:rPr>
          <w:rFonts w:ascii="Times New Roman" w:hAnsi="Times New Roman" w:cs="Times New Roman"/>
          <w:sz w:val="24"/>
          <w:szCs w:val="24"/>
        </w:rPr>
        <w:t>заказчиков аудиторских и профессиональных услуг</w:t>
      </w:r>
      <w:bookmarkEnd w:id="10"/>
      <w:r w:rsidR="0016051D" w:rsidRPr="00C60912">
        <w:rPr>
          <w:rFonts w:ascii="Times New Roman" w:hAnsi="Times New Roman" w:cs="Times New Roman"/>
          <w:sz w:val="24"/>
          <w:szCs w:val="24"/>
        </w:rPr>
        <w:t xml:space="preserve">. </w:t>
      </w:r>
    </w:p>
    <w:p w:rsidR="00632EC4" w:rsidRPr="00C60912" w:rsidRDefault="004C248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45. </w:t>
      </w:r>
      <w:r w:rsidR="00632EC4" w:rsidRPr="00C60912">
        <w:rPr>
          <w:rFonts w:ascii="Times New Roman" w:hAnsi="Times New Roman" w:cs="Times New Roman"/>
          <w:sz w:val="24"/>
          <w:szCs w:val="24"/>
        </w:rPr>
        <w:t xml:space="preserve">Специалисты по внешней оценке, включенные в состав рабочей группы по внешней оценке, заключают с </w:t>
      </w:r>
      <w:r w:rsidR="00373C2D" w:rsidRPr="00C60912">
        <w:rPr>
          <w:rFonts w:ascii="Times New Roman" w:hAnsi="Times New Roman" w:cs="Times New Roman"/>
          <w:sz w:val="24"/>
          <w:szCs w:val="24"/>
        </w:rPr>
        <w:t>членом Аудиторской палаты, подлежащ</w:t>
      </w:r>
      <w:r w:rsidRPr="00C60912">
        <w:rPr>
          <w:rFonts w:ascii="Times New Roman" w:hAnsi="Times New Roman" w:cs="Times New Roman"/>
          <w:sz w:val="24"/>
          <w:szCs w:val="24"/>
        </w:rPr>
        <w:t>и</w:t>
      </w:r>
      <w:r w:rsidR="00373C2D" w:rsidRPr="00C60912">
        <w:rPr>
          <w:rFonts w:ascii="Times New Roman" w:hAnsi="Times New Roman" w:cs="Times New Roman"/>
          <w:sz w:val="24"/>
          <w:szCs w:val="24"/>
        </w:rPr>
        <w:t>м внешней оценке,</w:t>
      </w:r>
      <w:r w:rsidR="00632EC4" w:rsidRPr="00C60912">
        <w:rPr>
          <w:rFonts w:ascii="Times New Roman" w:hAnsi="Times New Roman" w:cs="Times New Roman"/>
          <w:sz w:val="24"/>
          <w:szCs w:val="24"/>
        </w:rPr>
        <w:t xml:space="preserve"> и Аудиторской палатой </w:t>
      </w:r>
      <w:bookmarkStart w:id="11" w:name="_Hlk73444350"/>
      <w:r w:rsidR="00632EC4" w:rsidRPr="00C60912">
        <w:rPr>
          <w:rFonts w:ascii="Times New Roman" w:hAnsi="Times New Roman" w:cs="Times New Roman"/>
          <w:sz w:val="24"/>
          <w:szCs w:val="24"/>
        </w:rPr>
        <w:t>соглашение о конфиденциальности</w:t>
      </w:r>
      <w:bookmarkEnd w:id="11"/>
      <w:r w:rsidR="004D7D5E" w:rsidRPr="00C60912">
        <w:rPr>
          <w:rFonts w:ascii="Times New Roman" w:hAnsi="Times New Roman" w:cs="Times New Roman"/>
          <w:sz w:val="24"/>
          <w:szCs w:val="24"/>
        </w:rPr>
        <w:t>.</w:t>
      </w:r>
    </w:p>
    <w:p w:rsidR="00A1699D" w:rsidRPr="00C60912" w:rsidRDefault="004C248E" w:rsidP="002C3ED7">
      <w:pPr>
        <w:widowControl w:val="0"/>
        <w:spacing w:after="120" w:line="240" w:lineRule="auto"/>
        <w:ind w:firstLine="709"/>
        <w:jc w:val="both"/>
        <w:rPr>
          <w:rFonts w:ascii="Times New Roman" w:hAnsi="Times New Roman" w:cs="Times New Roman"/>
          <w:sz w:val="24"/>
          <w:szCs w:val="24"/>
        </w:rPr>
      </w:pPr>
      <w:bookmarkStart w:id="12" w:name="_Hlk73444376"/>
      <w:r w:rsidRPr="00C60912">
        <w:rPr>
          <w:rFonts w:ascii="Times New Roman" w:hAnsi="Times New Roman" w:cs="Times New Roman"/>
          <w:sz w:val="24"/>
          <w:szCs w:val="24"/>
        </w:rPr>
        <w:t xml:space="preserve">46. </w:t>
      </w:r>
      <w:r w:rsidR="00632EC4" w:rsidRPr="00C60912">
        <w:rPr>
          <w:rFonts w:ascii="Times New Roman" w:hAnsi="Times New Roman" w:cs="Times New Roman"/>
          <w:sz w:val="24"/>
          <w:szCs w:val="24"/>
        </w:rPr>
        <w:t>Специалист</w:t>
      </w:r>
      <w:r w:rsidR="00217CCE" w:rsidRPr="00C60912">
        <w:rPr>
          <w:rFonts w:ascii="Times New Roman" w:hAnsi="Times New Roman" w:cs="Times New Roman"/>
          <w:sz w:val="24"/>
          <w:szCs w:val="24"/>
        </w:rPr>
        <w:t>ы</w:t>
      </w:r>
      <w:r w:rsidR="00632EC4" w:rsidRPr="00C60912">
        <w:rPr>
          <w:rFonts w:ascii="Times New Roman" w:hAnsi="Times New Roman" w:cs="Times New Roman"/>
          <w:sz w:val="24"/>
          <w:szCs w:val="24"/>
        </w:rPr>
        <w:t xml:space="preserve"> по внешней оценке, включенные в состав рабочей группы по внешней оценке, обязаны по завершении внешней оценки</w:t>
      </w:r>
      <w:r w:rsidR="00B10ACE" w:rsidRPr="00C60912">
        <w:rPr>
          <w:rStyle w:val="ab"/>
          <w:rFonts w:ascii="Times New Roman" w:hAnsi="Times New Roman"/>
        </w:rPr>
        <w:footnoteReference w:id="3"/>
      </w:r>
      <w:r w:rsidR="00505B01" w:rsidRPr="00C60912">
        <w:rPr>
          <w:rFonts w:ascii="Times New Roman" w:hAnsi="Times New Roman" w:cs="Times New Roman"/>
          <w:sz w:val="24"/>
          <w:szCs w:val="24"/>
        </w:rPr>
        <w:t xml:space="preserve">, </w:t>
      </w:r>
      <w:r w:rsidR="0086503D" w:rsidRPr="00C60912">
        <w:rPr>
          <w:rFonts w:ascii="Times New Roman" w:hAnsi="Times New Roman" w:cs="Times New Roman"/>
          <w:sz w:val="24"/>
          <w:szCs w:val="24"/>
        </w:rPr>
        <w:t xml:space="preserve">не позднее пяти рабочих дней </w:t>
      </w:r>
      <w:r w:rsidR="00632EC4" w:rsidRPr="00C60912">
        <w:rPr>
          <w:rFonts w:ascii="Times New Roman" w:hAnsi="Times New Roman" w:cs="Times New Roman"/>
          <w:sz w:val="24"/>
          <w:szCs w:val="24"/>
        </w:rPr>
        <w:t xml:space="preserve">передать </w:t>
      </w:r>
      <w:r w:rsidR="00A1699D" w:rsidRPr="00C60912">
        <w:rPr>
          <w:rFonts w:ascii="Times New Roman" w:hAnsi="Times New Roman" w:cs="Times New Roman"/>
          <w:sz w:val="24"/>
          <w:szCs w:val="24"/>
        </w:rPr>
        <w:t>руководителю рабочей группы по внешней оценке рабочие документы по внешней оценке, копии документов, представленные членом Аудиторской палаты, к проведению внешний оценки которого привлекались эти специалисты по внешней оценке, и переданные Аудиторской палатой на время проведения внешней оценки носители информации, а также удалить с носителей информации, не принадлежащих Аудиторской палате, все полученные документы и информацию,</w:t>
      </w:r>
      <w:r w:rsidR="00A1699D" w:rsidRPr="00C60912">
        <w:t xml:space="preserve"> </w:t>
      </w:r>
      <w:r w:rsidR="00A1699D" w:rsidRPr="00C60912">
        <w:rPr>
          <w:rFonts w:ascii="Times New Roman" w:hAnsi="Times New Roman" w:cs="Times New Roman"/>
          <w:sz w:val="24"/>
          <w:szCs w:val="24"/>
        </w:rPr>
        <w:t>относящиеся к внешней оценке.</w:t>
      </w:r>
    </w:p>
    <w:bookmarkEnd w:id="12"/>
    <w:p w:rsidR="004376D6" w:rsidRPr="00C60912" w:rsidRDefault="004C248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47. </w:t>
      </w:r>
      <w:r w:rsidR="004376D6" w:rsidRPr="00C60912">
        <w:rPr>
          <w:rFonts w:ascii="Times New Roman" w:hAnsi="Times New Roman" w:cs="Times New Roman"/>
          <w:sz w:val="24"/>
          <w:szCs w:val="24"/>
        </w:rPr>
        <w:t>Специалист по внешней оценке, виновный в разглашении конфиденциальной информации</w:t>
      </w:r>
      <w:r w:rsidR="006D049F" w:rsidRPr="00C60912">
        <w:rPr>
          <w:rFonts w:ascii="Times New Roman" w:hAnsi="Times New Roman" w:cs="Times New Roman"/>
          <w:sz w:val="24"/>
          <w:szCs w:val="24"/>
        </w:rPr>
        <w:t xml:space="preserve">, </w:t>
      </w:r>
      <w:r w:rsidR="004376D6" w:rsidRPr="00C60912">
        <w:rPr>
          <w:rFonts w:ascii="Times New Roman" w:hAnsi="Times New Roman" w:cs="Times New Roman"/>
          <w:sz w:val="24"/>
          <w:szCs w:val="24"/>
        </w:rPr>
        <w:t xml:space="preserve">несет ответственность в соответствии с соглашением о конфиденциальности </w:t>
      </w:r>
      <w:r w:rsidR="004376D6" w:rsidRPr="00C60912">
        <w:rPr>
          <w:rFonts w:ascii="Times New Roman" w:hAnsi="Times New Roman" w:cs="Times New Roman"/>
          <w:sz w:val="24"/>
          <w:szCs w:val="24"/>
        </w:rPr>
        <w:lastRenderedPageBreak/>
        <w:t xml:space="preserve">и исключается из перечня специалистов по внешней оценке </w:t>
      </w:r>
      <w:r w:rsidR="001A6277" w:rsidRPr="00C60912">
        <w:rPr>
          <w:rFonts w:ascii="Times New Roman" w:hAnsi="Times New Roman" w:cs="Times New Roman"/>
          <w:sz w:val="24"/>
          <w:szCs w:val="24"/>
        </w:rPr>
        <w:t>и из списка экспертов по внутренней оценке (в случае наличия аудитора в этом списке)</w:t>
      </w:r>
      <w:r w:rsidR="004D7D5E" w:rsidRPr="00C60912">
        <w:rPr>
          <w:rFonts w:ascii="Times New Roman" w:hAnsi="Times New Roman" w:cs="Times New Roman"/>
          <w:sz w:val="24"/>
          <w:szCs w:val="24"/>
        </w:rPr>
        <w:t xml:space="preserve"> </w:t>
      </w:r>
      <w:r w:rsidR="004376D6" w:rsidRPr="00C60912">
        <w:rPr>
          <w:rFonts w:ascii="Times New Roman" w:hAnsi="Times New Roman" w:cs="Times New Roman"/>
          <w:sz w:val="24"/>
          <w:szCs w:val="24"/>
        </w:rPr>
        <w:t>без права включения</w:t>
      </w:r>
      <w:r w:rsidR="00C4078A" w:rsidRPr="00C60912">
        <w:rPr>
          <w:rFonts w:ascii="Times New Roman" w:hAnsi="Times New Roman" w:cs="Times New Roman"/>
          <w:sz w:val="24"/>
          <w:szCs w:val="24"/>
        </w:rPr>
        <w:t xml:space="preserve"> в такие перечень и список</w:t>
      </w:r>
      <w:r w:rsidR="004376D6" w:rsidRPr="00C60912">
        <w:rPr>
          <w:rFonts w:ascii="Times New Roman" w:hAnsi="Times New Roman" w:cs="Times New Roman"/>
          <w:sz w:val="24"/>
          <w:szCs w:val="24"/>
        </w:rPr>
        <w:t>.</w:t>
      </w:r>
    </w:p>
    <w:p w:rsidR="00762685" w:rsidRPr="00C60912" w:rsidRDefault="00762685" w:rsidP="002C3ED7">
      <w:pPr>
        <w:widowControl w:val="0"/>
        <w:spacing w:after="120" w:line="240" w:lineRule="auto"/>
        <w:ind w:firstLine="709"/>
        <w:jc w:val="both"/>
        <w:rPr>
          <w:rFonts w:ascii="Times New Roman" w:hAnsi="Times New Roman" w:cs="Times New Roman"/>
          <w:sz w:val="24"/>
          <w:szCs w:val="24"/>
        </w:rPr>
      </w:pPr>
    </w:p>
    <w:p w:rsidR="002E006A" w:rsidRPr="00C60912" w:rsidRDefault="002E006A" w:rsidP="002C3ED7">
      <w:pPr>
        <w:widowControl w:val="0"/>
        <w:spacing w:after="0" w:line="240" w:lineRule="auto"/>
        <w:ind w:firstLine="709"/>
        <w:jc w:val="center"/>
        <w:rPr>
          <w:rFonts w:ascii="Times New Roman" w:hAnsi="Times New Roman" w:cs="Times New Roman"/>
          <w:sz w:val="24"/>
          <w:szCs w:val="24"/>
        </w:rPr>
      </w:pPr>
      <w:r w:rsidRPr="00C60912">
        <w:rPr>
          <w:rFonts w:ascii="Times New Roman" w:hAnsi="Times New Roman" w:cs="Times New Roman"/>
          <w:sz w:val="24"/>
          <w:szCs w:val="24"/>
        </w:rPr>
        <w:t xml:space="preserve">ГЛАВА </w:t>
      </w:r>
      <w:r w:rsidR="00FE2852" w:rsidRPr="00C60912">
        <w:rPr>
          <w:rFonts w:ascii="Times New Roman" w:hAnsi="Times New Roman" w:cs="Times New Roman"/>
          <w:sz w:val="24"/>
          <w:szCs w:val="24"/>
        </w:rPr>
        <w:t>7</w:t>
      </w:r>
    </w:p>
    <w:p w:rsidR="00730BC4" w:rsidRPr="00C60912" w:rsidRDefault="006A16DE" w:rsidP="002C3ED7">
      <w:pPr>
        <w:widowControl w:val="0"/>
        <w:spacing w:after="120" w:line="240" w:lineRule="auto"/>
        <w:ind w:firstLine="709"/>
        <w:contextualSpacing/>
        <w:jc w:val="center"/>
        <w:rPr>
          <w:rFonts w:ascii="Times New Roman" w:hAnsi="Times New Roman" w:cs="Times New Roman"/>
          <w:sz w:val="24"/>
          <w:szCs w:val="24"/>
        </w:rPr>
      </w:pPr>
      <w:bookmarkStart w:id="13" w:name="_Hlk62397525"/>
      <w:r w:rsidRPr="00C60912">
        <w:rPr>
          <w:rFonts w:ascii="Times New Roman" w:hAnsi="Times New Roman" w:cs="Times New Roman"/>
          <w:sz w:val="24"/>
          <w:szCs w:val="24"/>
        </w:rPr>
        <w:t>ПЛАНИРОВАНИЕ ВНЕШНЕЙ ОЦЕНКИ</w:t>
      </w:r>
    </w:p>
    <w:p w:rsidR="004C248E" w:rsidRPr="00C60912" w:rsidRDefault="004C248E" w:rsidP="002C3ED7">
      <w:pPr>
        <w:widowControl w:val="0"/>
        <w:spacing w:after="120" w:line="240" w:lineRule="auto"/>
        <w:ind w:firstLine="709"/>
        <w:contextualSpacing/>
        <w:jc w:val="center"/>
        <w:rPr>
          <w:rFonts w:ascii="Times New Roman" w:hAnsi="Times New Roman" w:cs="Times New Roman"/>
          <w:sz w:val="24"/>
          <w:szCs w:val="24"/>
        </w:rPr>
      </w:pPr>
    </w:p>
    <w:p w:rsidR="004D2C60" w:rsidRPr="00C60912" w:rsidRDefault="004D2C60" w:rsidP="002C3ED7">
      <w:pPr>
        <w:pStyle w:val="a3"/>
        <w:widowControl w:val="0"/>
        <w:spacing w:after="120" w:line="240" w:lineRule="auto"/>
        <w:ind w:left="0" w:firstLine="709"/>
        <w:contextualSpacing w:val="0"/>
        <w:jc w:val="both"/>
        <w:rPr>
          <w:rFonts w:ascii="Times New Roman" w:hAnsi="Times New Roman" w:cs="Times New Roman"/>
          <w:sz w:val="24"/>
          <w:szCs w:val="24"/>
        </w:rPr>
      </w:pPr>
      <w:bookmarkStart w:id="14" w:name="_Hlk62397398"/>
      <w:bookmarkEnd w:id="13"/>
      <w:r w:rsidRPr="00C60912">
        <w:rPr>
          <w:rFonts w:ascii="Times New Roman" w:hAnsi="Times New Roman" w:cs="Times New Roman"/>
          <w:sz w:val="24"/>
          <w:szCs w:val="24"/>
        </w:rPr>
        <w:t xml:space="preserve">48. </w:t>
      </w:r>
      <w:r w:rsidR="00525AAE" w:rsidRPr="00C60912">
        <w:rPr>
          <w:rFonts w:ascii="Times New Roman" w:hAnsi="Times New Roman" w:cs="Times New Roman"/>
          <w:sz w:val="24"/>
          <w:szCs w:val="24"/>
        </w:rPr>
        <w:t xml:space="preserve">Формирование </w:t>
      </w:r>
      <w:bookmarkStart w:id="15" w:name="_Hlk73444395"/>
      <w:r w:rsidR="00525AAE" w:rsidRPr="00C60912">
        <w:rPr>
          <w:rFonts w:ascii="Times New Roman" w:hAnsi="Times New Roman" w:cs="Times New Roman"/>
          <w:sz w:val="24"/>
          <w:szCs w:val="24"/>
        </w:rPr>
        <w:t>г</w:t>
      </w:r>
      <w:r w:rsidR="007566A5" w:rsidRPr="00C60912">
        <w:rPr>
          <w:rFonts w:ascii="Times New Roman" w:hAnsi="Times New Roman" w:cs="Times New Roman"/>
          <w:sz w:val="24"/>
          <w:szCs w:val="24"/>
        </w:rPr>
        <w:t>рафик</w:t>
      </w:r>
      <w:r w:rsidR="00525AAE" w:rsidRPr="00C60912">
        <w:rPr>
          <w:rFonts w:ascii="Times New Roman" w:hAnsi="Times New Roman" w:cs="Times New Roman"/>
          <w:sz w:val="24"/>
          <w:szCs w:val="24"/>
        </w:rPr>
        <w:t>а</w:t>
      </w:r>
      <w:r w:rsidR="007566A5" w:rsidRPr="00C60912">
        <w:rPr>
          <w:rFonts w:ascii="Times New Roman" w:hAnsi="Times New Roman" w:cs="Times New Roman"/>
          <w:sz w:val="24"/>
          <w:szCs w:val="24"/>
        </w:rPr>
        <w:t xml:space="preserve"> проведения внешн</w:t>
      </w:r>
      <w:r w:rsidR="00D33EEF" w:rsidRPr="00C60912">
        <w:rPr>
          <w:rFonts w:ascii="Times New Roman" w:hAnsi="Times New Roman" w:cs="Times New Roman"/>
          <w:sz w:val="24"/>
          <w:szCs w:val="24"/>
        </w:rPr>
        <w:t>их</w:t>
      </w:r>
      <w:r w:rsidR="007566A5" w:rsidRPr="00C60912">
        <w:rPr>
          <w:rFonts w:ascii="Times New Roman" w:hAnsi="Times New Roman" w:cs="Times New Roman"/>
          <w:sz w:val="24"/>
          <w:szCs w:val="24"/>
        </w:rPr>
        <w:t xml:space="preserve"> оцен</w:t>
      </w:r>
      <w:r w:rsidR="00D33EEF" w:rsidRPr="00C60912">
        <w:rPr>
          <w:rFonts w:ascii="Times New Roman" w:hAnsi="Times New Roman" w:cs="Times New Roman"/>
          <w:sz w:val="24"/>
          <w:szCs w:val="24"/>
        </w:rPr>
        <w:t>ок</w:t>
      </w:r>
      <w:bookmarkEnd w:id="15"/>
      <w:r w:rsidR="007566A5" w:rsidRPr="00C60912">
        <w:rPr>
          <w:rFonts w:ascii="Times New Roman" w:hAnsi="Times New Roman" w:cs="Times New Roman"/>
          <w:sz w:val="24"/>
          <w:szCs w:val="24"/>
        </w:rPr>
        <w:t xml:space="preserve"> на очередной год </w:t>
      </w:r>
      <w:r w:rsidRPr="00C60912">
        <w:rPr>
          <w:rFonts w:ascii="Times New Roman" w:hAnsi="Times New Roman" w:cs="Times New Roman"/>
          <w:sz w:val="24"/>
          <w:szCs w:val="24"/>
        </w:rPr>
        <w:t xml:space="preserve">проведения внешних оценок </w:t>
      </w:r>
      <w:r w:rsidR="00525AAE" w:rsidRPr="00C60912">
        <w:rPr>
          <w:rFonts w:ascii="Times New Roman" w:hAnsi="Times New Roman" w:cs="Times New Roman"/>
          <w:sz w:val="24"/>
          <w:szCs w:val="24"/>
        </w:rPr>
        <w:t xml:space="preserve">осуществляется </w:t>
      </w:r>
      <w:r w:rsidRPr="00C60912">
        <w:rPr>
          <w:rFonts w:ascii="Times New Roman" w:hAnsi="Times New Roman" w:cs="Times New Roman"/>
          <w:sz w:val="24"/>
          <w:szCs w:val="24"/>
        </w:rPr>
        <w:t xml:space="preserve">уполномоченными </w:t>
      </w:r>
      <w:r w:rsidR="009F6748" w:rsidRPr="00C60912">
        <w:rPr>
          <w:rFonts w:ascii="Times New Roman" w:hAnsi="Times New Roman" w:cs="Times New Roman"/>
          <w:sz w:val="24"/>
          <w:szCs w:val="24"/>
        </w:rPr>
        <w:t>работниками Аудиторской палаты</w:t>
      </w:r>
      <w:r w:rsidR="00525AAE" w:rsidRPr="00C60912">
        <w:rPr>
          <w:rFonts w:ascii="Times New Roman" w:hAnsi="Times New Roman" w:cs="Times New Roman"/>
          <w:sz w:val="24"/>
          <w:szCs w:val="24"/>
        </w:rPr>
        <w:t xml:space="preserve">. Проект графика </w:t>
      </w:r>
      <w:r w:rsidR="00D33EEF" w:rsidRPr="00C60912">
        <w:rPr>
          <w:rFonts w:ascii="Times New Roman" w:hAnsi="Times New Roman" w:cs="Times New Roman"/>
          <w:sz w:val="24"/>
          <w:szCs w:val="24"/>
        </w:rPr>
        <w:t xml:space="preserve">проведения внешних оценок </w:t>
      </w:r>
      <w:r w:rsidR="00886988" w:rsidRPr="00C60912">
        <w:rPr>
          <w:rFonts w:ascii="Times New Roman" w:hAnsi="Times New Roman" w:cs="Times New Roman"/>
          <w:sz w:val="24"/>
          <w:szCs w:val="24"/>
        </w:rPr>
        <w:t xml:space="preserve">согласовывается руководителем </w:t>
      </w:r>
      <w:r w:rsidR="00E055AE" w:rsidRPr="00C60912">
        <w:rPr>
          <w:rFonts w:ascii="Times New Roman" w:hAnsi="Times New Roman" w:cs="Times New Roman"/>
          <w:sz w:val="24"/>
          <w:szCs w:val="24"/>
        </w:rPr>
        <w:t>К</w:t>
      </w:r>
      <w:r w:rsidR="00886988" w:rsidRPr="00C60912">
        <w:rPr>
          <w:rFonts w:ascii="Times New Roman" w:hAnsi="Times New Roman" w:cs="Times New Roman"/>
          <w:sz w:val="24"/>
          <w:szCs w:val="24"/>
        </w:rPr>
        <w:t>омитета по внешней оценке</w:t>
      </w:r>
      <w:r w:rsidR="002C2FE4" w:rsidRPr="00C60912">
        <w:rPr>
          <w:rFonts w:ascii="Times New Roman" w:hAnsi="Times New Roman" w:cs="Times New Roman"/>
          <w:sz w:val="24"/>
          <w:szCs w:val="24"/>
        </w:rPr>
        <w:t>, председателем Аудиторской палаты или лицом, им уполномоченным,</w:t>
      </w:r>
      <w:r w:rsidR="00886988" w:rsidRPr="00C60912">
        <w:rPr>
          <w:rFonts w:ascii="Times New Roman" w:hAnsi="Times New Roman" w:cs="Times New Roman"/>
          <w:sz w:val="24"/>
          <w:szCs w:val="24"/>
        </w:rPr>
        <w:t xml:space="preserve"> и </w:t>
      </w:r>
      <w:r w:rsidR="00877EC6" w:rsidRPr="00C60912">
        <w:rPr>
          <w:rFonts w:ascii="Times New Roman" w:hAnsi="Times New Roman" w:cs="Times New Roman"/>
          <w:sz w:val="24"/>
          <w:szCs w:val="24"/>
        </w:rPr>
        <w:t xml:space="preserve">вносится </w:t>
      </w:r>
      <w:r w:rsidR="007566A5" w:rsidRPr="00C60912">
        <w:rPr>
          <w:rFonts w:ascii="Times New Roman" w:hAnsi="Times New Roman" w:cs="Times New Roman"/>
          <w:sz w:val="24"/>
          <w:szCs w:val="24"/>
        </w:rPr>
        <w:t xml:space="preserve">на утверждение </w:t>
      </w:r>
      <w:r w:rsidR="00135EF1" w:rsidRPr="00C60912">
        <w:rPr>
          <w:rFonts w:ascii="Times New Roman" w:hAnsi="Times New Roman" w:cs="Times New Roman"/>
          <w:sz w:val="24"/>
          <w:szCs w:val="24"/>
        </w:rPr>
        <w:t>правлением</w:t>
      </w:r>
      <w:r w:rsidR="007566A5" w:rsidRPr="00C60912">
        <w:rPr>
          <w:rFonts w:ascii="Times New Roman" w:hAnsi="Times New Roman" w:cs="Times New Roman"/>
          <w:sz w:val="24"/>
          <w:szCs w:val="24"/>
        </w:rPr>
        <w:t xml:space="preserve"> Аудиторской палаты не позднее 20 ноября года, предшествующего году проведения внешних оценок</w:t>
      </w:r>
      <w:r w:rsidR="0028690A" w:rsidRPr="00C60912">
        <w:rPr>
          <w:rFonts w:ascii="Times New Roman" w:hAnsi="Times New Roman" w:cs="Times New Roman"/>
          <w:sz w:val="24"/>
          <w:szCs w:val="24"/>
        </w:rPr>
        <w:t>.</w:t>
      </w:r>
      <w:bookmarkEnd w:id="14"/>
    </w:p>
    <w:p w:rsidR="0028690A" w:rsidRPr="00C60912" w:rsidRDefault="0028690A" w:rsidP="002C3ED7">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Под годом проведения внешних оценок понимается год, начинающийся с 1 апреля года, следующего за годом составления графика</w:t>
      </w:r>
      <w:r w:rsidR="00D33EEF" w:rsidRPr="00C60912">
        <w:rPr>
          <w:rFonts w:ascii="Times New Roman" w:hAnsi="Times New Roman" w:cs="Times New Roman"/>
          <w:sz w:val="24"/>
          <w:szCs w:val="24"/>
        </w:rPr>
        <w:t xml:space="preserve"> проведения внешних оценок</w:t>
      </w:r>
      <w:r w:rsidRPr="00C60912">
        <w:rPr>
          <w:rFonts w:ascii="Times New Roman" w:hAnsi="Times New Roman" w:cs="Times New Roman"/>
          <w:sz w:val="24"/>
          <w:szCs w:val="24"/>
        </w:rPr>
        <w:t xml:space="preserve">. </w:t>
      </w:r>
    </w:p>
    <w:p w:rsidR="005F2DE5" w:rsidRPr="00C60912" w:rsidRDefault="004D2C60" w:rsidP="002C3ED7">
      <w:pPr>
        <w:pStyle w:val="a3"/>
        <w:widowControl w:val="0"/>
        <w:spacing w:after="120" w:line="240" w:lineRule="auto"/>
        <w:ind w:left="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49. График </w:t>
      </w:r>
      <w:r w:rsidR="0028690A" w:rsidRPr="00C60912">
        <w:rPr>
          <w:rFonts w:ascii="Times New Roman" w:hAnsi="Times New Roman" w:cs="Times New Roman"/>
          <w:sz w:val="24"/>
          <w:szCs w:val="24"/>
        </w:rPr>
        <w:t>проведения внешних оценок</w:t>
      </w:r>
      <w:r w:rsidR="005F2DE5" w:rsidRPr="00C60912">
        <w:rPr>
          <w:rFonts w:ascii="Times New Roman" w:hAnsi="Times New Roman" w:cs="Times New Roman"/>
          <w:sz w:val="24"/>
          <w:szCs w:val="24"/>
        </w:rPr>
        <w:t xml:space="preserve">, содержит </w:t>
      </w:r>
      <w:r w:rsidR="00496314" w:rsidRPr="00C60912">
        <w:rPr>
          <w:rFonts w:ascii="Times New Roman" w:hAnsi="Times New Roman" w:cs="Times New Roman"/>
          <w:sz w:val="24"/>
          <w:szCs w:val="24"/>
        </w:rPr>
        <w:t xml:space="preserve">следующие </w:t>
      </w:r>
      <w:r w:rsidR="005F2DE5" w:rsidRPr="00C60912">
        <w:rPr>
          <w:rFonts w:ascii="Times New Roman" w:hAnsi="Times New Roman" w:cs="Times New Roman"/>
          <w:sz w:val="24"/>
          <w:szCs w:val="24"/>
        </w:rPr>
        <w:t>сведения:</w:t>
      </w:r>
    </w:p>
    <w:p w:rsidR="005F2DE5" w:rsidRPr="00C60912" w:rsidRDefault="005F2DE5"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количеств</w:t>
      </w:r>
      <w:r w:rsidR="00496314" w:rsidRPr="00C60912">
        <w:rPr>
          <w:rFonts w:ascii="Times New Roman" w:hAnsi="Times New Roman" w:cs="Times New Roman"/>
          <w:sz w:val="24"/>
          <w:szCs w:val="24"/>
        </w:rPr>
        <w:t>о</w:t>
      </w:r>
      <w:r w:rsidRPr="00C60912">
        <w:rPr>
          <w:rFonts w:ascii="Times New Roman" w:hAnsi="Times New Roman" w:cs="Times New Roman"/>
          <w:sz w:val="24"/>
          <w:szCs w:val="24"/>
        </w:rPr>
        <w:t xml:space="preserve"> внешних оценок;</w:t>
      </w:r>
    </w:p>
    <w:p w:rsidR="005F2DE5" w:rsidRPr="00C60912" w:rsidRDefault="005F2DE5"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основания проведения внешних оценок;</w:t>
      </w:r>
    </w:p>
    <w:p w:rsidR="005F2DE5" w:rsidRPr="00C60912" w:rsidRDefault="005F2DE5"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количеств</w:t>
      </w:r>
      <w:r w:rsidR="00496314" w:rsidRPr="00C60912">
        <w:rPr>
          <w:rFonts w:ascii="Times New Roman" w:hAnsi="Times New Roman" w:cs="Times New Roman"/>
          <w:sz w:val="24"/>
          <w:szCs w:val="24"/>
        </w:rPr>
        <w:t>о</w:t>
      </w:r>
      <w:r w:rsidRPr="00C60912">
        <w:rPr>
          <w:rFonts w:ascii="Times New Roman" w:hAnsi="Times New Roman" w:cs="Times New Roman"/>
          <w:sz w:val="24"/>
          <w:szCs w:val="24"/>
        </w:rPr>
        <w:t xml:space="preserve"> аудиторов, планируемых к привлечению в качестве специалистов по внешней оценке;</w:t>
      </w:r>
    </w:p>
    <w:p w:rsidR="005F2DE5" w:rsidRPr="00C60912" w:rsidRDefault="00E055AE"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планируемы</w:t>
      </w:r>
      <w:r w:rsidR="00496314" w:rsidRPr="00C60912">
        <w:rPr>
          <w:rFonts w:ascii="Times New Roman" w:hAnsi="Times New Roman" w:cs="Times New Roman"/>
          <w:sz w:val="24"/>
          <w:szCs w:val="24"/>
        </w:rPr>
        <w:t>е</w:t>
      </w:r>
      <w:r w:rsidR="004D7D5E" w:rsidRPr="00C60912">
        <w:rPr>
          <w:rFonts w:ascii="Times New Roman" w:hAnsi="Times New Roman" w:cs="Times New Roman"/>
          <w:sz w:val="24"/>
          <w:szCs w:val="24"/>
        </w:rPr>
        <w:t xml:space="preserve"> </w:t>
      </w:r>
      <w:r w:rsidR="005F2DE5" w:rsidRPr="00C60912">
        <w:rPr>
          <w:rFonts w:ascii="Times New Roman" w:hAnsi="Times New Roman" w:cs="Times New Roman"/>
          <w:sz w:val="24"/>
          <w:szCs w:val="24"/>
        </w:rPr>
        <w:t>дат</w:t>
      </w:r>
      <w:r w:rsidR="00496314" w:rsidRPr="00C60912">
        <w:rPr>
          <w:rFonts w:ascii="Times New Roman" w:hAnsi="Times New Roman" w:cs="Times New Roman"/>
          <w:sz w:val="24"/>
          <w:szCs w:val="24"/>
        </w:rPr>
        <w:t>ы</w:t>
      </w:r>
      <w:r w:rsidR="005F2DE5" w:rsidRPr="00C60912">
        <w:rPr>
          <w:rFonts w:ascii="Times New Roman" w:hAnsi="Times New Roman" w:cs="Times New Roman"/>
          <w:sz w:val="24"/>
          <w:szCs w:val="24"/>
        </w:rPr>
        <w:t xml:space="preserve"> начала и период</w:t>
      </w:r>
      <w:r w:rsidR="00496314" w:rsidRPr="00C60912">
        <w:rPr>
          <w:rFonts w:ascii="Times New Roman" w:hAnsi="Times New Roman" w:cs="Times New Roman"/>
          <w:sz w:val="24"/>
          <w:szCs w:val="24"/>
        </w:rPr>
        <w:t>ы</w:t>
      </w:r>
      <w:r w:rsidR="005F2DE5" w:rsidRPr="00C60912">
        <w:rPr>
          <w:rFonts w:ascii="Times New Roman" w:hAnsi="Times New Roman" w:cs="Times New Roman"/>
          <w:sz w:val="24"/>
          <w:szCs w:val="24"/>
        </w:rPr>
        <w:t xml:space="preserve"> проведения внешних оценок. </w:t>
      </w:r>
    </w:p>
    <w:p w:rsidR="007566A5" w:rsidRPr="00C60912" w:rsidRDefault="004D2C6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Утвержденный г</w:t>
      </w:r>
      <w:r w:rsidR="005F2DE5" w:rsidRPr="00C60912">
        <w:rPr>
          <w:rFonts w:ascii="Times New Roman" w:hAnsi="Times New Roman" w:cs="Times New Roman"/>
          <w:sz w:val="24"/>
          <w:szCs w:val="24"/>
        </w:rPr>
        <w:t xml:space="preserve">рафик </w:t>
      </w:r>
      <w:r w:rsidRPr="00C60912">
        <w:rPr>
          <w:rFonts w:ascii="Times New Roman" w:hAnsi="Times New Roman" w:cs="Times New Roman"/>
          <w:sz w:val="24"/>
          <w:szCs w:val="24"/>
        </w:rPr>
        <w:t xml:space="preserve">проведения внешних оценок </w:t>
      </w:r>
      <w:r w:rsidR="0028690A" w:rsidRPr="00C60912">
        <w:rPr>
          <w:rFonts w:ascii="Times New Roman" w:hAnsi="Times New Roman" w:cs="Times New Roman"/>
          <w:sz w:val="24"/>
          <w:szCs w:val="24"/>
        </w:rPr>
        <w:t xml:space="preserve">размещается на официальном сайте </w:t>
      </w:r>
      <w:r w:rsidR="005F2DE5" w:rsidRPr="00C60912">
        <w:rPr>
          <w:rFonts w:ascii="Times New Roman" w:hAnsi="Times New Roman" w:cs="Times New Roman"/>
          <w:sz w:val="24"/>
          <w:szCs w:val="24"/>
        </w:rPr>
        <w:t xml:space="preserve">Аудиторской палаты </w:t>
      </w:r>
      <w:r w:rsidR="0028690A" w:rsidRPr="00C60912">
        <w:rPr>
          <w:rFonts w:ascii="Times New Roman" w:hAnsi="Times New Roman" w:cs="Times New Roman"/>
          <w:sz w:val="24"/>
          <w:szCs w:val="24"/>
        </w:rPr>
        <w:t xml:space="preserve">в глобальной компьютерной сети Интернет не позднее 30 ноября года, предшествующего году проведения внешних оценок. </w:t>
      </w:r>
    </w:p>
    <w:p w:rsidR="00442290" w:rsidRPr="00C60912" w:rsidRDefault="004D2C6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50. </w:t>
      </w:r>
      <w:r w:rsidR="00442290" w:rsidRPr="00C60912">
        <w:rPr>
          <w:rFonts w:ascii="Times New Roman" w:hAnsi="Times New Roman" w:cs="Times New Roman"/>
          <w:sz w:val="24"/>
          <w:szCs w:val="24"/>
        </w:rPr>
        <w:t>Не позднее 31 декабря года, предшествующего году проведения внешних оценок</w:t>
      </w:r>
      <w:r w:rsidR="00496314" w:rsidRPr="00C60912">
        <w:rPr>
          <w:rFonts w:ascii="Times New Roman" w:hAnsi="Times New Roman" w:cs="Times New Roman"/>
          <w:sz w:val="24"/>
          <w:szCs w:val="24"/>
        </w:rPr>
        <w:t>,</w:t>
      </w:r>
      <w:r w:rsidR="00442290" w:rsidRPr="00C60912">
        <w:rPr>
          <w:rFonts w:ascii="Times New Roman" w:hAnsi="Times New Roman" w:cs="Times New Roman"/>
          <w:sz w:val="24"/>
          <w:szCs w:val="24"/>
        </w:rPr>
        <w:t xml:space="preserve"> Аудиторская палата </w:t>
      </w:r>
      <w:r w:rsidR="00496314" w:rsidRPr="00C60912">
        <w:rPr>
          <w:rFonts w:ascii="Times New Roman" w:hAnsi="Times New Roman" w:cs="Times New Roman"/>
          <w:sz w:val="24"/>
          <w:szCs w:val="24"/>
        </w:rPr>
        <w:t>с учетом риск</w:t>
      </w:r>
      <w:r w:rsidR="00B60A98" w:rsidRPr="00C60912">
        <w:rPr>
          <w:rFonts w:ascii="Times New Roman" w:hAnsi="Times New Roman" w:cs="Times New Roman"/>
          <w:sz w:val="24"/>
          <w:szCs w:val="24"/>
        </w:rPr>
        <w:t>-</w:t>
      </w:r>
      <w:r w:rsidR="00496314" w:rsidRPr="00C60912">
        <w:rPr>
          <w:rFonts w:ascii="Times New Roman" w:hAnsi="Times New Roman" w:cs="Times New Roman"/>
          <w:sz w:val="24"/>
          <w:szCs w:val="24"/>
        </w:rPr>
        <w:t xml:space="preserve">ориентированного подхода </w:t>
      </w:r>
      <w:r w:rsidR="00442290" w:rsidRPr="00C60912">
        <w:rPr>
          <w:rFonts w:ascii="Times New Roman" w:hAnsi="Times New Roman" w:cs="Times New Roman"/>
          <w:sz w:val="24"/>
          <w:szCs w:val="24"/>
        </w:rPr>
        <w:t>определяет:</w:t>
      </w:r>
    </w:p>
    <w:p w:rsidR="00442290" w:rsidRPr="00C60912" w:rsidRDefault="00086D0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членов Аудиторской палаты</w:t>
      </w:r>
      <w:r w:rsidR="00442290" w:rsidRPr="00C60912">
        <w:rPr>
          <w:rFonts w:ascii="Times New Roman" w:hAnsi="Times New Roman" w:cs="Times New Roman"/>
          <w:sz w:val="24"/>
          <w:szCs w:val="24"/>
        </w:rPr>
        <w:t>, внешняя оценка которых будет проводиться по графику проведения внешних оценок;</w:t>
      </w:r>
    </w:p>
    <w:p w:rsidR="00442290" w:rsidRPr="00C60912" w:rsidRDefault="0044229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виды осуществления внешней оценки в отношении </w:t>
      </w:r>
      <w:r w:rsidR="00086D00" w:rsidRPr="00C60912">
        <w:rPr>
          <w:rFonts w:ascii="Times New Roman" w:hAnsi="Times New Roman" w:cs="Times New Roman"/>
          <w:sz w:val="24"/>
          <w:szCs w:val="24"/>
        </w:rPr>
        <w:t>членов Аудиторской палаты</w:t>
      </w:r>
      <w:r w:rsidRPr="00C60912">
        <w:rPr>
          <w:rFonts w:ascii="Times New Roman" w:hAnsi="Times New Roman" w:cs="Times New Roman"/>
          <w:sz w:val="24"/>
          <w:szCs w:val="24"/>
        </w:rPr>
        <w:t>, отобранных для проведения внешней оценки;</w:t>
      </w:r>
    </w:p>
    <w:p w:rsidR="002C0314" w:rsidRPr="00C60912" w:rsidRDefault="002C0314" w:rsidP="002C0314">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аудиторские задания для внешней оценки;</w:t>
      </w:r>
    </w:p>
    <w:p w:rsidR="00442290" w:rsidRPr="00C60912" w:rsidRDefault="0044229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требования к специалистам по внешней оценке;</w:t>
      </w:r>
    </w:p>
    <w:p w:rsidR="00442290" w:rsidRPr="00C60912" w:rsidRDefault="0044229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состав рабоч</w:t>
      </w:r>
      <w:r w:rsidR="00086D00" w:rsidRPr="00C60912">
        <w:rPr>
          <w:rFonts w:ascii="Times New Roman" w:hAnsi="Times New Roman" w:cs="Times New Roman"/>
          <w:sz w:val="24"/>
          <w:szCs w:val="24"/>
        </w:rPr>
        <w:t>их</w:t>
      </w:r>
      <w:r w:rsidRPr="00C60912">
        <w:rPr>
          <w:rFonts w:ascii="Times New Roman" w:hAnsi="Times New Roman" w:cs="Times New Roman"/>
          <w:sz w:val="24"/>
          <w:szCs w:val="24"/>
        </w:rPr>
        <w:t xml:space="preserve"> групп по внешней оценке и распределение обязанностей между членами эт</w:t>
      </w:r>
      <w:r w:rsidR="00086D00" w:rsidRPr="00C60912">
        <w:rPr>
          <w:rFonts w:ascii="Times New Roman" w:hAnsi="Times New Roman" w:cs="Times New Roman"/>
          <w:sz w:val="24"/>
          <w:szCs w:val="24"/>
        </w:rPr>
        <w:t>их</w:t>
      </w:r>
      <w:r w:rsidRPr="00C60912">
        <w:rPr>
          <w:rFonts w:ascii="Times New Roman" w:hAnsi="Times New Roman" w:cs="Times New Roman"/>
          <w:sz w:val="24"/>
          <w:szCs w:val="24"/>
        </w:rPr>
        <w:t xml:space="preserve"> групп;</w:t>
      </w:r>
    </w:p>
    <w:p w:rsidR="00442290" w:rsidRPr="00C60912" w:rsidRDefault="0044229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срок проведения, период, подлежащий внешней оценке, предмет и объем </w:t>
      </w:r>
      <w:r w:rsidR="00086D00" w:rsidRPr="00C60912">
        <w:rPr>
          <w:rFonts w:ascii="Times New Roman" w:hAnsi="Times New Roman" w:cs="Times New Roman"/>
          <w:sz w:val="24"/>
          <w:szCs w:val="24"/>
        </w:rPr>
        <w:t xml:space="preserve">каждой </w:t>
      </w:r>
      <w:r w:rsidRPr="00C60912">
        <w:rPr>
          <w:rFonts w:ascii="Times New Roman" w:hAnsi="Times New Roman" w:cs="Times New Roman"/>
          <w:sz w:val="24"/>
          <w:szCs w:val="24"/>
        </w:rPr>
        <w:t>внешней оценки.</w:t>
      </w:r>
    </w:p>
    <w:p w:rsidR="004D2C60" w:rsidRPr="00C60912" w:rsidRDefault="00125471"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Информация, указанная в части первой настоящего пункта, не является открытой и общедоступной и включается в график проведения внешних оценок с целью формирования детального графика проведения внешних оценок</w:t>
      </w:r>
      <w:r w:rsidR="0012241C" w:rsidRPr="00C60912">
        <w:rPr>
          <w:rFonts w:ascii="Times New Roman" w:hAnsi="Times New Roman" w:cs="Times New Roman"/>
          <w:sz w:val="24"/>
          <w:szCs w:val="24"/>
        </w:rPr>
        <w:t xml:space="preserve">. </w:t>
      </w:r>
    </w:p>
    <w:p w:rsidR="0095658C" w:rsidRPr="00C60912" w:rsidRDefault="004D2C6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51. </w:t>
      </w:r>
      <w:bookmarkStart w:id="16" w:name="_Hlk73444427"/>
      <w:r w:rsidR="00CC3EFD" w:rsidRPr="00C60912">
        <w:rPr>
          <w:rFonts w:ascii="Times New Roman" w:hAnsi="Times New Roman" w:cs="Times New Roman"/>
          <w:sz w:val="24"/>
          <w:szCs w:val="24"/>
        </w:rPr>
        <w:t>Риск</w:t>
      </w:r>
      <w:r w:rsidR="00B60A98" w:rsidRPr="00C60912">
        <w:rPr>
          <w:rFonts w:ascii="Times New Roman" w:hAnsi="Times New Roman" w:cs="Times New Roman"/>
          <w:sz w:val="24"/>
          <w:szCs w:val="24"/>
        </w:rPr>
        <w:t>-</w:t>
      </w:r>
      <w:r w:rsidR="00CC3EFD" w:rsidRPr="00C60912">
        <w:rPr>
          <w:rFonts w:ascii="Times New Roman" w:hAnsi="Times New Roman" w:cs="Times New Roman"/>
          <w:sz w:val="24"/>
          <w:szCs w:val="24"/>
        </w:rPr>
        <w:t xml:space="preserve">ориентированный подход предполагает отбор </w:t>
      </w:r>
      <w:r w:rsidR="00086D00" w:rsidRPr="00C60912">
        <w:rPr>
          <w:rFonts w:ascii="Times New Roman" w:hAnsi="Times New Roman" w:cs="Times New Roman"/>
          <w:sz w:val="24"/>
          <w:szCs w:val="24"/>
        </w:rPr>
        <w:t>членов Аудиторской палаты</w:t>
      </w:r>
      <w:r w:rsidR="00CC3EFD" w:rsidRPr="00C60912">
        <w:rPr>
          <w:rFonts w:ascii="Times New Roman" w:hAnsi="Times New Roman" w:cs="Times New Roman"/>
          <w:sz w:val="24"/>
          <w:szCs w:val="24"/>
        </w:rPr>
        <w:t xml:space="preserve">, подлежащих внешней оценке, на основе </w:t>
      </w:r>
      <w:bookmarkStart w:id="17" w:name="_Hlk73444418"/>
      <w:r w:rsidR="00CC3EFD" w:rsidRPr="00C60912">
        <w:rPr>
          <w:rFonts w:ascii="Times New Roman" w:hAnsi="Times New Roman" w:cs="Times New Roman"/>
          <w:sz w:val="24"/>
          <w:szCs w:val="24"/>
        </w:rPr>
        <w:t>критериев оценки степени риска, установленных с учетом</w:t>
      </w:r>
      <w:r w:rsidR="004D7D5E" w:rsidRPr="00C60912">
        <w:rPr>
          <w:rFonts w:ascii="Times New Roman" w:hAnsi="Times New Roman" w:cs="Times New Roman"/>
          <w:sz w:val="24"/>
          <w:szCs w:val="24"/>
        </w:rPr>
        <w:t xml:space="preserve"> </w:t>
      </w:r>
      <w:r w:rsidR="0095658C" w:rsidRPr="00C60912">
        <w:rPr>
          <w:rFonts w:ascii="Times New Roman" w:hAnsi="Times New Roman" w:cs="Times New Roman"/>
          <w:sz w:val="24"/>
          <w:szCs w:val="24"/>
        </w:rPr>
        <w:t>факторов риска</w:t>
      </w:r>
      <w:bookmarkEnd w:id="17"/>
      <w:r w:rsidR="00960376" w:rsidRPr="00C60912">
        <w:rPr>
          <w:rFonts w:ascii="Times New Roman" w:hAnsi="Times New Roman" w:cs="Times New Roman"/>
          <w:sz w:val="24"/>
          <w:szCs w:val="24"/>
        </w:rPr>
        <w:t>, согласно приложению</w:t>
      </w:r>
      <w:r w:rsidR="004D7D5E" w:rsidRPr="00C60912">
        <w:rPr>
          <w:rFonts w:ascii="Times New Roman" w:hAnsi="Times New Roman" w:cs="Times New Roman"/>
          <w:sz w:val="24"/>
          <w:szCs w:val="24"/>
        </w:rPr>
        <w:t xml:space="preserve"> </w:t>
      </w:r>
      <w:r w:rsidR="005E2987" w:rsidRPr="00C60912">
        <w:rPr>
          <w:rFonts w:ascii="Times New Roman" w:hAnsi="Times New Roman" w:cs="Times New Roman"/>
          <w:sz w:val="24"/>
          <w:szCs w:val="24"/>
        </w:rPr>
        <w:t>6</w:t>
      </w:r>
      <w:r w:rsidR="0095658C" w:rsidRPr="00C60912">
        <w:rPr>
          <w:rFonts w:ascii="Times New Roman" w:hAnsi="Times New Roman" w:cs="Times New Roman"/>
          <w:sz w:val="24"/>
          <w:szCs w:val="24"/>
        </w:rPr>
        <w:t>.</w:t>
      </w:r>
    </w:p>
    <w:bookmarkEnd w:id="16"/>
    <w:p w:rsidR="00C616CC" w:rsidRPr="00C60912" w:rsidRDefault="00C51487"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52. </w:t>
      </w:r>
      <w:r w:rsidR="00C616CC" w:rsidRPr="00C60912">
        <w:rPr>
          <w:rFonts w:ascii="Times New Roman" w:hAnsi="Times New Roman" w:cs="Times New Roman"/>
          <w:sz w:val="24"/>
          <w:szCs w:val="24"/>
        </w:rPr>
        <w:t xml:space="preserve">Для </w:t>
      </w:r>
      <w:r w:rsidRPr="00C60912">
        <w:rPr>
          <w:rFonts w:ascii="Times New Roman" w:hAnsi="Times New Roman" w:cs="Times New Roman"/>
          <w:sz w:val="24"/>
          <w:szCs w:val="24"/>
        </w:rPr>
        <w:t xml:space="preserve">отбора с учетом риск-ориентированного подхода членов Аудиторской </w:t>
      </w:r>
      <w:r w:rsidRPr="00C60912">
        <w:rPr>
          <w:rFonts w:ascii="Times New Roman" w:hAnsi="Times New Roman" w:cs="Times New Roman"/>
          <w:sz w:val="24"/>
          <w:szCs w:val="24"/>
        </w:rPr>
        <w:lastRenderedPageBreak/>
        <w:t xml:space="preserve">палаты, внешняя оценка которых будет проводиться, </w:t>
      </w:r>
      <w:r w:rsidR="00747AFE" w:rsidRPr="00C60912">
        <w:rPr>
          <w:rFonts w:ascii="Times New Roman" w:hAnsi="Times New Roman" w:cs="Times New Roman"/>
          <w:sz w:val="24"/>
          <w:szCs w:val="24"/>
        </w:rPr>
        <w:t>в рамках проведения предварительного анализа анализируется</w:t>
      </w:r>
      <w:r w:rsidRPr="00C60912">
        <w:rPr>
          <w:rFonts w:ascii="Times New Roman" w:hAnsi="Times New Roman" w:cs="Times New Roman"/>
          <w:sz w:val="24"/>
          <w:szCs w:val="24"/>
        </w:rPr>
        <w:t xml:space="preserve"> следующая информация</w:t>
      </w:r>
      <w:r w:rsidR="00C616CC" w:rsidRPr="00C60912">
        <w:rPr>
          <w:rFonts w:ascii="Times New Roman" w:hAnsi="Times New Roman" w:cs="Times New Roman"/>
          <w:sz w:val="24"/>
          <w:szCs w:val="24"/>
        </w:rPr>
        <w:t>:</w:t>
      </w:r>
    </w:p>
    <w:p w:rsidR="00D81A83" w:rsidRPr="00C60912" w:rsidRDefault="00D81A8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общедоступная информация о деятельности членов Аудиторской палаты</w:t>
      </w:r>
      <w:r w:rsidR="002C0314" w:rsidRPr="00C60912">
        <w:rPr>
          <w:rFonts w:ascii="Times New Roman" w:hAnsi="Times New Roman" w:cs="Times New Roman"/>
          <w:sz w:val="24"/>
          <w:szCs w:val="24"/>
        </w:rPr>
        <w:t>;</w:t>
      </w:r>
    </w:p>
    <w:p w:rsidR="00811277" w:rsidRPr="00C60912" w:rsidRDefault="008112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результаты проведения мероприятий по сбору информации, включая запросы в государственные органы или органы государственного управления, опрос аудируемых лиц и заказчиков аудиторских услуг (</w:t>
      </w:r>
      <w:r w:rsidR="007D1CE5" w:rsidRPr="00C60912">
        <w:rPr>
          <w:rFonts w:ascii="Times New Roman" w:hAnsi="Times New Roman" w:cs="Times New Roman"/>
          <w:sz w:val="24"/>
          <w:szCs w:val="24"/>
        </w:rPr>
        <w:t>при</w:t>
      </w:r>
      <w:r w:rsidRPr="00C60912">
        <w:rPr>
          <w:rFonts w:ascii="Times New Roman" w:hAnsi="Times New Roman" w:cs="Times New Roman"/>
          <w:sz w:val="24"/>
          <w:szCs w:val="24"/>
        </w:rPr>
        <w:t xml:space="preserve"> необходимости);</w:t>
      </w:r>
    </w:p>
    <w:p w:rsidR="00811277" w:rsidRPr="00C60912" w:rsidRDefault="008112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результаты опроса работников членов Аудиторской палаты (</w:t>
      </w:r>
      <w:r w:rsidR="007D1CE5" w:rsidRPr="00C60912">
        <w:rPr>
          <w:rFonts w:ascii="Times New Roman" w:hAnsi="Times New Roman" w:cs="Times New Roman"/>
          <w:sz w:val="24"/>
          <w:szCs w:val="24"/>
        </w:rPr>
        <w:t>при</w:t>
      </w:r>
      <w:r w:rsidRPr="00C60912">
        <w:rPr>
          <w:rFonts w:ascii="Times New Roman" w:hAnsi="Times New Roman" w:cs="Times New Roman"/>
          <w:sz w:val="24"/>
          <w:szCs w:val="24"/>
        </w:rPr>
        <w:t xml:space="preserve"> необходимости);</w:t>
      </w:r>
    </w:p>
    <w:p w:rsidR="00811277" w:rsidRPr="00C60912" w:rsidRDefault="008112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документация и информация, представляемая Аудиторской палате членами Аудиторской палаты при включении сведений о них в аудиторский реестр и (или) внесении изменений (дополнений) в сведения, содержащиеся в аудиторском реестре;</w:t>
      </w:r>
    </w:p>
    <w:p w:rsidR="00811277" w:rsidRPr="00C60912" w:rsidRDefault="008112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формы самооценки;</w:t>
      </w:r>
    </w:p>
    <w:p w:rsidR="00C616CC" w:rsidRPr="00C60912" w:rsidRDefault="00A65519"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информаци</w:t>
      </w:r>
      <w:r w:rsidR="00302957" w:rsidRPr="00C60912">
        <w:rPr>
          <w:rFonts w:ascii="Times New Roman" w:hAnsi="Times New Roman" w:cs="Times New Roman"/>
          <w:sz w:val="24"/>
          <w:szCs w:val="24"/>
        </w:rPr>
        <w:t>я</w:t>
      </w:r>
      <w:r w:rsidRPr="00C60912">
        <w:rPr>
          <w:rFonts w:ascii="Times New Roman" w:hAnsi="Times New Roman" w:cs="Times New Roman"/>
          <w:sz w:val="24"/>
          <w:szCs w:val="24"/>
        </w:rPr>
        <w:t xml:space="preserve"> о выполненных аудиторских заданиях </w:t>
      </w:r>
      <w:r w:rsidR="00FB523A" w:rsidRPr="00C60912">
        <w:rPr>
          <w:rFonts w:ascii="Times New Roman" w:hAnsi="Times New Roman" w:cs="Times New Roman"/>
          <w:sz w:val="24"/>
          <w:szCs w:val="24"/>
        </w:rPr>
        <w:t>и</w:t>
      </w:r>
      <w:r w:rsidR="00C616CC" w:rsidRPr="00C60912">
        <w:rPr>
          <w:rFonts w:ascii="Times New Roman" w:hAnsi="Times New Roman" w:cs="Times New Roman"/>
          <w:sz w:val="24"/>
          <w:szCs w:val="24"/>
        </w:rPr>
        <w:t xml:space="preserve"> оказанных профессиональных услугах;</w:t>
      </w:r>
    </w:p>
    <w:p w:rsidR="00C616CC" w:rsidRPr="00C60912" w:rsidRDefault="00C616C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диагностические отчеты или документы</w:t>
      </w:r>
      <w:r w:rsidR="00FB523A" w:rsidRPr="00C60912">
        <w:rPr>
          <w:rFonts w:ascii="Times New Roman" w:hAnsi="Times New Roman" w:cs="Times New Roman"/>
          <w:sz w:val="24"/>
          <w:szCs w:val="24"/>
        </w:rPr>
        <w:t xml:space="preserve"> по обзору в рамках международной сети</w:t>
      </w:r>
      <w:r w:rsidRPr="00C60912">
        <w:rPr>
          <w:rFonts w:ascii="Times New Roman" w:hAnsi="Times New Roman" w:cs="Times New Roman"/>
          <w:sz w:val="24"/>
          <w:szCs w:val="24"/>
        </w:rPr>
        <w:t xml:space="preserve"> (при наличии)</w:t>
      </w:r>
      <w:r w:rsidR="000E6E51" w:rsidRPr="00C60912">
        <w:rPr>
          <w:rFonts w:ascii="Times New Roman" w:hAnsi="Times New Roman" w:cs="Times New Roman"/>
          <w:sz w:val="24"/>
          <w:szCs w:val="24"/>
        </w:rPr>
        <w:t>;</w:t>
      </w:r>
    </w:p>
    <w:p w:rsidR="000E6E51" w:rsidRPr="00C60912" w:rsidRDefault="000E6E51"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иная поступающая </w:t>
      </w:r>
      <w:r w:rsidR="002E6E6C" w:rsidRPr="00C60912">
        <w:rPr>
          <w:rFonts w:ascii="Times New Roman" w:hAnsi="Times New Roman" w:cs="Times New Roman"/>
          <w:sz w:val="24"/>
          <w:szCs w:val="24"/>
        </w:rPr>
        <w:t>в Аудиторскую палату информация.</w:t>
      </w:r>
    </w:p>
    <w:p w:rsidR="007F03E3" w:rsidRPr="00C60912" w:rsidRDefault="007F03E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целях реализации риск-ориентированного подхода к отбору членов Аудиторской палаты, внешняя оценка которых будет проводиться, члены Аудиторской палаты обязаны </w:t>
      </w:r>
      <w:r w:rsidR="00C3400A" w:rsidRPr="00C60912">
        <w:rPr>
          <w:rFonts w:ascii="Times New Roman" w:hAnsi="Times New Roman" w:cs="Times New Roman"/>
          <w:sz w:val="24"/>
          <w:szCs w:val="24"/>
        </w:rPr>
        <w:t xml:space="preserve">согласно положению о </w:t>
      </w:r>
      <w:r w:rsidR="00F81353" w:rsidRPr="00C60912">
        <w:rPr>
          <w:rFonts w:ascii="Times New Roman" w:hAnsi="Times New Roman" w:cs="Times New Roman"/>
          <w:sz w:val="24"/>
          <w:szCs w:val="24"/>
        </w:rPr>
        <w:t xml:space="preserve">предоставлении сведений и информации в </w:t>
      </w:r>
      <w:r w:rsidR="00C3400A" w:rsidRPr="00C60912">
        <w:rPr>
          <w:rFonts w:ascii="Times New Roman" w:hAnsi="Times New Roman" w:cs="Times New Roman"/>
          <w:sz w:val="24"/>
          <w:szCs w:val="24"/>
        </w:rPr>
        <w:t>Аудиторск</w:t>
      </w:r>
      <w:r w:rsidR="00F81353" w:rsidRPr="00C60912">
        <w:rPr>
          <w:rFonts w:ascii="Times New Roman" w:hAnsi="Times New Roman" w:cs="Times New Roman"/>
          <w:sz w:val="24"/>
          <w:szCs w:val="24"/>
        </w:rPr>
        <w:t>ую</w:t>
      </w:r>
      <w:r w:rsidR="00C3400A" w:rsidRPr="00C60912">
        <w:rPr>
          <w:rFonts w:ascii="Times New Roman" w:hAnsi="Times New Roman" w:cs="Times New Roman"/>
          <w:sz w:val="24"/>
          <w:szCs w:val="24"/>
        </w:rPr>
        <w:t xml:space="preserve"> палат</w:t>
      </w:r>
      <w:r w:rsidR="00F81353" w:rsidRPr="00C60912">
        <w:rPr>
          <w:rFonts w:ascii="Times New Roman" w:hAnsi="Times New Roman" w:cs="Times New Roman"/>
          <w:sz w:val="24"/>
          <w:szCs w:val="24"/>
        </w:rPr>
        <w:t>у</w:t>
      </w:r>
      <w:r w:rsidR="00C3400A" w:rsidRPr="00C60912">
        <w:rPr>
          <w:rFonts w:ascii="Times New Roman" w:hAnsi="Times New Roman" w:cs="Times New Roman"/>
          <w:sz w:val="24"/>
          <w:szCs w:val="24"/>
        </w:rPr>
        <w:t xml:space="preserve"> </w:t>
      </w:r>
      <w:r w:rsidR="00BA2E79" w:rsidRPr="00C60912">
        <w:rPr>
          <w:rFonts w:ascii="Times New Roman" w:hAnsi="Times New Roman" w:cs="Times New Roman"/>
          <w:sz w:val="24"/>
          <w:szCs w:val="24"/>
        </w:rPr>
        <w:t xml:space="preserve">ежегодно </w:t>
      </w:r>
      <w:r w:rsidRPr="00C60912">
        <w:rPr>
          <w:rFonts w:ascii="Times New Roman" w:hAnsi="Times New Roman" w:cs="Times New Roman"/>
          <w:sz w:val="24"/>
          <w:szCs w:val="24"/>
        </w:rPr>
        <w:t>представлять в Аудиторскую палату</w:t>
      </w:r>
      <w:r w:rsidR="00BA2E79" w:rsidRPr="00C60912">
        <w:rPr>
          <w:rFonts w:ascii="Times New Roman" w:hAnsi="Times New Roman" w:cs="Times New Roman"/>
          <w:sz w:val="24"/>
          <w:szCs w:val="24"/>
        </w:rPr>
        <w:t xml:space="preserve"> по форме, установленной Аудиторской палатой</w:t>
      </w:r>
      <w:r w:rsidRPr="00C60912">
        <w:rPr>
          <w:rFonts w:ascii="Times New Roman" w:hAnsi="Times New Roman" w:cs="Times New Roman"/>
          <w:sz w:val="24"/>
          <w:szCs w:val="24"/>
        </w:rPr>
        <w:t>:</w:t>
      </w:r>
    </w:p>
    <w:p w:rsidR="007F03E3" w:rsidRPr="00C60912" w:rsidRDefault="007F03E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не позднее 30 сентября </w:t>
      </w:r>
      <w:r w:rsidR="00BA2E79" w:rsidRPr="00C60912">
        <w:rPr>
          <w:rFonts w:ascii="Times New Roman" w:hAnsi="Times New Roman" w:cs="Times New Roman"/>
          <w:sz w:val="24"/>
          <w:szCs w:val="24"/>
        </w:rPr>
        <w:t xml:space="preserve">– </w:t>
      </w:r>
      <w:r w:rsidR="00F81353" w:rsidRPr="00C60912">
        <w:rPr>
          <w:rFonts w:ascii="Times New Roman" w:hAnsi="Times New Roman"/>
          <w:sz w:val="24"/>
          <w:szCs w:val="24"/>
        </w:rPr>
        <w:t>сведения о системе внутренней оценки качества работы аудиторской организации, аудитора – индивидуального предпринимателя</w:t>
      </w:r>
      <w:r w:rsidRPr="00C60912">
        <w:rPr>
          <w:rFonts w:ascii="Times New Roman" w:hAnsi="Times New Roman" w:cs="Times New Roman"/>
          <w:sz w:val="24"/>
          <w:szCs w:val="24"/>
        </w:rPr>
        <w:t>;</w:t>
      </w:r>
    </w:p>
    <w:p w:rsidR="007F03E3" w:rsidRPr="00C60912" w:rsidRDefault="00DF3CF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 позднее 1 августа</w:t>
      </w:r>
      <w:r w:rsidR="00BA2E79"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 </w:t>
      </w:r>
      <w:r w:rsidR="00F81353" w:rsidRPr="00C60912">
        <w:rPr>
          <w:rFonts w:ascii="Times New Roman" w:hAnsi="Times New Roman"/>
          <w:sz w:val="24"/>
          <w:szCs w:val="24"/>
        </w:rPr>
        <w:t>информацию о выполненных заданиях, включая информацию об аудируемых лицах, которым аудиторской организацией, аудитором – индивидуальным предпринимателем была оказана аудиторская услуга по проведению обязательного аудита отчетности за отчетный год</w:t>
      </w:r>
      <w:r w:rsidRPr="00C60912">
        <w:rPr>
          <w:rFonts w:ascii="Times New Roman" w:hAnsi="Times New Roman" w:cs="Times New Roman"/>
          <w:sz w:val="24"/>
          <w:szCs w:val="24"/>
        </w:rPr>
        <w:t>;</w:t>
      </w:r>
    </w:p>
    <w:p w:rsidR="00384022" w:rsidRPr="00C60912" w:rsidRDefault="00AD1F9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53. </w:t>
      </w:r>
      <w:bookmarkStart w:id="18" w:name="_Hlk73444457"/>
      <w:r w:rsidR="00C5060C" w:rsidRPr="00C60912">
        <w:rPr>
          <w:rFonts w:ascii="Times New Roman" w:hAnsi="Times New Roman" w:cs="Times New Roman"/>
          <w:sz w:val="24"/>
          <w:szCs w:val="24"/>
        </w:rPr>
        <w:t xml:space="preserve">Оценка </w:t>
      </w:r>
      <w:r w:rsidR="002E257A" w:rsidRPr="00C60912">
        <w:rPr>
          <w:rFonts w:ascii="Times New Roman" w:hAnsi="Times New Roman" w:cs="Times New Roman"/>
          <w:sz w:val="24"/>
          <w:szCs w:val="24"/>
        </w:rPr>
        <w:t>степени риска для отбора членов Аудиторской палаты, внешняя оценка которых будет проводиться</w:t>
      </w:r>
      <w:r w:rsidR="004D7D5E" w:rsidRPr="00C60912">
        <w:rPr>
          <w:rFonts w:ascii="Times New Roman" w:hAnsi="Times New Roman" w:cs="Times New Roman"/>
          <w:sz w:val="24"/>
          <w:szCs w:val="24"/>
        </w:rPr>
        <w:t xml:space="preserve"> </w:t>
      </w:r>
      <w:r w:rsidR="002E257A" w:rsidRPr="00C60912">
        <w:rPr>
          <w:rFonts w:ascii="Times New Roman" w:hAnsi="Times New Roman" w:cs="Times New Roman"/>
          <w:sz w:val="24"/>
          <w:szCs w:val="24"/>
        </w:rPr>
        <w:t>по</w:t>
      </w:r>
      <w:r w:rsidR="004D7D5E" w:rsidRPr="00C60912">
        <w:rPr>
          <w:rFonts w:ascii="Times New Roman" w:hAnsi="Times New Roman" w:cs="Times New Roman"/>
          <w:sz w:val="24"/>
          <w:szCs w:val="24"/>
        </w:rPr>
        <w:t xml:space="preserve"> </w:t>
      </w:r>
      <w:r w:rsidR="0051603D" w:rsidRPr="00C60912">
        <w:rPr>
          <w:rFonts w:ascii="Times New Roman" w:hAnsi="Times New Roman" w:cs="Times New Roman"/>
          <w:sz w:val="24"/>
          <w:szCs w:val="24"/>
        </w:rPr>
        <w:t>график</w:t>
      </w:r>
      <w:r w:rsidR="002E257A" w:rsidRPr="00C60912">
        <w:rPr>
          <w:rFonts w:ascii="Times New Roman" w:hAnsi="Times New Roman" w:cs="Times New Roman"/>
          <w:sz w:val="24"/>
          <w:szCs w:val="24"/>
        </w:rPr>
        <w:t>у</w:t>
      </w:r>
      <w:r w:rsidR="004D7D5E" w:rsidRPr="00C60912">
        <w:rPr>
          <w:rFonts w:ascii="Times New Roman" w:hAnsi="Times New Roman" w:cs="Times New Roman"/>
          <w:sz w:val="24"/>
          <w:szCs w:val="24"/>
        </w:rPr>
        <w:t xml:space="preserve"> </w:t>
      </w:r>
      <w:r w:rsidR="00AC7E5C" w:rsidRPr="00C60912">
        <w:rPr>
          <w:rFonts w:ascii="Times New Roman" w:hAnsi="Times New Roman" w:cs="Times New Roman"/>
          <w:sz w:val="24"/>
          <w:szCs w:val="24"/>
        </w:rPr>
        <w:t xml:space="preserve">проведения </w:t>
      </w:r>
      <w:r w:rsidR="001732C2" w:rsidRPr="00C60912">
        <w:rPr>
          <w:rFonts w:ascii="Times New Roman" w:hAnsi="Times New Roman" w:cs="Times New Roman"/>
          <w:sz w:val="24"/>
          <w:szCs w:val="24"/>
        </w:rPr>
        <w:t>внешних оценок</w:t>
      </w:r>
      <w:r w:rsidR="00610AD0" w:rsidRPr="00C60912">
        <w:rPr>
          <w:rFonts w:ascii="Times New Roman" w:hAnsi="Times New Roman" w:cs="Times New Roman"/>
          <w:sz w:val="24"/>
          <w:szCs w:val="24"/>
        </w:rPr>
        <w:t>,</w:t>
      </w:r>
      <w:r w:rsidR="001732C2" w:rsidRPr="00C60912">
        <w:rPr>
          <w:rFonts w:ascii="Times New Roman" w:hAnsi="Times New Roman" w:cs="Times New Roman"/>
          <w:sz w:val="24"/>
          <w:szCs w:val="24"/>
        </w:rPr>
        <w:t xml:space="preserve"> осуществляется</w:t>
      </w:r>
      <w:r w:rsidR="004D7D5E" w:rsidRPr="00C60912">
        <w:rPr>
          <w:rFonts w:ascii="Times New Roman" w:hAnsi="Times New Roman" w:cs="Times New Roman"/>
          <w:sz w:val="24"/>
          <w:szCs w:val="24"/>
        </w:rPr>
        <w:t xml:space="preserve"> </w:t>
      </w:r>
      <w:r w:rsidR="00AB3297" w:rsidRPr="00C60912">
        <w:rPr>
          <w:rFonts w:ascii="Times New Roman" w:hAnsi="Times New Roman" w:cs="Times New Roman"/>
          <w:sz w:val="24"/>
          <w:szCs w:val="24"/>
        </w:rPr>
        <w:t>работник</w:t>
      </w:r>
      <w:r w:rsidR="00442290" w:rsidRPr="00C60912">
        <w:rPr>
          <w:rFonts w:ascii="Times New Roman" w:hAnsi="Times New Roman" w:cs="Times New Roman"/>
          <w:sz w:val="24"/>
          <w:szCs w:val="24"/>
        </w:rPr>
        <w:t>ами</w:t>
      </w:r>
      <w:r w:rsidR="00AB3297" w:rsidRPr="00C60912">
        <w:rPr>
          <w:rFonts w:ascii="Times New Roman" w:hAnsi="Times New Roman" w:cs="Times New Roman"/>
          <w:sz w:val="24"/>
          <w:szCs w:val="24"/>
        </w:rPr>
        <w:t xml:space="preserve"> Аудиторской палаты</w:t>
      </w:r>
      <w:r w:rsidR="001F5138" w:rsidRPr="00C60912">
        <w:rPr>
          <w:rFonts w:ascii="Times New Roman" w:hAnsi="Times New Roman" w:cs="Times New Roman"/>
          <w:sz w:val="24"/>
          <w:szCs w:val="24"/>
        </w:rPr>
        <w:t xml:space="preserve"> в соответствии с порядком оценки степени риска согласно приложению</w:t>
      </w:r>
      <w:r w:rsidR="004D7D5E" w:rsidRPr="00C60912">
        <w:rPr>
          <w:rFonts w:ascii="Times New Roman" w:hAnsi="Times New Roman" w:cs="Times New Roman"/>
          <w:sz w:val="24"/>
          <w:szCs w:val="24"/>
        </w:rPr>
        <w:t xml:space="preserve"> </w:t>
      </w:r>
      <w:r w:rsidR="005E2987" w:rsidRPr="00C60912">
        <w:rPr>
          <w:rFonts w:ascii="Times New Roman" w:hAnsi="Times New Roman" w:cs="Times New Roman"/>
          <w:sz w:val="24"/>
          <w:szCs w:val="24"/>
        </w:rPr>
        <w:t>6</w:t>
      </w:r>
      <w:r w:rsidR="001F5138" w:rsidRPr="00C60912">
        <w:rPr>
          <w:rFonts w:ascii="Times New Roman" w:hAnsi="Times New Roman" w:cs="Times New Roman"/>
          <w:sz w:val="24"/>
          <w:szCs w:val="24"/>
        </w:rPr>
        <w:t xml:space="preserve"> по каждому фактору риска.</w:t>
      </w:r>
      <w:bookmarkEnd w:id="18"/>
    </w:p>
    <w:p w:rsidR="00051BFC" w:rsidRPr="00C60912" w:rsidRDefault="00051BF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w:t>
      </w:r>
      <w:r w:rsidR="00CA206F" w:rsidRPr="00C60912">
        <w:rPr>
          <w:rFonts w:ascii="Times New Roman" w:hAnsi="Times New Roman" w:cs="Times New Roman"/>
          <w:sz w:val="24"/>
          <w:szCs w:val="24"/>
        </w:rPr>
        <w:t xml:space="preserve">детальный </w:t>
      </w:r>
      <w:r w:rsidRPr="00C60912">
        <w:rPr>
          <w:rFonts w:ascii="Times New Roman" w:hAnsi="Times New Roman" w:cs="Times New Roman"/>
          <w:sz w:val="24"/>
          <w:szCs w:val="24"/>
        </w:rPr>
        <w:t xml:space="preserve">график проведения внешних оценок включаются </w:t>
      </w:r>
      <w:r w:rsidR="00610AD0" w:rsidRPr="00C60912">
        <w:rPr>
          <w:rFonts w:ascii="Times New Roman" w:hAnsi="Times New Roman" w:cs="Times New Roman"/>
          <w:sz w:val="24"/>
          <w:szCs w:val="24"/>
        </w:rPr>
        <w:t xml:space="preserve">с учетом количества запланированных на год внешних оценок </w:t>
      </w:r>
      <w:r w:rsidR="00C5060C" w:rsidRPr="00C60912">
        <w:rPr>
          <w:rFonts w:ascii="Times New Roman" w:hAnsi="Times New Roman" w:cs="Times New Roman"/>
          <w:sz w:val="24"/>
          <w:szCs w:val="24"/>
        </w:rPr>
        <w:t xml:space="preserve">члены Аудиторской палаты, </w:t>
      </w:r>
      <w:r w:rsidR="001F5138" w:rsidRPr="00C60912">
        <w:rPr>
          <w:rFonts w:ascii="Times New Roman" w:hAnsi="Times New Roman" w:cs="Times New Roman"/>
          <w:sz w:val="24"/>
          <w:szCs w:val="24"/>
        </w:rPr>
        <w:t xml:space="preserve">которым в результате оценки степени риска </w:t>
      </w:r>
      <w:r w:rsidR="00610AD0" w:rsidRPr="00C60912">
        <w:rPr>
          <w:rFonts w:ascii="Times New Roman" w:hAnsi="Times New Roman" w:cs="Times New Roman"/>
          <w:sz w:val="24"/>
          <w:szCs w:val="24"/>
        </w:rPr>
        <w:t xml:space="preserve">присвоено максимальное количество баллов в совокупности по всем факторам </w:t>
      </w:r>
      <w:r w:rsidR="00C5060C" w:rsidRPr="00C60912">
        <w:rPr>
          <w:rFonts w:ascii="Times New Roman" w:hAnsi="Times New Roman" w:cs="Times New Roman"/>
          <w:sz w:val="24"/>
          <w:szCs w:val="24"/>
        </w:rPr>
        <w:t>риска</w:t>
      </w:r>
      <w:r w:rsidR="00CA206F" w:rsidRPr="00C60912">
        <w:rPr>
          <w:rFonts w:ascii="Times New Roman" w:hAnsi="Times New Roman" w:cs="Times New Roman"/>
          <w:sz w:val="24"/>
          <w:szCs w:val="24"/>
        </w:rPr>
        <w:t>, с учетом установленной в пункте 13 настоящих правил периодичностью</w:t>
      </w:r>
      <w:r w:rsidR="00DA04FE" w:rsidRPr="00C60912">
        <w:rPr>
          <w:rFonts w:ascii="Times New Roman" w:hAnsi="Times New Roman" w:cs="Times New Roman"/>
          <w:sz w:val="24"/>
          <w:szCs w:val="24"/>
        </w:rPr>
        <w:t xml:space="preserve"> плановых внешних оценок</w:t>
      </w:r>
      <w:r w:rsidR="00FE4BD0" w:rsidRPr="00C60912">
        <w:rPr>
          <w:rFonts w:ascii="Times New Roman" w:hAnsi="Times New Roman" w:cs="Times New Roman"/>
          <w:sz w:val="24"/>
          <w:szCs w:val="24"/>
        </w:rPr>
        <w:t>.</w:t>
      </w:r>
    </w:p>
    <w:p w:rsidR="00E52C24" w:rsidRPr="00C60912" w:rsidRDefault="00AD1F9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54. </w:t>
      </w:r>
      <w:r w:rsidR="00FC679D" w:rsidRPr="00C60912">
        <w:rPr>
          <w:rFonts w:ascii="Times New Roman" w:hAnsi="Times New Roman" w:cs="Times New Roman"/>
          <w:sz w:val="24"/>
          <w:szCs w:val="24"/>
        </w:rPr>
        <w:t>Сведения</w:t>
      </w:r>
      <w:r w:rsidR="004D7D5E" w:rsidRPr="00C60912">
        <w:rPr>
          <w:rFonts w:ascii="Times New Roman" w:hAnsi="Times New Roman" w:cs="Times New Roman"/>
          <w:sz w:val="24"/>
          <w:szCs w:val="24"/>
        </w:rPr>
        <w:t xml:space="preserve"> </w:t>
      </w:r>
      <w:r w:rsidR="00610AD0" w:rsidRPr="00C60912">
        <w:t xml:space="preserve">о </w:t>
      </w:r>
      <w:r w:rsidR="00610AD0" w:rsidRPr="00C60912">
        <w:rPr>
          <w:rFonts w:ascii="Times New Roman" w:hAnsi="Times New Roman" w:cs="Times New Roman"/>
          <w:sz w:val="24"/>
          <w:szCs w:val="24"/>
        </w:rPr>
        <w:t>членах Аудиторской палаты</w:t>
      </w:r>
      <w:r w:rsidR="00FC679D" w:rsidRPr="00C60912">
        <w:rPr>
          <w:rFonts w:ascii="Times New Roman" w:hAnsi="Times New Roman" w:cs="Times New Roman"/>
          <w:sz w:val="24"/>
          <w:szCs w:val="24"/>
        </w:rPr>
        <w:t>, включенны</w:t>
      </w:r>
      <w:r w:rsidR="00610AD0" w:rsidRPr="00C60912">
        <w:rPr>
          <w:rFonts w:ascii="Times New Roman" w:hAnsi="Times New Roman" w:cs="Times New Roman"/>
          <w:sz w:val="24"/>
          <w:szCs w:val="24"/>
        </w:rPr>
        <w:t>х</w:t>
      </w:r>
      <w:r w:rsidR="00FC679D" w:rsidRPr="00C60912">
        <w:rPr>
          <w:rFonts w:ascii="Times New Roman" w:hAnsi="Times New Roman" w:cs="Times New Roman"/>
          <w:sz w:val="24"/>
          <w:szCs w:val="24"/>
        </w:rPr>
        <w:t xml:space="preserve"> в</w:t>
      </w:r>
      <w:r w:rsidR="004D7D5E" w:rsidRPr="00C60912">
        <w:rPr>
          <w:rFonts w:ascii="Times New Roman" w:hAnsi="Times New Roman" w:cs="Times New Roman"/>
          <w:sz w:val="24"/>
          <w:szCs w:val="24"/>
        </w:rPr>
        <w:t xml:space="preserve"> </w:t>
      </w:r>
      <w:r w:rsidR="00FC679D" w:rsidRPr="00C60912">
        <w:rPr>
          <w:rFonts w:ascii="Times New Roman" w:hAnsi="Times New Roman" w:cs="Times New Roman"/>
          <w:sz w:val="24"/>
          <w:szCs w:val="24"/>
        </w:rPr>
        <w:t xml:space="preserve">детальный график </w:t>
      </w:r>
      <w:r w:rsidR="003A309A" w:rsidRPr="00C60912">
        <w:rPr>
          <w:rFonts w:ascii="Times New Roman" w:hAnsi="Times New Roman" w:cs="Times New Roman"/>
          <w:sz w:val="24"/>
          <w:szCs w:val="24"/>
        </w:rPr>
        <w:t xml:space="preserve">проведения внешних оценок, </w:t>
      </w:r>
      <w:r w:rsidR="00DD5E6D" w:rsidRPr="00C60912">
        <w:rPr>
          <w:rFonts w:ascii="Times New Roman" w:hAnsi="Times New Roman" w:cs="Times New Roman"/>
          <w:sz w:val="24"/>
          <w:szCs w:val="24"/>
        </w:rPr>
        <w:t xml:space="preserve">представляются в </w:t>
      </w:r>
      <w:r w:rsidR="007D66D1" w:rsidRPr="00C60912">
        <w:rPr>
          <w:rFonts w:ascii="Times New Roman" w:hAnsi="Times New Roman" w:cs="Times New Roman"/>
          <w:sz w:val="24"/>
          <w:szCs w:val="24"/>
        </w:rPr>
        <w:t>управление регулирования аудиторской деятельности г</w:t>
      </w:r>
      <w:r w:rsidR="00DD5E6D" w:rsidRPr="00C60912">
        <w:rPr>
          <w:rFonts w:ascii="Times New Roman" w:hAnsi="Times New Roman" w:cs="Times New Roman"/>
          <w:sz w:val="24"/>
          <w:szCs w:val="24"/>
        </w:rPr>
        <w:t>лавно</w:t>
      </w:r>
      <w:r w:rsidR="007D66D1" w:rsidRPr="00C60912">
        <w:rPr>
          <w:rFonts w:ascii="Times New Roman" w:hAnsi="Times New Roman" w:cs="Times New Roman"/>
          <w:sz w:val="24"/>
          <w:szCs w:val="24"/>
        </w:rPr>
        <w:t>го</w:t>
      </w:r>
      <w:r w:rsidR="00DD5E6D" w:rsidRPr="00C60912">
        <w:rPr>
          <w:rFonts w:ascii="Times New Roman" w:hAnsi="Times New Roman" w:cs="Times New Roman"/>
          <w:sz w:val="24"/>
          <w:szCs w:val="24"/>
        </w:rPr>
        <w:t xml:space="preserve"> управлени</w:t>
      </w:r>
      <w:r w:rsidR="007D66D1" w:rsidRPr="00C60912">
        <w:rPr>
          <w:rFonts w:ascii="Times New Roman" w:hAnsi="Times New Roman" w:cs="Times New Roman"/>
          <w:sz w:val="24"/>
          <w:szCs w:val="24"/>
        </w:rPr>
        <w:t>я</w:t>
      </w:r>
      <w:r w:rsidR="00DD5E6D" w:rsidRPr="00C60912">
        <w:rPr>
          <w:rFonts w:ascii="Times New Roman" w:hAnsi="Times New Roman" w:cs="Times New Roman"/>
          <w:sz w:val="24"/>
          <w:szCs w:val="24"/>
        </w:rPr>
        <w:t xml:space="preserve"> регулирования бухгалтерского учета, отчетности и аудита</w:t>
      </w:r>
      <w:r w:rsidR="004D7D5E" w:rsidRPr="00C60912">
        <w:rPr>
          <w:rFonts w:ascii="Times New Roman" w:hAnsi="Times New Roman" w:cs="Times New Roman"/>
          <w:sz w:val="24"/>
          <w:szCs w:val="24"/>
        </w:rPr>
        <w:t xml:space="preserve"> </w:t>
      </w:r>
      <w:r w:rsidR="00205EAA" w:rsidRPr="00C60912">
        <w:rPr>
          <w:rFonts w:ascii="Times New Roman" w:hAnsi="Times New Roman" w:cs="Times New Roman"/>
          <w:sz w:val="24"/>
          <w:szCs w:val="24"/>
        </w:rPr>
        <w:t>Министерства финансов</w:t>
      </w:r>
      <w:r w:rsidR="00472291" w:rsidRPr="00C60912">
        <w:rPr>
          <w:rFonts w:ascii="Times New Roman" w:hAnsi="Times New Roman" w:cs="Times New Roman"/>
          <w:sz w:val="24"/>
          <w:szCs w:val="24"/>
        </w:rPr>
        <w:t>.</w:t>
      </w:r>
    </w:p>
    <w:p w:rsidR="00D54354" w:rsidRPr="00C60912" w:rsidRDefault="003520D2" w:rsidP="002C3ED7">
      <w:pPr>
        <w:widowControl w:val="0"/>
        <w:spacing w:after="120" w:line="240" w:lineRule="auto"/>
        <w:ind w:firstLine="709"/>
        <w:jc w:val="both"/>
        <w:rPr>
          <w:rFonts w:ascii="Times New Roman" w:hAnsi="Times New Roman" w:cs="Times New Roman"/>
          <w:sz w:val="24"/>
          <w:szCs w:val="24"/>
        </w:rPr>
      </w:pPr>
      <w:bookmarkStart w:id="19" w:name="_Hlk74065291"/>
      <w:r w:rsidRPr="00C60912">
        <w:rPr>
          <w:rFonts w:ascii="Times New Roman" w:hAnsi="Times New Roman" w:cs="Times New Roman"/>
          <w:sz w:val="24"/>
          <w:szCs w:val="24"/>
        </w:rPr>
        <w:t xml:space="preserve">55. </w:t>
      </w:r>
      <w:r w:rsidR="00622083" w:rsidRPr="00C60912">
        <w:rPr>
          <w:rFonts w:ascii="Times New Roman" w:hAnsi="Times New Roman" w:cs="Times New Roman"/>
          <w:sz w:val="24"/>
          <w:szCs w:val="24"/>
        </w:rPr>
        <w:t>Члены Аудиторской палаты</w:t>
      </w:r>
      <w:r w:rsidR="006A16DE" w:rsidRPr="00C60912">
        <w:rPr>
          <w:rFonts w:ascii="Times New Roman" w:hAnsi="Times New Roman" w:cs="Times New Roman"/>
          <w:sz w:val="24"/>
          <w:szCs w:val="24"/>
        </w:rPr>
        <w:t xml:space="preserve">, внешняя оценка которых будет </w:t>
      </w:r>
      <w:r w:rsidR="00622083" w:rsidRPr="00C60912">
        <w:rPr>
          <w:rFonts w:ascii="Times New Roman" w:hAnsi="Times New Roman" w:cs="Times New Roman"/>
          <w:sz w:val="24"/>
          <w:szCs w:val="24"/>
        </w:rPr>
        <w:t>проводиться</w:t>
      </w:r>
      <w:r w:rsidR="006A16D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отобранные </w:t>
      </w:r>
      <w:r w:rsidR="00D54354" w:rsidRPr="00C60912">
        <w:rPr>
          <w:rFonts w:ascii="Times New Roman" w:hAnsi="Times New Roman" w:cs="Times New Roman"/>
          <w:sz w:val="24"/>
          <w:szCs w:val="24"/>
        </w:rPr>
        <w:t xml:space="preserve">специалисты по внешней оценке, а также </w:t>
      </w:r>
      <w:r w:rsidR="00A63F09" w:rsidRPr="00C60912">
        <w:rPr>
          <w:rFonts w:ascii="Times New Roman" w:hAnsi="Times New Roman" w:cs="Times New Roman"/>
          <w:sz w:val="24"/>
          <w:szCs w:val="24"/>
        </w:rPr>
        <w:t>члены Аудиторской палаты</w:t>
      </w:r>
      <w:r w:rsidR="00B17AB9" w:rsidRPr="00C60912">
        <w:rPr>
          <w:rFonts w:ascii="Times New Roman" w:hAnsi="Times New Roman" w:cs="Times New Roman"/>
          <w:sz w:val="24"/>
          <w:szCs w:val="24"/>
        </w:rPr>
        <w:t>,</w:t>
      </w:r>
      <w:r w:rsidR="00A63F09" w:rsidRPr="00C60912">
        <w:rPr>
          <w:rFonts w:ascii="Times New Roman" w:hAnsi="Times New Roman" w:cs="Times New Roman"/>
          <w:sz w:val="24"/>
          <w:szCs w:val="24"/>
        </w:rPr>
        <w:t xml:space="preserve"> предостав</w:t>
      </w:r>
      <w:r w:rsidR="00622083" w:rsidRPr="00C60912">
        <w:rPr>
          <w:rFonts w:ascii="Times New Roman" w:hAnsi="Times New Roman" w:cs="Times New Roman"/>
          <w:sz w:val="24"/>
          <w:szCs w:val="24"/>
        </w:rPr>
        <w:t>ившие</w:t>
      </w:r>
      <w:r w:rsidR="004D7D5E" w:rsidRPr="00C60912">
        <w:rPr>
          <w:rFonts w:ascii="Times New Roman" w:hAnsi="Times New Roman" w:cs="Times New Roman"/>
          <w:sz w:val="24"/>
          <w:szCs w:val="24"/>
        </w:rPr>
        <w:t xml:space="preserve"> </w:t>
      </w:r>
      <w:r w:rsidR="00622083" w:rsidRPr="00C60912">
        <w:rPr>
          <w:rFonts w:ascii="Times New Roman" w:hAnsi="Times New Roman" w:cs="Times New Roman"/>
          <w:sz w:val="24"/>
          <w:szCs w:val="24"/>
        </w:rPr>
        <w:t xml:space="preserve">кандидатуры отобранных специалистов по внешней оценке, </w:t>
      </w:r>
      <w:r w:rsidR="00E35365" w:rsidRPr="00C60912">
        <w:rPr>
          <w:rFonts w:ascii="Times New Roman" w:hAnsi="Times New Roman" w:cs="Times New Roman"/>
          <w:sz w:val="24"/>
          <w:szCs w:val="24"/>
        </w:rPr>
        <w:t>уведомляются о внешней оценке</w:t>
      </w:r>
      <w:r w:rsidR="006A16DE" w:rsidRPr="00C60912">
        <w:rPr>
          <w:rFonts w:ascii="Times New Roman" w:hAnsi="Times New Roman" w:cs="Times New Roman"/>
          <w:sz w:val="24"/>
          <w:szCs w:val="24"/>
        </w:rPr>
        <w:t xml:space="preserve"> письмом</w:t>
      </w:r>
      <w:r w:rsidR="00965CA4" w:rsidRPr="00C60912">
        <w:rPr>
          <w:rFonts w:ascii="Times New Roman" w:hAnsi="Times New Roman" w:cs="Times New Roman"/>
          <w:sz w:val="24"/>
          <w:szCs w:val="24"/>
        </w:rPr>
        <w:t>-</w:t>
      </w:r>
      <w:r w:rsidR="006A16DE" w:rsidRPr="00C60912">
        <w:rPr>
          <w:rFonts w:ascii="Times New Roman" w:hAnsi="Times New Roman" w:cs="Times New Roman"/>
          <w:sz w:val="24"/>
          <w:szCs w:val="24"/>
        </w:rPr>
        <w:t>уведомлением</w:t>
      </w:r>
      <w:r w:rsidR="00B751AF" w:rsidRPr="00C60912">
        <w:rPr>
          <w:rFonts w:ascii="Times New Roman" w:hAnsi="Times New Roman" w:cs="Times New Roman"/>
          <w:sz w:val="24"/>
          <w:szCs w:val="24"/>
        </w:rPr>
        <w:t xml:space="preserve"> согласно приложению</w:t>
      </w:r>
      <w:r w:rsidR="002C015A" w:rsidRPr="00C60912">
        <w:rPr>
          <w:rFonts w:ascii="Times New Roman" w:hAnsi="Times New Roman" w:cs="Times New Roman"/>
          <w:sz w:val="24"/>
          <w:szCs w:val="24"/>
        </w:rPr>
        <w:t xml:space="preserve"> </w:t>
      </w:r>
      <w:r w:rsidR="005E2987" w:rsidRPr="00C60912">
        <w:rPr>
          <w:rFonts w:ascii="Times New Roman" w:hAnsi="Times New Roman" w:cs="Times New Roman"/>
          <w:sz w:val="24"/>
          <w:szCs w:val="24"/>
        </w:rPr>
        <w:t>7</w:t>
      </w:r>
      <w:r w:rsidR="00B751AF"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E35365" w:rsidRPr="00C60912">
        <w:rPr>
          <w:rFonts w:ascii="Times New Roman" w:hAnsi="Times New Roman" w:cs="Times New Roman"/>
          <w:sz w:val="24"/>
          <w:szCs w:val="24"/>
        </w:rPr>
        <w:t>в срок</w:t>
      </w:r>
      <w:r w:rsidR="00D54354" w:rsidRPr="00C60912">
        <w:rPr>
          <w:rFonts w:ascii="Times New Roman" w:hAnsi="Times New Roman" w:cs="Times New Roman"/>
          <w:sz w:val="24"/>
          <w:szCs w:val="24"/>
        </w:rPr>
        <w:t xml:space="preserve"> не менее чем за 90 календарных дней до даты начала плановой внешней оценки и не менее чем за 30 </w:t>
      </w:r>
      <w:r w:rsidR="00D54354" w:rsidRPr="00C60912">
        <w:rPr>
          <w:rFonts w:ascii="Times New Roman" w:hAnsi="Times New Roman" w:cs="Times New Roman"/>
          <w:sz w:val="24"/>
          <w:szCs w:val="24"/>
        </w:rPr>
        <w:lastRenderedPageBreak/>
        <w:t>календарных дней до начала внеплановой внешней оценки</w:t>
      </w:r>
      <w:r w:rsidR="00EE0AD2" w:rsidRPr="00C60912">
        <w:rPr>
          <w:rFonts w:ascii="Times New Roman" w:hAnsi="Times New Roman" w:cs="Times New Roman"/>
          <w:sz w:val="24"/>
          <w:szCs w:val="24"/>
        </w:rPr>
        <w:t xml:space="preserve"> (за исключением проведения внеплановой внешней оценки по заявлению члена аудиторской палаты, при которой письмо-уведомление </w:t>
      </w:r>
      <w:r w:rsidR="005311E1" w:rsidRPr="00C60912">
        <w:rPr>
          <w:rFonts w:ascii="Times New Roman" w:hAnsi="Times New Roman" w:cs="Times New Roman"/>
          <w:sz w:val="24"/>
          <w:szCs w:val="24"/>
        </w:rPr>
        <w:t xml:space="preserve">может </w:t>
      </w:r>
      <w:r w:rsidR="00086033" w:rsidRPr="00C60912">
        <w:rPr>
          <w:rFonts w:ascii="Times New Roman" w:hAnsi="Times New Roman" w:cs="Times New Roman"/>
          <w:sz w:val="24"/>
          <w:szCs w:val="24"/>
        </w:rPr>
        <w:t>направляться</w:t>
      </w:r>
      <w:r w:rsidR="00EE0AD2" w:rsidRPr="00C60912">
        <w:rPr>
          <w:rFonts w:ascii="Times New Roman" w:hAnsi="Times New Roman" w:cs="Times New Roman"/>
          <w:sz w:val="24"/>
          <w:szCs w:val="24"/>
        </w:rPr>
        <w:t xml:space="preserve"> </w:t>
      </w:r>
      <w:r w:rsidR="005311E1" w:rsidRPr="00C60912">
        <w:rPr>
          <w:rFonts w:ascii="Times New Roman" w:hAnsi="Times New Roman" w:cs="Times New Roman"/>
          <w:sz w:val="24"/>
          <w:szCs w:val="24"/>
        </w:rPr>
        <w:t xml:space="preserve">менее чем за 30 календарных дней до начала внеплановой внешней оценки </w:t>
      </w:r>
      <w:r w:rsidR="00EE0AD2" w:rsidRPr="00C60912">
        <w:rPr>
          <w:rFonts w:ascii="Times New Roman" w:hAnsi="Times New Roman" w:cs="Times New Roman"/>
          <w:sz w:val="24"/>
          <w:szCs w:val="24"/>
        </w:rPr>
        <w:t xml:space="preserve">после согласования Аудиторской палатой и членом Аудиторской палаты, внешняя оценка которого будет </w:t>
      </w:r>
      <w:r w:rsidR="00086033" w:rsidRPr="00C60912">
        <w:rPr>
          <w:rFonts w:ascii="Times New Roman" w:hAnsi="Times New Roman" w:cs="Times New Roman"/>
          <w:sz w:val="24"/>
          <w:szCs w:val="24"/>
        </w:rPr>
        <w:t>проводиться</w:t>
      </w:r>
      <w:r w:rsidR="00773C7C" w:rsidRPr="00C60912">
        <w:rPr>
          <w:rFonts w:ascii="Times New Roman" w:hAnsi="Times New Roman" w:cs="Times New Roman"/>
          <w:sz w:val="24"/>
          <w:szCs w:val="24"/>
        </w:rPr>
        <w:t xml:space="preserve">, даты начала проведения такой </w:t>
      </w:r>
      <w:r w:rsidR="005311E1" w:rsidRPr="00C60912">
        <w:rPr>
          <w:rFonts w:ascii="Times New Roman" w:hAnsi="Times New Roman" w:cs="Times New Roman"/>
          <w:sz w:val="24"/>
          <w:szCs w:val="24"/>
        </w:rPr>
        <w:t>оценки</w:t>
      </w:r>
      <w:r w:rsidR="00EE0AD2" w:rsidRPr="00C60912">
        <w:rPr>
          <w:rFonts w:ascii="Times New Roman" w:hAnsi="Times New Roman" w:cs="Times New Roman"/>
          <w:sz w:val="24"/>
          <w:szCs w:val="24"/>
        </w:rPr>
        <w:t>)</w:t>
      </w:r>
      <w:r w:rsidR="00D54354" w:rsidRPr="00C60912">
        <w:rPr>
          <w:rFonts w:ascii="Times New Roman" w:hAnsi="Times New Roman" w:cs="Times New Roman"/>
          <w:sz w:val="24"/>
          <w:szCs w:val="24"/>
        </w:rPr>
        <w:t>.</w:t>
      </w:r>
    </w:p>
    <w:bookmarkEnd w:id="19"/>
    <w:p w:rsidR="00AC1C57" w:rsidRPr="00C60912" w:rsidRDefault="00AC1C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Член Аудиторской палаты, внешняя оценка которого будет проводиться, </w:t>
      </w:r>
      <w:r w:rsidR="002C015A" w:rsidRPr="00C60912">
        <w:rPr>
          <w:rFonts w:ascii="Times New Roman" w:hAnsi="Times New Roman" w:cs="Times New Roman"/>
          <w:sz w:val="24"/>
          <w:szCs w:val="24"/>
        </w:rPr>
        <w:t xml:space="preserve">а также члены Аудиторской палаты, предоставившие кандидатуры отобранных специалистов по внешней оценке, </w:t>
      </w:r>
      <w:r w:rsidRPr="00C60912">
        <w:rPr>
          <w:rFonts w:ascii="Times New Roman" w:hAnsi="Times New Roman" w:cs="Times New Roman"/>
          <w:sz w:val="24"/>
          <w:szCs w:val="24"/>
        </w:rPr>
        <w:t>обязан</w:t>
      </w:r>
      <w:r w:rsidR="002C015A" w:rsidRPr="00C60912">
        <w:rPr>
          <w:rFonts w:ascii="Times New Roman" w:hAnsi="Times New Roman" w:cs="Times New Roman"/>
          <w:sz w:val="24"/>
          <w:szCs w:val="24"/>
        </w:rPr>
        <w:t>ы</w:t>
      </w:r>
      <w:r w:rsidRPr="00C60912">
        <w:rPr>
          <w:rFonts w:ascii="Times New Roman" w:hAnsi="Times New Roman" w:cs="Times New Roman"/>
          <w:sz w:val="24"/>
          <w:szCs w:val="24"/>
        </w:rPr>
        <w:t xml:space="preserve"> в течение </w:t>
      </w:r>
      <w:r w:rsidR="00D47E47" w:rsidRPr="00C60912">
        <w:rPr>
          <w:rFonts w:ascii="Times New Roman" w:hAnsi="Times New Roman" w:cs="Times New Roman"/>
          <w:sz w:val="24"/>
          <w:szCs w:val="24"/>
        </w:rPr>
        <w:t>15 календарных</w:t>
      </w:r>
      <w:r w:rsidR="006E5092" w:rsidRPr="00C60912">
        <w:rPr>
          <w:rFonts w:ascii="Times New Roman" w:hAnsi="Times New Roman" w:cs="Times New Roman"/>
          <w:sz w:val="24"/>
          <w:szCs w:val="24"/>
        </w:rPr>
        <w:t xml:space="preserve"> дней с даты </w:t>
      </w:r>
      <w:r w:rsidR="00687193" w:rsidRPr="00C60912">
        <w:rPr>
          <w:rFonts w:ascii="Times New Roman" w:hAnsi="Times New Roman" w:cs="Times New Roman"/>
          <w:sz w:val="24"/>
          <w:szCs w:val="24"/>
        </w:rPr>
        <w:t>направления</w:t>
      </w:r>
      <w:r w:rsidR="006E5092" w:rsidRPr="00C60912">
        <w:rPr>
          <w:rFonts w:ascii="Times New Roman" w:hAnsi="Times New Roman" w:cs="Times New Roman"/>
          <w:sz w:val="24"/>
          <w:szCs w:val="24"/>
        </w:rPr>
        <w:t xml:space="preserve"> письма-уведомления</w:t>
      </w:r>
      <w:r w:rsidRPr="00C60912">
        <w:rPr>
          <w:rFonts w:ascii="Times New Roman" w:hAnsi="Times New Roman" w:cs="Times New Roman"/>
          <w:sz w:val="24"/>
          <w:szCs w:val="24"/>
        </w:rPr>
        <w:t xml:space="preserve"> представить в Аудиторскую палату </w:t>
      </w:r>
      <w:r w:rsidR="002C015A" w:rsidRPr="00C60912">
        <w:rPr>
          <w:rFonts w:ascii="Times New Roman" w:hAnsi="Times New Roman" w:cs="Times New Roman"/>
          <w:sz w:val="24"/>
          <w:szCs w:val="24"/>
        </w:rPr>
        <w:t xml:space="preserve">соответствующим образом заполненные и </w:t>
      </w:r>
      <w:r w:rsidRPr="00C60912">
        <w:rPr>
          <w:rFonts w:ascii="Times New Roman" w:hAnsi="Times New Roman" w:cs="Times New Roman"/>
          <w:sz w:val="24"/>
          <w:szCs w:val="24"/>
        </w:rPr>
        <w:t>подписанны</w:t>
      </w:r>
      <w:r w:rsidR="002C015A" w:rsidRPr="00C60912">
        <w:rPr>
          <w:rFonts w:ascii="Times New Roman" w:hAnsi="Times New Roman" w:cs="Times New Roman"/>
          <w:sz w:val="24"/>
          <w:szCs w:val="24"/>
        </w:rPr>
        <w:t>е</w:t>
      </w:r>
      <w:r w:rsidRPr="00C60912">
        <w:rPr>
          <w:rFonts w:ascii="Times New Roman" w:hAnsi="Times New Roman" w:cs="Times New Roman"/>
          <w:sz w:val="24"/>
          <w:szCs w:val="24"/>
        </w:rPr>
        <w:t xml:space="preserve"> втор</w:t>
      </w:r>
      <w:r w:rsidR="002C015A" w:rsidRPr="00C60912">
        <w:rPr>
          <w:rFonts w:ascii="Times New Roman" w:hAnsi="Times New Roman" w:cs="Times New Roman"/>
          <w:sz w:val="24"/>
          <w:szCs w:val="24"/>
        </w:rPr>
        <w:t>ые</w:t>
      </w:r>
      <w:r w:rsidRPr="00C60912">
        <w:rPr>
          <w:rFonts w:ascii="Times New Roman" w:hAnsi="Times New Roman" w:cs="Times New Roman"/>
          <w:sz w:val="24"/>
          <w:szCs w:val="24"/>
        </w:rPr>
        <w:t xml:space="preserve"> экземпляр</w:t>
      </w:r>
      <w:r w:rsidR="002C015A" w:rsidRPr="00C60912">
        <w:rPr>
          <w:rFonts w:ascii="Times New Roman" w:hAnsi="Times New Roman" w:cs="Times New Roman"/>
          <w:sz w:val="24"/>
          <w:szCs w:val="24"/>
        </w:rPr>
        <w:t>ы</w:t>
      </w:r>
      <w:r w:rsidRPr="00C60912">
        <w:rPr>
          <w:rFonts w:ascii="Times New Roman" w:hAnsi="Times New Roman" w:cs="Times New Roman"/>
          <w:sz w:val="24"/>
          <w:szCs w:val="24"/>
        </w:rPr>
        <w:t xml:space="preserve"> письма-уведомления</w:t>
      </w:r>
      <w:r w:rsidR="00F469CA" w:rsidRPr="00C60912">
        <w:rPr>
          <w:rFonts w:ascii="Times New Roman" w:hAnsi="Times New Roman" w:cs="Times New Roman"/>
          <w:sz w:val="24"/>
          <w:szCs w:val="24"/>
        </w:rPr>
        <w:t xml:space="preserve"> согласно приложению 7</w:t>
      </w:r>
      <w:r w:rsidR="002C015A" w:rsidRPr="00C60912">
        <w:rPr>
          <w:rFonts w:ascii="Times New Roman" w:hAnsi="Times New Roman" w:cs="Times New Roman"/>
          <w:sz w:val="24"/>
          <w:szCs w:val="24"/>
        </w:rPr>
        <w:t xml:space="preserve">, к которым прилагаются заявления о подтверждении независимости согласно </w:t>
      </w:r>
      <w:r w:rsidR="002E449F" w:rsidRPr="00C60912">
        <w:rPr>
          <w:rFonts w:ascii="Times New Roman" w:hAnsi="Times New Roman" w:cs="Times New Roman"/>
          <w:sz w:val="24"/>
          <w:szCs w:val="24"/>
        </w:rPr>
        <w:t>под</w:t>
      </w:r>
      <w:r w:rsidR="002C015A" w:rsidRPr="00C60912">
        <w:rPr>
          <w:rFonts w:ascii="Times New Roman" w:hAnsi="Times New Roman" w:cs="Times New Roman"/>
          <w:sz w:val="24"/>
          <w:szCs w:val="24"/>
        </w:rPr>
        <w:t>пункту 42</w:t>
      </w:r>
      <w:r w:rsidR="002E449F" w:rsidRPr="00C60912">
        <w:rPr>
          <w:rFonts w:ascii="Times New Roman" w:hAnsi="Times New Roman" w:cs="Times New Roman"/>
          <w:sz w:val="24"/>
          <w:szCs w:val="24"/>
        </w:rPr>
        <w:t xml:space="preserve">.1 пункта 42 </w:t>
      </w:r>
      <w:r w:rsidR="002C015A" w:rsidRPr="00C60912">
        <w:rPr>
          <w:rFonts w:ascii="Times New Roman" w:hAnsi="Times New Roman" w:cs="Times New Roman"/>
          <w:sz w:val="24"/>
          <w:szCs w:val="24"/>
        </w:rPr>
        <w:t>настоящих правил</w:t>
      </w:r>
      <w:r w:rsidRPr="00C60912">
        <w:rPr>
          <w:rFonts w:ascii="Times New Roman" w:hAnsi="Times New Roman" w:cs="Times New Roman"/>
          <w:sz w:val="24"/>
          <w:szCs w:val="24"/>
        </w:rPr>
        <w:t>.</w:t>
      </w:r>
    </w:p>
    <w:p w:rsidR="003520D2" w:rsidRPr="00C60912" w:rsidRDefault="003520D2"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56. </w:t>
      </w:r>
      <w:r w:rsidR="00370213" w:rsidRPr="00C60912">
        <w:rPr>
          <w:rFonts w:ascii="Times New Roman" w:hAnsi="Times New Roman" w:cs="Times New Roman"/>
          <w:sz w:val="24"/>
          <w:szCs w:val="24"/>
        </w:rPr>
        <w:t xml:space="preserve">Член Аудиторской палаты, подлежащий внешней оценке, может по объективным обстоятельствам инициировать на основании заявления перенос срока проведения внешней оценки, установленного в письме-уведомлении, не более одного раза </w:t>
      </w:r>
      <w:r w:rsidRPr="00C60912">
        <w:rPr>
          <w:rFonts w:ascii="Times New Roman" w:hAnsi="Times New Roman" w:cs="Times New Roman"/>
          <w:sz w:val="24"/>
          <w:szCs w:val="24"/>
        </w:rPr>
        <w:t>с возможным переносом даты начала проведения внешней оценки не более, чем на</w:t>
      </w:r>
      <w:r w:rsidR="00F869E9" w:rsidRPr="00C60912">
        <w:rPr>
          <w:rFonts w:ascii="Times New Roman" w:hAnsi="Times New Roman" w:cs="Times New Roman"/>
          <w:sz w:val="24"/>
          <w:szCs w:val="24"/>
        </w:rPr>
        <w:t xml:space="preserve"> 90 календарных дней.</w:t>
      </w:r>
    </w:p>
    <w:p w:rsidR="003520D2" w:rsidRPr="00C60912" w:rsidRDefault="003520D2" w:rsidP="002C3ED7">
      <w:pPr>
        <w:widowControl w:val="0"/>
        <w:spacing w:after="120" w:line="240" w:lineRule="auto"/>
        <w:ind w:firstLine="709"/>
        <w:contextualSpacing/>
        <w:jc w:val="both"/>
        <w:rPr>
          <w:rFonts w:ascii="Times New Roman" w:hAnsi="Times New Roman" w:cs="Times New Roman"/>
          <w:sz w:val="24"/>
          <w:szCs w:val="24"/>
        </w:rPr>
      </w:pPr>
    </w:p>
    <w:p w:rsidR="00C94FFC" w:rsidRPr="00C60912" w:rsidRDefault="00C94FFC" w:rsidP="002C3ED7">
      <w:pPr>
        <w:widowControl w:val="0"/>
        <w:spacing w:after="120" w:line="240" w:lineRule="auto"/>
        <w:ind w:firstLine="709"/>
        <w:contextualSpacing/>
        <w:jc w:val="both"/>
        <w:rPr>
          <w:rFonts w:ascii="Times New Roman" w:hAnsi="Times New Roman" w:cs="Times New Roman"/>
          <w:sz w:val="24"/>
          <w:szCs w:val="24"/>
        </w:rPr>
      </w:pPr>
    </w:p>
    <w:p w:rsidR="003520D2" w:rsidRPr="00C60912" w:rsidRDefault="00881566"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8</w:t>
      </w:r>
    </w:p>
    <w:p w:rsidR="00515E00" w:rsidRPr="00C60912" w:rsidRDefault="00282A31"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ОСУЩЕСТВЛЕНИ</w:t>
      </w:r>
      <w:r w:rsidR="00D047D1" w:rsidRPr="00C60912">
        <w:rPr>
          <w:rFonts w:ascii="Times New Roman" w:hAnsi="Times New Roman" w:cs="Times New Roman"/>
          <w:sz w:val="24"/>
          <w:szCs w:val="24"/>
        </w:rPr>
        <w:t>Е</w:t>
      </w:r>
      <w:r w:rsidR="00145812" w:rsidRPr="00C60912">
        <w:rPr>
          <w:rFonts w:ascii="Times New Roman" w:hAnsi="Times New Roman" w:cs="Times New Roman"/>
          <w:sz w:val="24"/>
          <w:szCs w:val="24"/>
        </w:rPr>
        <w:t xml:space="preserve"> </w:t>
      </w:r>
      <w:r w:rsidR="00110E10" w:rsidRPr="00C60912">
        <w:rPr>
          <w:rFonts w:ascii="Times New Roman" w:hAnsi="Times New Roman" w:cs="Times New Roman"/>
          <w:sz w:val="24"/>
          <w:szCs w:val="24"/>
        </w:rPr>
        <w:t>ВНЕШНЕЙ ОЦЕНКИ</w:t>
      </w:r>
    </w:p>
    <w:p w:rsidR="00881566" w:rsidRPr="00C60912" w:rsidRDefault="00881566" w:rsidP="002C3ED7">
      <w:pPr>
        <w:widowControl w:val="0"/>
        <w:spacing w:after="120" w:line="240" w:lineRule="auto"/>
        <w:ind w:firstLine="709"/>
        <w:contextualSpacing/>
        <w:jc w:val="center"/>
        <w:rPr>
          <w:rFonts w:ascii="Times New Roman" w:hAnsi="Times New Roman" w:cs="Times New Roman"/>
          <w:sz w:val="24"/>
          <w:szCs w:val="24"/>
        </w:rPr>
      </w:pPr>
    </w:p>
    <w:p w:rsidR="00110E10" w:rsidRPr="00C60912" w:rsidRDefault="00BD5C3C"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57. </w:t>
      </w:r>
      <w:r w:rsidR="00110E10" w:rsidRPr="00C60912">
        <w:rPr>
          <w:rFonts w:ascii="Times New Roman" w:hAnsi="Times New Roman" w:cs="Times New Roman"/>
          <w:sz w:val="24"/>
          <w:szCs w:val="24"/>
        </w:rPr>
        <w:t xml:space="preserve">Процесс </w:t>
      </w:r>
      <w:r w:rsidR="00465485" w:rsidRPr="00C60912">
        <w:rPr>
          <w:rFonts w:ascii="Times New Roman" w:hAnsi="Times New Roman" w:cs="Times New Roman"/>
          <w:sz w:val="24"/>
          <w:szCs w:val="24"/>
        </w:rPr>
        <w:t xml:space="preserve">осуществления </w:t>
      </w:r>
      <w:r w:rsidR="00110E10" w:rsidRPr="00C60912">
        <w:rPr>
          <w:rFonts w:ascii="Times New Roman" w:hAnsi="Times New Roman" w:cs="Times New Roman"/>
          <w:sz w:val="24"/>
          <w:szCs w:val="24"/>
        </w:rPr>
        <w:t xml:space="preserve">внешней оценки включает следующие </w:t>
      </w:r>
      <w:r w:rsidR="009E1A98" w:rsidRPr="00C60912">
        <w:rPr>
          <w:rFonts w:ascii="Times New Roman" w:hAnsi="Times New Roman" w:cs="Times New Roman"/>
          <w:sz w:val="24"/>
          <w:szCs w:val="24"/>
        </w:rPr>
        <w:t>этапы</w:t>
      </w:r>
      <w:r w:rsidR="00110E10" w:rsidRPr="00C60912">
        <w:rPr>
          <w:rFonts w:ascii="Times New Roman" w:hAnsi="Times New Roman" w:cs="Times New Roman"/>
          <w:sz w:val="24"/>
          <w:szCs w:val="24"/>
        </w:rPr>
        <w:t>:</w:t>
      </w:r>
    </w:p>
    <w:p w:rsidR="00110E10" w:rsidRPr="00C60912" w:rsidRDefault="00282A31"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составление</w:t>
      </w:r>
      <w:r w:rsidR="008C2583" w:rsidRPr="00C60912">
        <w:rPr>
          <w:rFonts w:ascii="Times New Roman" w:hAnsi="Times New Roman" w:cs="Times New Roman"/>
          <w:sz w:val="24"/>
          <w:szCs w:val="24"/>
        </w:rPr>
        <w:t xml:space="preserve"> плана </w:t>
      </w:r>
      <w:r w:rsidR="00465485" w:rsidRPr="00C60912">
        <w:rPr>
          <w:rFonts w:ascii="Times New Roman" w:hAnsi="Times New Roman" w:cs="Times New Roman"/>
          <w:sz w:val="24"/>
          <w:szCs w:val="24"/>
        </w:rPr>
        <w:t>внешней оценки</w:t>
      </w:r>
      <w:r w:rsidR="00110E10" w:rsidRPr="00C60912">
        <w:rPr>
          <w:rFonts w:ascii="Times New Roman" w:hAnsi="Times New Roman" w:cs="Times New Roman"/>
          <w:sz w:val="24"/>
          <w:szCs w:val="24"/>
        </w:rPr>
        <w:t>;</w:t>
      </w:r>
    </w:p>
    <w:p w:rsidR="00110E10"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проведение </w:t>
      </w:r>
      <w:r w:rsidR="00465485" w:rsidRPr="00C60912">
        <w:rPr>
          <w:rFonts w:ascii="Times New Roman" w:hAnsi="Times New Roman" w:cs="Times New Roman"/>
          <w:sz w:val="24"/>
          <w:szCs w:val="24"/>
        </w:rPr>
        <w:t xml:space="preserve">процедур </w:t>
      </w:r>
      <w:r w:rsidR="0077325D" w:rsidRPr="00C60912">
        <w:rPr>
          <w:rFonts w:ascii="Times New Roman" w:hAnsi="Times New Roman" w:cs="Times New Roman"/>
          <w:sz w:val="24"/>
          <w:szCs w:val="24"/>
        </w:rPr>
        <w:t>внешней оценки</w:t>
      </w:r>
      <w:r w:rsidR="006C1583" w:rsidRPr="00C60912">
        <w:rPr>
          <w:rFonts w:ascii="Times New Roman" w:hAnsi="Times New Roman" w:cs="Times New Roman"/>
          <w:sz w:val="24"/>
          <w:szCs w:val="24"/>
        </w:rPr>
        <w:t>, в том числе</w:t>
      </w:r>
      <w:r w:rsidR="00D312CE" w:rsidRPr="00C60912">
        <w:rPr>
          <w:rFonts w:ascii="Times New Roman" w:hAnsi="Times New Roman" w:cs="Times New Roman"/>
          <w:sz w:val="24"/>
          <w:szCs w:val="24"/>
        </w:rPr>
        <w:t xml:space="preserve"> </w:t>
      </w:r>
      <w:r w:rsidR="006C1583" w:rsidRPr="00C60912">
        <w:rPr>
          <w:rFonts w:ascii="Times New Roman" w:hAnsi="Times New Roman" w:cs="Times New Roman"/>
          <w:sz w:val="24"/>
          <w:szCs w:val="24"/>
        </w:rPr>
        <w:t>наблюдение за осуществлением внешней оценки</w:t>
      </w:r>
      <w:r w:rsidRPr="00C60912">
        <w:rPr>
          <w:rFonts w:ascii="Times New Roman" w:hAnsi="Times New Roman" w:cs="Times New Roman"/>
          <w:sz w:val="24"/>
          <w:szCs w:val="24"/>
        </w:rPr>
        <w:t>;</w:t>
      </w:r>
    </w:p>
    <w:p w:rsidR="00110E10"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подготовка </w:t>
      </w:r>
      <w:r w:rsidR="007B536E" w:rsidRPr="00C60912">
        <w:rPr>
          <w:rFonts w:ascii="Times New Roman" w:hAnsi="Times New Roman" w:cs="Times New Roman"/>
          <w:sz w:val="24"/>
          <w:szCs w:val="24"/>
        </w:rPr>
        <w:t>отчета</w:t>
      </w:r>
      <w:r w:rsidRPr="00C60912">
        <w:rPr>
          <w:rFonts w:ascii="Times New Roman" w:hAnsi="Times New Roman" w:cs="Times New Roman"/>
          <w:sz w:val="24"/>
          <w:szCs w:val="24"/>
        </w:rPr>
        <w:t xml:space="preserve"> по результатам </w:t>
      </w:r>
      <w:r w:rsidR="0077325D" w:rsidRPr="00C60912">
        <w:rPr>
          <w:rFonts w:ascii="Times New Roman" w:hAnsi="Times New Roman" w:cs="Times New Roman"/>
          <w:sz w:val="24"/>
          <w:szCs w:val="24"/>
        </w:rPr>
        <w:t>внешней оценки</w:t>
      </w:r>
      <w:r w:rsidRPr="00C60912">
        <w:rPr>
          <w:rFonts w:ascii="Times New Roman" w:hAnsi="Times New Roman" w:cs="Times New Roman"/>
          <w:sz w:val="24"/>
          <w:szCs w:val="24"/>
        </w:rPr>
        <w:t>;</w:t>
      </w:r>
    </w:p>
    <w:p w:rsidR="00110E10"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подготовка </w:t>
      </w:r>
      <w:r w:rsidR="0077325D" w:rsidRPr="00C60912">
        <w:rPr>
          <w:rFonts w:ascii="Times New Roman" w:hAnsi="Times New Roman" w:cs="Times New Roman"/>
          <w:sz w:val="24"/>
          <w:szCs w:val="24"/>
        </w:rPr>
        <w:t>заключени</w:t>
      </w:r>
      <w:r w:rsidR="00862754" w:rsidRPr="00C60912">
        <w:rPr>
          <w:rFonts w:ascii="Times New Roman" w:hAnsi="Times New Roman" w:cs="Times New Roman"/>
          <w:sz w:val="24"/>
          <w:szCs w:val="24"/>
        </w:rPr>
        <w:t>я</w:t>
      </w:r>
      <w:r w:rsidRPr="00C60912">
        <w:rPr>
          <w:rFonts w:ascii="Times New Roman" w:hAnsi="Times New Roman" w:cs="Times New Roman"/>
          <w:sz w:val="24"/>
          <w:szCs w:val="24"/>
        </w:rPr>
        <w:t xml:space="preserve"> о </w:t>
      </w:r>
      <w:r w:rsidR="00563E53" w:rsidRPr="00C60912">
        <w:rPr>
          <w:rFonts w:ascii="Times New Roman" w:hAnsi="Times New Roman" w:cs="Times New Roman"/>
          <w:sz w:val="24"/>
          <w:szCs w:val="24"/>
        </w:rPr>
        <w:t>качестве работы</w:t>
      </w:r>
      <w:r w:rsidRPr="00C60912">
        <w:rPr>
          <w:rFonts w:ascii="Times New Roman" w:hAnsi="Times New Roman" w:cs="Times New Roman"/>
          <w:sz w:val="24"/>
          <w:szCs w:val="24"/>
        </w:rPr>
        <w:t>;</w:t>
      </w:r>
    </w:p>
    <w:p w:rsidR="00110E10" w:rsidRPr="00C60912" w:rsidRDefault="00563E53"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подготовка и принятие решения о применении мер воздействия</w:t>
      </w:r>
      <w:r w:rsidR="00110E10" w:rsidRPr="00C60912">
        <w:rPr>
          <w:rFonts w:ascii="Times New Roman" w:hAnsi="Times New Roman" w:cs="Times New Roman"/>
          <w:sz w:val="24"/>
          <w:szCs w:val="24"/>
        </w:rPr>
        <w:t>.</w:t>
      </w:r>
    </w:p>
    <w:p w:rsidR="006C1583" w:rsidRPr="00C60912" w:rsidRDefault="006C1583"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Срок проведения внешней оценки включает этапы, определенные абзацами </w:t>
      </w:r>
      <w:r w:rsidR="00C64FC8" w:rsidRPr="00C60912">
        <w:rPr>
          <w:rFonts w:ascii="Times New Roman" w:hAnsi="Times New Roman" w:cs="Times New Roman"/>
          <w:sz w:val="24"/>
          <w:szCs w:val="24"/>
        </w:rPr>
        <w:t>вторым и третьим части первой настоящего пункта.</w:t>
      </w:r>
    </w:p>
    <w:p w:rsidR="00BC587D" w:rsidRPr="00C60912" w:rsidRDefault="0014037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58. </w:t>
      </w:r>
      <w:r w:rsidR="00110E10" w:rsidRPr="00C60912">
        <w:rPr>
          <w:rFonts w:ascii="Times New Roman" w:hAnsi="Times New Roman" w:cs="Times New Roman"/>
          <w:sz w:val="24"/>
          <w:szCs w:val="24"/>
        </w:rPr>
        <w:t xml:space="preserve">В </w:t>
      </w:r>
      <w:r w:rsidRPr="00C60912">
        <w:rPr>
          <w:rFonts w:ascii="Times New Roman" w:hAnsi="Times New Roman" w:cs="Times New Roman"/>
          <w:sz w:val="24"/>
          <w:szCs w:val="24"/>
        </w:rPr>
        <w:t>ходе планирования</w:t>
      </w:r>
      <w:r w:rsidR="00110E10" w:rsidRPr="00C60912">
        <w:rPr>
          <w:rFonts w:ascii="Times New Roman" w:hAnsi="Times New Roman" w:cs="Times New Roman"/>
          <w:sz w:val="24"/>
          <w:szCs w:val="24"/>
        </w:rPr>
        <w:t xml:space="preserve"> и </w:t>
      </w:r>
      <w:r w:rsidRPr="00C60912">
        <w:rPr>
          <w:rFonts w:ascii="Times New Roman" w:hAnsi="Times New Roman" w:cs="Times New Roman"/>
          <w:sz w:val="24"/>
          <w:szCs w:val="24"/>
        </w:rPr>
        <w:t>проведения</w:t>
      </w:r>
      <w:r w:rsidR="00D312CE" w:rsidRPr="00C60912">
        <w:rPr>
          <w:rFonts w:ascii="Times New Roman" w:hAnsi="Times New Roman" w:cs="Times New Roman"/>
          <w:sz w:val="24"/>
          <w:szCs w:val="24"/>
        </w:rPr>
        <w:t xml:space="preserve"> </w:t>
      </w:r>
      <w:r w:rsidR="00C40475" w:rsidRPr="00C60912">
        <w:rPr>
          <w:rFonts w:ascii="Times New Roman" w:hAnsi="Times New Roman" w:cs="Times New Roman"/>
          <w:sz w:val="24"/>
          <w:szCs w:val="24"/>
        </w:rPr>
        <w:t>внешней оценки специалисты по внешней оценке, являющиеся работниками Аудиторской палаты</w:t>
      </w:r>
      <w:r w:rsidR="00B57E95"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C64FC8" w:rsidRPr="00C60912">
        <w:rPr>
          <w:rFonts w:ascii="Times New Roman" w:hAnsi="Times New Roman" w:cs="Times New Roman"/>
          <w:sz w:val="24"/>
          <w:szCs w:val="24"/>
        </w:rPr>
        <w:t>вправе осуществлять информационный обмен</w:t>
      </w:r>
      <w:r w:rsidR="00D312CE" w:rsidRPr="00C60912">
        <w:rPr>
          <w:rFonts w:ascii="Times New Roman" w:hAnsi="Times New Roman" w:cs="Times New Roman"/>
          <w:sz w:val="24"/>
          <w:szCs w:val="24"/>
        </w:rPr>
        <w:t xml:space="preserve"> </w:t>
      </w:r>
      <w:r w:rsidR="00C40475" w:rsidRPr="00C60912">
        <w:rPr>
          <w:rFonts w:ascii="Times New Roman" w:hAnsi="Times New Roman" w:cs="Times New Roman"/>
          <w:sz w:val="24"/>
          <w:szCs w:val="24"/>
        </w:rPr>
        <w:t>с</w:t>
      </w:r>
      <w:r w:rsidR="007532D2" w:rsidRPr="00C60912">
        <w:rPr>
          <w:rFonts w:ascii="Times New Roman" w:hAnsi="Times New Roman" w:cs="Times New Roman"/>
          <w:sz w:val="24"/>
          <w:szCs w:val="24"/>
        </w:rPr>
        <w:t xml:space="preserve"> работниками</w:t>
      </w:r>
      <w:r w:rsidR="008572B7" w:rsidRPr="00C60912">
        <w:rPr>
          <w:rFonts w:ascii="Times New Roman" w:hAnsi="Times New Roman" w:cs="Times New Roman"/>
          <w:sz w:val="24"/>
          <w:szCs w:val="24"/>
        </w:rPr>
        <w:t xml:space="preserve"> специализированны</w:t>
      </w:r>
      <w:r w:rsidR="007532D2" w:rsidRPr="00C60912">
        <w:rPr>
          <w:rFonts w:ascii="Times New Roman" w:hAnsi="Times New Roman" w:cs="Times New Roman"/>
          <w:sz w:val="24"/>
          <w:szCs w:val="24"/>
        </w:rPr>
        <w:t>х</w:t>
      </w:r>
      <w:r w:rsidR="008572B7" w:rsidRPr="00C60912">
        <w:rPr>
          <w:rFonts w:ascii="Times New Roman" w:hAnsi="Times New Roman" w:cs="Times New Roman"/>
          <w:sz w:val="24"/>
          <w:szCs w:val="24"/>
        </w:rPr>
        <w:t xml:space="preserve"> орган</w:t>
      </w:r>
      <w:r w:rsidR="007532D2" w:rsidRPr="00C60912">
        <w:rPr>
          <w:rFonts w:ascii="Times New Roman" w:hAnsi="Times New Roman" w:cs="Times New Roman"/>
          <w:sz w:val="24"/>
          <w:szCs w:val="24"/>
        </w:rPr>
        <w:t>ов</w:t>
      </w:r>
      <w:r w:rsidR="00C40475" w:rsidRPr="00C60912">
        <w:rPr>
          <w:rFonts w:ascii="Times New Roman" w:hAnsi="Times New Roman" w:cs="Times New Roman"/>
          <w:sz w:val="24"/>
          <w:szCs w:val="24"/>
        </w:rPr>
        <w:t xml:space="preserve"> и </w:t>
      </w:r>
      <w:r w:rsidR="00465485" w:rsidRPr="00C60912">
        <w:rPr>
          <w:rFonts w:ascii="Times New Roman" w:hAnsi="Times New Roman" w:cs="Times New Roman"/>
          <w:sz w:val="24"/>
          <w:szCs w:val="24"/>
        </w:rPr>
        <w:t xml:space="preserve">иными </w:t>
      </w:r>
      <w:r w:rsidR="00C40475" w:rsidRPr="00C60912">
        <w:rPr>
          <w:rFonts w:ascii="Times New Roman" w:hAnsi="Times New Roman" w:cs="Times New Roman"/>
          <w:sz w:val="24"/>
          <w:szCs w:val="24"/>
        </w:rPr>
        <w:t xml:space="preserve">работниками Аудиторской палаты </w:t>
      </w:r>
      <w:r w:rsidR="007532D2" w:rsidRPr="00C60912">
        <w:rPr>
          <w:rFonts w:ascii="Times New Roman" w:hAnsi="Times New Roman" w:cs="Times New Roman"/>
          <w:sz w:val="24"/>
          <w:szCs w:val="24"/>
        </w:rPr>
        <w:t>по вопросам, связанным с осуществлением внешних оценок</w:t>
      </w:r>
      <w:r w:rsidR="001C55C0" w:rsidRPr="00C60912">
        <w:rPr>
          <w:rFonts w:ascii="Times New Roman" w:hAnsi="Times New Roman" w:cs="Times New Roman"/>
          <w:sz w:val="24"/>
          <w:szCs w:val="24"/>
        </w:rPr>
        <w:t>.</w:t>
      </w:r>
    </w:p>
    <w:p w:rsidR="003C1DE0" w:rsidRPr="00C60912" w:rsidRDefault="007532D2"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59. В состав рабочих групп по внешней оценке</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могут</w:t>
      </w:r>
      <w:r w:rsidR="00D312CE" w:rsidRPr="00C60912">
        <w:rPr>
          <w:rFonts w:ascii="Times New Roman" w:hAnsi="Times New Roman" w:cs="Times New Roman"/>
          <w:sz w:val="24"/>
          <w:szCs w:val="24"/>
        </w:rPr>
        <w:t xml:space="preserve"> </w:t>
      </w:r>
      <w:r w:rsidR="0069788B" w:rsidRPr="00C60912">
        <w:rPr>
          <w:rFonts w:ascii="Times New Roman" w:hAnsi="Times New Roman" w:cs="Times New Roman"/>
          <w:sz w:val="24"/>
          <w:szCs w:val="24"/>
        </w:rPr>
        <w:t>включ</w:t>
      </w:r>
      <w:r w:rsidRPr="00C60912">
        <w:rPr>
          <w:rFonts w:ascii="Times New Roman" w:hAnsi="Times New Roman" w:cs="Times New Roman"/>
          <w:sz w:val="24"/>
          <w:szCs w:val="24"/>
        </w:rPr>
        <w:t>а</w:t>
      </w:r>
      <w:r w:rsidR="0069788B" w:rsidRPr="00C60912">
        <w:rPr>
          <w:rFonts w:ascii="Times New Roman" w:hAnsi="Times New Roman" w:cs="Times New Roman"/>
          <w:sz w:val="24"/>
          <w:szCs w:val="24"/>
        </w:rPr>
        <w:t>ть</w:t>
      </w:r>
      <w:r w:rsidRPr="00C60912">
        <w:rPr>
          <w:rFonts w:ascii="Times New Roman" w:hAnsi="Times New Roman" w:cs="Times New Roman"/>
          <w:sz w:val="24"/>
          <w:szCs w:val="24"/>
        </w:rPr>
        <w:t>ся</w:t>
      </w:r>
      <w:r w:rsidR="0069788B" w:rsidRPr="00C60912">
        <w:rPr>
          <w:rFonts w:ascii="Times New Roman" w:hAnsi="Times New Roman" w:cs="Times New Roman"/>
          <w:sz w:val="24"/>
          <w:szCs w:val="24"/>
        </w:rPr>
        <w:t xml:space="preserve"> работник</w:t>
      </w:r>
      <w:r w:rsidRPr="00C60912">
        <w:rPr>
          <w:rFonts w:ascii="Times New Roman" w:hAnsi="Times New Roman" w:cs="Times New Roman"/>
          <w:sz w:val="24"/>
          <w:szCs w:val="24"/>
        </w:rPr>
        <w:t>и</w:t>
      </w:r>
      <w:r w:rsidR="0069788B" w:rsidRPr="00C60912">
        <w:rPr>
          <w:rFonts w:ascii="Times New Roman" w:hAnsi="Times New Roman" w:cs="Times New Roman"/>
          <w:sz w:val="24"/>
          <w:szCs w:val="24"/>
        </w:rPr>
        <w:t xml:space="preserve"> Аудиторской палаты</w:t>
      </w:r>
      <w:r w:rsidR="00B161F1" w:rsidRPr="00C60912">
        <w:rPr>
          <w:rFonts w:ascii="Times New Roman" w:hAnsi="Times New Roman" w:cs="Times New Roman"/>
          <w:sz w:val="24"/>
          <w:szCs w:val="24"/>
        </w:rPr>
        <w:t>,</w:t>
      </w:r>
      <w:r w:rsidR="008E6BA3" w:rsidRPr="00C60912">
        <w:rPr>
          <w:rFonts w:ascii="Times New Roman" w:hAnsi="Times New Roman" w:cs="Times New Roman"/>
          <w:sz w:val="24"/>
          <w:szCs w:val="24"/>
        </w:rPr>
        <w:t xml:space="preserve"> исполняющи</w:t>
      </w:r>
      <w:r w:rsidRPr="00C60912">
        <w:rPr>
          <w:rFonts w:ascii="Times New Roman" w:hAnsi="Times New Roman" w:cs="Times New Roman"/>
          <w:sz w:val="24"/>
          <w:szCs w:val="24"/>
        </w:rPr>
        <w:t>е</w:t>
      </w:r>
      <w:r w:rsidR="008E6BA3" w:rsidRPr="00C60912">
        <w:rPr>
          <w:rFonts w:ascii="Times New Roman" w:hAnsi="Times New Roman" w:cs="Times New Roman"/>
          <w:sz w:val="24"/>
          <w:szCs w:val="24"/>
        </w:rPr>
        <w:t xml:space="preserve"> должностные обязанности в рамках отдельных направлений деятельности Аудиторской палаты</w:t>
      </w:r>
      <w:r w:rsidR="00B161F1"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3C1DE0" w:rsidRPr="00C60912">
        <w:rPr>
          <w:rFonts w:ascii="Times New Roman" w:hAnsi="Times New Roman" w:cs="Times New Roman"/>
          <w:sz w:val="24"/>
          <w:szCs w:val="24"/>
        </w:rPr>
        <w:t xml:space="preserve">для </w:t>
      </w:r>
      <w:r w:rsidR="00B161F1" w:rsidRPr="00C60912">
        <w:rPr>
          <w:rFonts w:ascii="Times New Roman" w:hAnsi="Times New Roman" w:cs="Times New Roman"/>
          <w:sz w:val="24"/>
          <w:szCs w:val="24"/>
        </w:rPr>
        <w:t>проведения</w:t>
      </w:r>
      <w:r w:rsidR="003C1DE0" w:rsidRPr="00C60912">
        <w:rPr>
          <w:rFonts w:ascii="Times New Roman" w:hAnsi="Times New Roman" w:cs="Times New Roman"/>
          <w:sz w:val="24"/>
          <w:szCs w:val="24"/>
        </w:rPr>
        <w:t>:</w:t>
      </w:r>
    </w:p>
    <w:p w:rsidR="0048048A" w:rsidRPr="00C60912" w:rsidRDefault="0069788B"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анализа соответствия отдельных элементов системы внутренней оценки</w:t>
      </w:r>
      <w:r w:rsidR="00D312CE" w:rsidRPr="00C60912">
        <w:rPr>
          <w:rFonts w:ascii="Times New Roman" w:hAnsi="Times New Roman" w:cs="Times New Roman"/>
          <w:sz w:val="24"/>
          <w:szCs w:val="24"/>
        </w:rPr>
        <w:t xml:space="preserve"> </w:t>
      </w:r>
      <w:r w:rsidR="007532D2" w:rsidRPr="00C60912">
        <w:rPr>
          <w:rFonts w:ascii="Times New Roman" w:hAnsi="Times New Roman" w:cs="Times New Roman"/>
          <w:sz w:val="24"/>
          <w:szCs w:val="24"/>
        </w:rPr>
        <w:t xml:space="preserve">члена Аудиторской палаты </w:t>
      </w:r>
      <w:r w:rsidRPr="00C60912">
        <w:rPr>
          <w:rFonts w:ascii="Times New Roman" w:hAnsi="Times New Roman" w:cs="Times New Roman"/>
          <w:sz w:val="24"/>
          <w:szCs w:val="24"/>
        </w:rPr>
        <w:t>требованиям законодательства</w:t>
      </w:r>
      <w:r w:rsidR="003C1DE0" w:rsidRPr="00C60912">
        <w:rPr>
          <w:rFonts w:ascii="Times New Roman" w:hAnsi="Times New Roman" w:cs="Times New Roman"/>
          <w:sz w:val="24"/>
          <w:szCs w:val="24"/>
        </w:rPr>
        <w:t>;</w:t>
      </w:r>
    </w:p>
    <w:p w:rsidR="003C1DE0" w:rsidRPr="00C60912" w:rsidRDefault="00B161F1"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оценки </w:t>
      </w:r>
      <w:r w:rsidR="003C1DE0" w:rsidRPr="00C60912">
        <w:rPr>
          <w:rFonts w:ascii="Times New Roman" w:hAnsi="Times New Roman" w:cs="Times New Roman"/>
          <w:sz w:val="24"/>
          <w:szCs w:val="24"/>
        </w:rPr>
        <w:t xml:space="preserve">соблюдения обязанностей членов Аудиторской палаты, </w:t>
      </w:r>
      <w:r w:rsidRPr="00C60912">
        <w:rPr>
          <w:rFonts w:ascii="Times New Roman" w:hAnsi="Times New Roman" w:cs="Times New Roman"/>
          <w:sz w:val="24"/>
          <w:szCs w:val="24"/>
        </w:rPr>
        <w:t xml:space="preserve">установленных законодательством и </w:t>
      </w:r>
      <w:r w:rsidR="003C1DE0" w:rsidRPr="00C60912">
        <w:rPr>
          <w:rFonts w:ascii="Times New Roman" w:hAnsi="Times New Roman" w:cs="Times New Roman"/>
          <w:sz w:val="24"/>
          <w:szCs w:val="24"/>
        </w:rPr>
        <w:t>Аудиторской палат</w:t>
      </w:r>
      <w:r w:rsidRPr="00C60912">
        <w:rPr>
          <w:rFonts w:ascii="Times New Roman" w:hAnsi="Times New Roman" w:cs="Times New Roman"/>
          <w:sz w:val="24"/>
          <w:szCs w:val="24"/>
        </w:rPr>
        <w:t>ой</w:t>
      </w:r>
      <w:r w:rsidR="0060640A" w:rsidRPr="00C60912">
        <w:rPr>
          <w:rFonts w:ascii="Times New Roman" w:hAnsi="Times New Roman" w:cs="Times New Roman"/>
          <w:sz w:val="24"/>
          <w:szCs w:val="24"/>
        </w:rPr>
        <w:t>.</w:t>
      </w:r>
    </w:p>
    <w:p w:rsidR="00F83290" w:rsidRPr="00C60912" w:rsidRDefault="0060640A"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60. </w:t>
      </w:r>
      <w:r w:rsidR="00F47DB5" w:rsidRPr="00C60912">
        <w:rPr>
          <w:rFonts w:ascii="Times New Roman" w:hAnsi="Times New Roman" w:cs="Times New Roman"/>
          <w:sz w:val="24"/>
          <w:szCs w:val="24"/>
        </w:rPr>
        <w:t>Руководитель рабочей группы по внешней оценке назначается приказом председателя Аудиторской палаты из числа работников Аудиторской палаты.</w:t>
      </w:r>
    </w:p>
    <w:p w:rsidR="00312E76" w:rsidRPr="00C60912" w:rsidRDefault="00312E7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Руководитель рабочей группы по внешней оценке </w:t>
      </w:r>
      <w:r w:rsidR="00110E10" w:rsidRPr="00C60912">
        <w:rPr>
          <w:rFonts w:ascii="Times New Roman" w:hAnsi="Times New Roman" w:cs="Times New Roman"/>
          <w:sz w:val="24"/>
          <w:szCs w:val="24"/>
        </w:rPr>
        <w:t xml:space="preserve">несет ответственность за </w:t>
      </w:r>
      <w:r w:rsidR="008E6BA3" w:rsidRPr="00C60912">
        <w:rPr>
          <w:rFonts w:ascii="Times New Roman" w:hAnsi="Times New Roman" w:cs="Times New Roman"/>
          <w:sz w:val="24"/>
          <w:szCs w:val="24"/>
        </w:rPr>
        <w:t xml:space="preserve">осуществление </w:t>
      </w:r>
      <w:r w:rsidRPr="00C60912">
        <w:rPr>
          <w:rFonts w:ascii="Times New Roman" w:hAnsi="Times New Roman" w:cs="Times New Roman"/>
          <w:sz w:val="24"/>
          <w:szCs w:val="24"/>
        </w:rPr>
        <w:t xml:space="preserve">внешней оценки </w:t>
      </w:r>
      <w:r w:rsidR="00935313" w:rsidRPr="00C60912">
        <w:rPr>
          <w:rFonts w:ascii="Times New Roman" w:hAnsi="Times New Roman" w:cs="Times New Roman"/>
          <w:sz w:val="24"/>
          <w:szCs w:val="24"/>
        </w:rPr>
        <w:t xml:space="preserve">до </w:t>
      </w:r>
      <w:r w:rsidR="009E1A98" w:rsidRPr="00C60912">
        <w:rPr>
          <w:rFonts w:ascii="Times New Roman" w:hAnsi="Times New Roman" w:cs="Times New Roman"/>
          <w:sz w:val="24"/>
          <w:szCs w:val="24"/>
        </w:rPr>
        <w:t>этап</w:t>
      </w:r>
      <w:r w:rsidR="00B161F1" w:rsidRPr="00C60912">
        <w:rPr>
          <w:rFonts w:ascii="Times New Roman" w:hAnsi="Times New Roman" w:cs="Times New Roman"/>
          <w:sz w:val="24"/>
          <w:szCs w:val="24"/>
        </w:rPr>
        <w:t>а</w:t>
      </w:r>
      <w:r w:rsidR="00D312CE" w:rsidRPr="00C60912">
        <w:rPr>
          <w:rFonts w:ascii="Times New Roman" w:hAnsi="Times New Roman" w:cs="Times New Roman"/>
          <w:sz w:val="24"/>
          <w:szCs w:val="24"/>
        </w:rPr>
        <w:t xml:space="preserve"> </w:t>
      </w:r>
      <w:r w:rsidR="00935313" w:rsidRPr="00C60912">
        <w:rPr>
          <w:rFonts w:ascii="Times New Roman" w:hAnsi="Times New Roman" w:cs="Times New Roman"/>
          <w:sz w:val="24"/>
          <w:szCs w:val="24"/>
        </w:rPr>
        <w:t>подготовки заключения о качестве работы</w:t>
      </w:r>
      <w:r w:rsidR="00110E10" w:rsidRPr="00C60912">
        <w:rPr>
          <w:rFonts w:ascii="Times New Roman" w:hAnsi="Times New Roman" w:cs="Times New Roman"/>
          <w:sz w:val="24"/>
          <w:szCs w:val="24"/>
        </w:rPr>
        <w:t>.</w:t>
      </w:r>
    </w:p>
    <w:p w:rsidR="00312E76"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Основными функциями руководителя </w:t>
      </w:r>
      <w:r w:rsidR="00312E76" w:rsidRPr="00C60912">
        <w:rPr>
          <w:rFonts w:ascii="Times New Roman" w:hAnsi="Times New Roman" w:cs="Times New Roman"/>
          <w:sz w:val="24"/>
          <w:szCs w:val="24"/>
        </w:rPr>
        <w:t xml:space="preserve">рабочей группы по внешней оценке </w:t>
      </w:r>
      <w:r w:rsidRPr="00C60912">
        <w:rPr>
          <w:rFonts w:ascii="Times New Roman" w:hAnsi="Times New Roman" w:cs="Times New Roman"/>
          <w:sz w:val="24"/>
          <w:szCs w:val="24"/>
        </w:rPr>
        <w:t>являются:</w:t>
      </w:r>
    </w:p>
    <w:p w:rsidR="00A03996" w:rsidRPr="00C60912" w:rsidRDefault="00A0399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составление п</w:t>
      </w:r>
      <w:r w:rsidR="0060640A" w:rsidRPr="00C60912">
        <w:rPr>
          <w:rFonts w:ascii="Times New Roman" w:hAnsi="Times New Roman" w:cs="Times New Roman"/>
          <w:sz w:val="24"/>
          <w:szCs w:val="24"/>
        </w:rPr>
        <w:t>лан</w:t>
      </w:r>
      <w:r w:rsidRPr="00C60912">
        <w:rPr>
          <w:rFonts w:ascii="Times New Roman" w:hAnsi="Times New Roman" w:cs="Times New Roman"/>
          <w:sz w:val="24"/>
          <w:szCs w:val="24"/>
        </w:rPr>
        <w:t>а</w:t>
      </w:r>
      <w:r w:rsidR="0060640A" w:rsidRPr="00C60912">
        <w:rPr>
          <w:rFonts w:ascii="Times New Roman" w:hAnsi="Times New Roman" w:cs="Times New Roman"/>
          <w:sz w:val="24"/>
          <w:szCs w:val="24"/>
        </w:rPr>
        <w:t xml:space="preserve"> внешней оценки</w:t>
      </w:r>
      <w:r w:rsidRPr="00C60912">
        <w:rPr>
          <w:rFonts w:ascii="Times New Roman" w:hAnsi="Times New Roman" w:cs="Times New Roman"/>
          <w:sz w:val="24"/>
          <w:szCs w:val="24"/>
        </w:rPr>
        <w:t>;</w:t>
      </w:r>
    </w:p>
    <w:p w:rsidR="00110E10" w:rsidRPr="00C60912" w:rsidRDefault="0099206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распредел</w:t>
      </w:r>
      <w:r w:rsidR="00081E6C" w:rsidRPr="00C60912">
        <w:rPr>
          <w:rFonts w:ascii="Times New Roman" w:hAnsi="Times New Roman" w:cs="Times New Roman"/>
          <w:sz w:val="24"/>
          <w:szCs w:val="24"/>
        </w:rPr>
        <w:t>ение</w:t>
      </w:r>
      <w:r w:rsidRPr="00C60912">
        <w:rPr>
          <w:rFonts w:ascii="Times New Roman" w:hAnsi="Times New Roman" w:cs="Times New Roman"/>
          <w:sz w:val="24"/>
          <w:szCs w:val="24"/>
        </w:rPr>
        <w:t xml:space="preserve"> между специалистами </w:t>
      </w:r>
      <w:r w:rsidR="00081E6C" w:rsidRPr="00C60912">
        <w:rPr>
          <w:rFonts w:ascii="Times New Roman" w:hAnsi="Times New Roman" w:cs="Times New Roman"/>
          <w:sz w:val="24"/>
          <w:szCs w:val="24"/>
        </w:rPr>
        <w:t xml:space="preserve">по внешней оценке, включенным в рабочую группу по внешней оценке, </w:t>
      </w:r>
      <w:r w:rsidRPr="00C60912">
        <w:rPr>
          <w:rFonts w:ascii="Times New Roman" w:hAnsi="Times New Roman" w:cs="Times New Roman"/>
          <w:sz w:val="24"/>
          <w:szCs w:val="24"/>
        </w:rPr>
        <w:t>вопросов к рассмотрению ими в ходе внешней оценк</w:t>
      </w:r>
      <w:r w:rsidR="00081E6C" w:rsidRPr="00C60912">
        <w:rPr>
          <w:rFonts w:ascii="Times New Roman" w:hAnsi="Times New Roman" w:cs="Times New Roman"/>
          <w:sz w:val="24"/>
          <w:szCs w:val="24"/>
        </w:rPr>
        <w:t>и</w:t>
      </w:r>
      <w:r w:rsidRPr="00C60912">
        <w:rPr>
          <w:rFonts w:ascii="Times New Roman" w:hAnsi="Times New Roman" w:cs="Times New Roman"/>
          <w:sz w:val="24"/>
          <w:szCs w:val="24"/>
        </w:rPr>
        <w:t xml:space="preserve">; </w:t>
      </w:r>
    </w:p>
    <w:p w:rsidR="00110E10"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осуществление организационного и методического руководства </w:t>
      </w:r>
      <w:r w:rsidR="00312E76" w:rsidRPr="00C60912">
        <w:rPr>
          <w:rFonts w:ascii="Times New Roman" w:hAnsi="Times New Roman" w:cs="Times New Roman"/>
          <w:sz w:val="24"/>
          <w:szCs w:val="24"/>
        </w:rPr>
        <w:t>рабочей групп</w:t>
      </w:r>
      <w:r w:rsidR="00B161F1" w:rsidRPr="00C60912">
        <w:rPr>
          <w:rFonts w:ascii="Times New Roman" w:hAnsi="Times New Roman" w:cs="Times New Roman"/>
          <w:sz w:val="24"/>
          <w:szCs w:val="24"/>
        </w:rPr>
        <w:t>ой</w:t>
      </w:r>
      <w:r w:rsidR="00312E76" w:rsidRPr="00C60912">
        <w:rPr>
          <w:rFonts w:ascii="Times New Roman" w:hAnsi="Times New Roman" w:cs="Times New Roman"/>
          <w:sz w:val="24"/>
          <w:szCs w:val="24"/>
        </w:rPr>
        <w:t xml:space="preserve"> по внешней оценке</w:t>
      </w:r>
      <w:r w:rsidRPr="00C60912">
        <w:rPr>
          <w:rFonts w:ascii="Times New Roman" w:hAnsi="Times New Roman" w:cs="Times New Roman"/>
          <w:sz w:val="24"/>
          <w:szCs w:val="24"/>
        </w:rPr>
        <w:t>;</w:t>
      </w:r>
    </w:p>
    <w:p w:rsidR="00110E10" w:rsidRPr="00C60912" w:rsidRDefault="00312E7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наблюдение за осуществлением внешней оценки;</w:t>
      </w:r>
    </w:p>
    <w:p w:rsidR="00110E10" w:rsidRPr="00C60912" w:rsidRDefault="00A0399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обеспечение своевременного и надлежащего </w:t>
      </w:r>
      <w:r w:rsidR="00110E10" w:rsidRPr="00C60912">
        <w:rPr>
          <w:rFonts w:ascii="Times New Roman" w:hAnsi="Times New Roman" w:cs="Times New Roman"/>
          <w:sz w:val="24"/>
          <w:szCs w:val="24"/>
        </w:rPr>
        <w:t>оформлени</w:t>
      </w:r>
      <w:r w:rsidRPr="00C60912">
        <w:rPr>
          <w:rFonts w:ascii="Times New Roman" w:hAnsi="Times New Roman" w:cs="Times New Roman"/>
          <w:sz w:val="24"/>
          <w:szCs w:val="24"/>
        </w:rPr>
        <w:t>я</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членами рабочей группы по внешней оценке</w:t>
      </w:r>
      <w:r w:rsidR="00D312CE" w:rsidRPr="00C60912">
        <w:rPr>
          <w:rFonts w:ascii="Times New Roman" w:hAnsi="Times New Roman" w:cs="Times New Roman"/>
          <w:sz w:val="24"/>
          <w:szCs w:val="24"/>
        </w:rPr>
        <w:t xml:space="preserve"> </w:t>
      </w:r>
      <w:r w:rsidR="002A4456" w:rsidRPr="00C60912">
        <w:rPr>
          <w:rFonts w:ascii="Times New Roman" w:hAnsi="Times New Roman" w:cs="Times New Roman"/>
          <w:sz w:val="24"/>
          <w:szCs w:val="24"/>
        </w:rPr>
        <w:t>рабочих документов по внешней оценке</w:t>
      </w:r>
      <w:r w:rsidR="00110E10" w:rsidRPr="00C60912">
        <w:rPr>
          <w:rFonts w:ascii="Times New Roman" w:hAnsi="Times New Roman" w:cs="Times New Roman"/>
          <w:sz w:val="24"/>
          <w:szCs w:val="24"/>
        </w:rPr>
        <w:t>;</w:t>
      </w:r>
    </w:p>
    <w:p w:rsidR="00935313" w:rsidRPr="00C60912" w:rsidRDefault="00935313"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взаимодействие с </w:t>
      </w:r>
      <w:r w:rsidR="00B161F1" w:rsidRPr="00C60912">
        <w:rPr>
          <w:rFonts w:ascii="Times New Roman" w:hAnsi="Times New Roman" w:cs="Times New Roman"/>
          <w:sz w:val="24"/>
          <w:szCs w:val="24"/>
        </w:rPr>
        <w:t>членом Аудиторской палаты</w:t>
      </w:r>
      <w:r w:rsidR="000E6E51" w:rsidRPr="00C60912">
        <w:rPr>
          <w:rFonts w:ascii="Times New Roman" w:hAnsi="Times New Roman" w:cs="Times New Roman"/>
          <w:sz w:val="24"/>
          <w:szCs w:val="24"/>
        </w:rPr>
        <w:t>, внешняя оценка которого проводится</w:t>
      </w:r>
      <w:r w:rsidRPr="00C60912">
        <w:rPr>
          <w:rFonts w:ascii="Times New Roman" w:hAnsi="Times New Roman" w:cs="Times New Roman"/>
          <w:sz w:val="24"/>
          <w:szCs w:val="24"/>
        </w:rPr>
        <w:t>;</w:t>
      </w:r>
    </w:p>
    <w:p w:rsidR="00110E10"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взаимодействи</w:t>
      </w:r>
      <w:r w:rsidR="00312E76" w:rsidRPr="00C60912">
        <w:rPr>
          <w:rFonts w:ascii="Times New Roman" w:hAnsi="Times New Roman" w:cs="Times New Roman"/>
          <w:sz w:val="24"/>
          <w:szCs w:val="24"/>
        </w:rPr>
        <w:t>е</w:t>
      </w:r>
      <w:r w:rsidRPr="00C60912">
        <w:rPr>
          <w:rFonts w:ascii="Times New Roman" w:hAnsi="Times New Roman" w:cs="Times New Roman"/>
          <w:sz w:val="24"/>
          <w:szCs w:val="24"/>
        </w:rPr>
        <w:t xml:space="preserve"> с </w:t>
      </w:r>
      <w:r w:rsidR="00312E76" w:rsidRPr="00C60912">
        <w:rPr>
          <w:rFonts w:ascii="Times New Roman" w:hAnsi="Times New Roman" w:cs="Times New Roman"/>
          <w:sz w:val="24"/>
          <w:szCs w:val="24"/>
        </w:rPr>
        <w:t xml:space="preserve">руководством </w:t>
      </w:r>
      <w:r w:rsidR="00361A33" w:rsidRPr="00C60912">
        <w:rPr>
          <w:rFonts w:ascii="Times New Roman" w:hAnsi="Times New Roman" w:cs="Times New Roman"/>
          <w:sz w:val="24"/>
          <w:szCs w:val="24"/>
        </w:rPr>
        <w:t xml:space="preserve">и правлением </w:t>
      </w:r>
      <w:r w:rsidR="00312E76" w:rsidRPr="00C60912">
        <w:rPr>
          <w:rFonts w:ascii="Times New Roman" w:hAnsi="Times New Roman" w:cs="Times New Roman"/>
          <w:sz w:val="24"/>
          <w:szCs w:val="24"/>
        </w:rPr>
        <w:t>Аудиторской палаты</w:t>
      </w:r>
      <w:r w:rsidR="008D36C2" w:rsidRPr="00C60912">
        <w:rPr>
          <w:rFonts w:ascii="Times New Roman" w:hAnsi="Times New Roman" w:cs="Times New Roman"/>
          <w:sz w:val="24"/>
          <w:szCs w:val="24"/>
        </w:rPr>
        <w:t>, руководител</w:t>
      </w:r>
      <w:r w:rsidR="00361A33" w:rsidRPr="00C60912">
        <w:rPr>
          <w:rFonts w:ascii="Times New Roman" w:hAnsi="Times New Roman" w:cs="Times New Roman"/>
          <w:sz w:val="24"/>
          <w:szCs w:val="24"/>
        </w:rPr>
        <w:t>ями</w:t>
      </w:r>
      <w:r w:rsidR="008D36C2" w:rsidRPr="00C60912">
        <w:rPr>
          <w:rFonts w:ascii="Times New Roman" w:hAnsi="Times New Roman" w:cs="Times New Roman"/>
          <w:sz w:val="24"/>
          <w:szCs w:val="24"/>
        </w:rPr>
        <w:t xml:space="preserve"> </w:t>
      </w:r>
      <w:r w:rsidR="000E6E51" w:rsidRPr="00C60912">
        <w:rPr>
          <w:rFonts w:ascii="Times New Roman" w:hAnsi="Times New Roman" w:cs="Times New Roman"/>
          <w:sz w:val="24"/>
          <w:szCs w:val="24"/>
        </w:rPr>
        <w:t xml:space="preserve">Комитета </w:t>
      </w:r>
      <w:r w:rsidR="008D36C2" w:rsidRPr="00C60912">
        <w:rPr>
          <w:rFonts w:ascii="Times New Roman" w:hAnsi="Times New Roman" w:cs="Times New Roman"/>
          <w:sz w:val="24"/>
          <w:szCs w:val="24"/>
        </w:rPr>
        <w:t>по внешней оценке</w:t>
      </w:r>
      <w:r w:rsidR="00361A33" w:rsidRPr="00C60912">
        <w:rPr>
          <w:rFonts w:ascii="Times New Roman" w:hAnsi="Times New Roman" w:cs="Times New Roman"/>
          <w:sz w:val="24"/>
          <w:szCs w:val="24"/>
        </w:rPr>
        <w:t xml:space="preserve"> и</w:t>
      </w:r>
      <w:r w:rsidR="008D36C2" w:rsidRPr="00C60912">
        <w:rPr>
          <w:rFonts w:ascii="Times New Roman" w:hAnsi="Times New Roman" w:cs="Times New Roman"/>
          <w:sz w:val="24"/>
          <w:szCs w:val="24"/>
        </w:rPr>
        <w:t xml:space="preserve"> </w:t>
      </w:r>
      <w:r w:rsidR="00C010A7" w:rsidRPr="00C60912">
        <w:rPr>
          <w:rFonts w:ascii="Times New Roman" w:hAnsi="Times New Roman" w:cs="Times New Roman"/>
          <w:sz w:val="24"/>
          <w:szCs w:val="24"/>
        </w:rPr>
        <w:t>Комитет</w:t>
      </w:r>
      <w:r w:rsidR="00361A33" w:rsidRPr="00C60912">
        <w:rPr>
          <w:rFonts w:ascii="Times New Roman" w:hAnsi="Times New Roman" w:cs="Times New Roman"/>
          <w:sz w:val="24"/>
          <w:szCs w:val="24"/>
        </w:rPr>
        <w:t>а</w:t>
      </w:r>
      <w:r w:rsidR="00C010A7" w:rsidRPr="00C60912">
        <w:rPr>
          <w:rFonts w:ascii="Times New Roman" w:hAnsi="Times New Roman" w:cs="Times New Roman"/>
          <w:sz w:val="24"/>
          <w:szCs w:val="24"/>
        </w:rPr>
        <w:t xml:space="preserve"> по применению мер воздействия</w:t>
      </w:r>
      <w:r w:rsidR="00361A33" w:rsidRPr="00C60912">
        <w:rPr>
          <w:rFonts w:ascii="Times New Roman" w:hAnsi="Times New Roman" w:cs="Times New Roman"/>
          <w:sz w:val="24"/>
          <w:szCs w:val="24"/>
        </w:rPr>
        <w:t xml:space="preserve"> </w:t>
      </w:r>
      <w:r w:rsidR="00312E76" w:rsidRPr="00C60912">
        <w:rPr>
          <w:rFonts w:ascii="Times New Roman" w:hAnsi="Times New Roman" w:cs="Times New Roman"/>
          <w:sz w:val="24"/>
          <w:szCs w:val="24"/>
        </w:rPr>
        <w:t xml:space="preserve">по вопросам </w:t>
      </w:r>
      <w:r w:rsidR="00B03ABA" w:rsidRPr="00C60912">
        <w:rPr>
          <w:rFonts w:ascii="Times New Roman" w:hAnsi="Times New Roman" w:cs="Times New Roman"/>
          <w:sz w:val="24"/>
          <w:szCs w:val="24"/>
        </w:rPr>
        <w:t xml:space="preserve">осуществления </w:t>
      </w:r>
      <w:r w:rsidR="00312E76" w:rsidRPr="00C60912">
        <w:rPr>
          <w:rFonts w:ascii="Times New Roman" w:hAnsi="Times New Roman" w:cs="Times New Roman"/>
          <w:sz w:val="24"/>
          <w:szCs w:val="24"/>
        </w:rPr>
        <w:t>внешней оценки</w:t>
      </w:r>
      <w:r w:rsidR="005B3434" w:rsidRPr="00C60912">
        <w:rPr>
          <w:rFonts w:ascii="Times New Roman" w:hAnsi="Times New Roman" w:cs="Times New Roman"/>
          <w:sz w:val="24"/>
          <w:szCs w:val="24"/>
        </w:rPr>
        <w:t>,</w:t>
      </w:r>
      <w:r w:rsidR="00034D57" w:rsidRPr="00C60912">
        <w:rPr>
          <w:rFonts w:ascii="Times New Roman" w:hAnsi="Times New Roman" w:cs="Times New Roman"/>
          <w:sz w:val="24"/>
          <w:szCs w:val="24"/>
        </w:rPr>
        <w:t xml:space="preserve"> включая</w:t>
      </w:r>
      <w:r w:rsidR="005B3434" w:rsidRPr="00C60912">
        <w:rPr>
          <w:rFonts w:ascii="Times New Roman" w:hAnsi="Times New Roman" w:cs="Times New Roman"/>
          <w:sz w:val="24"/>
          <w:szCs w:val="24"/>
        </w:rPr>
        <w:t>, при необходимости</w:t>
      </w:r>
      <w:r w:rsidR="00B03ABA"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034D57" w:rsidRPr="00C60912">
        <w:rPr>
          <w:rFonts w:ascii="Times New Roman" w:hAnsi="Times New Roman" w:cs="Times New Roman"/>
          <w:sz w:val="24"/>
          <w:szCs w:val="24"/>
        </w:rPr>
        <w:t xml:space="preserve">подготовку оперативной информации </w:t>
      </w:r>
      <w:r w:rsidRPr="00C60912">
        <w:rPr>
          <w:rFonts w:ascii="Times New Roman" w:hAnsi="Times New Roman" w:cs="Times New Roman"/>
          <w:sz w:val="24"/>
          <w:szCs w:val="24"/>
        </w:rPr>
        <w:t xml:space="preserve">о ходе </w:t>
      </w:r>
      <w:r w:rsidR="005B3434" w:rsidRPr="00C60912">
        <w:rPr>
          <w:rFonts w:ascii="Times New Roman" w:hAnsi="Times New Roman" w:cs="Times New Roman"/>
          <w:sz w:val="24"/>
          <w:szCs w:val="24"/>
        </w:rPr>
        <w:t xml:space="preserve">проведения </w:t>
      </w:r>
      <w:r w:rsidR="00034D57" w:rsidRPr="00C60912">
        <w:rPr>
          <w:rFonts w:ascii="Times New Roman" w:hAnsi="Times New Roman" w:cs="Times New Roman"/>
          <w:sz w:val="24"/>
          <w:szCs w:val="24"/>
        </w:rPr>
        <w:t>внешней оценки</w:t>
      </w:r>
      <w:r w:rsidRPr="00C60912">
        <w:rPr>
          <w:rFonts w:ascii="Times New Roman" w:hAnsi="Times New Roman" w:cs="Times New Roman"/>
          <w:sz w:val="24"/>
          <w:szCs w:val="24"/>
        </w:rPr>
        <w:t>;</w:t>
      </w:r>
    </w:p>
    <w:p w:rsidR="00110E10" w:rsidRPr="00C60912" w:rsidRDefault="00034D5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подготовка </w:t>
      </w:r>
      <w:r w:rsidR="00B03ABA" w:rsidRPr="00C60912">
        <w:rPr>
          <w:rFonts w:ascii="Times New Roman" w:hAnsi="Times New Roman" w:cs="Times New Roman"/>
          <w:sz w:val="24"/>
          <w:szCs w:val="24"/>
        </w:rPr>
        <w:t xml:space="preserve">проекта </w:t>
      </w:r>
      <w:r w:rsidRPr="00C60912">
        <w:rPr>
          <w:rFonts w:ascii="Times New Roman" w:hAnsi="Times New Roman" w:cs="Times New Roman"/>
          <w:sz w:val="24"/>
          <w:szCs w:val="24"/>
        </w:rPr>
        <w:t>отчета по результатам внешней оценки</w:t>
      </w:r>
      <w:r w:rsidR="00110E10" w:rsidRPr="00C60912">
        <w:rPr>
          <w:rFonts w:ascii="Times New Roman" w:hAnsi="Times New Roman" w:cs="Times New Roman"/>
          <w:sz w:val="24"/>
          <w:szCs w:val="24"/>
        </w:rPr>
        <w:t xml:space="preserve"> на основании информации, представленной членами </w:t>
      </w:r>
      <w:r w:rsidRPr="00C60912">
        <w:rPr>
          <w:rFonts w:ascii="Times New Roman" w:hAnsi="Times New Roman" w:cs="Times New Roman"/>
          <w:sz w:val="24"/>
          <w:szCs w:val="24"/>
        </w:rPr>
        <w:t>рабочей группы по внешней оценке</w:t>
      </w:r>
      <w:r w:rsidR="00110E10"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рассмотрение </w:t>
      </w:r>
      <w:r w:rsidR="000E6E51" w:rsidRPr="00C60912">
        <w:rPr>
          <w:rFonts w:ascii="Times New Roman" w:hAnsi="Times New Roman" w:cs="Times New Roman"/>
          <w:sz w:val="24"/>
          <w:szCs w:val="24"/>
        </w:rPr>
        <w:t xml:space="preserve">замечаний и предложений члена Аудиторской палаты, внешняя оценка которого проводилась, </w:t>
      </w:r>
      <w:r w:rsidR="00110E10" w:rsidRPr="00C60912">
        <w:rPr>
          <w:rFonts w:ascii="Times New Roman" w:hAnsi="Times New Roman" w:cs="Times New Roman"/>
          <w:sz w:val="24"/>
          <w:szCs w:val="24"/>
        </w:rPr>
        <w:t xml:space="preserve">и </w:t>
      </w:r>
      <w:r w:rsidR="00972C76" w:rsidRPr="00C60912">
        <w:rPr>
          <w:rFonts w:ascii="Times New Roman" w:hAnsi="Times New Roman" w:cs="Times New Roman"/>
          <w:sz w:val="24"/>
          <w:szCs w:val="24"/>
        </w:rPr>
        <w:t xml:space="preserve">согласование </w:t>
      </w:r>
      <w:r w:rsidR="00B03ABA" w:rsidRPr="00C60912">
        <w:rPr>
          <w:rFonts w:ascii="Times New Roman" w:hAnsi="Times New Roman" w:cs="Times New Roman"/>
          <w:sz w:val="24"/>
          <w:szCs w:val="24"/>
        </w:rPr>
        <w:t>окончательного</w:t>
      </w:r>
      <w:r w:rsidRPr="00C60912">
        <w:rPr>
          <w:rFonts w:ascii="Times New Roman" w:hAnsi="Times New Roman" w:cs="Times New Roman"/>
          <w:sz w:val="24"/>
          <w:szCs w:val="24"/>
        </w:rPr>
        <w:t xml:space="preserve"> отчета</w:t>
      </w:r>
      <w:r w:rsidR="00D312CE" w:rsidRPr="00C60912">
        <w:rPr>
          <w:rFonts w:ascii="Times New Roman" w:hAnsi="Times New Roman" w:cs="Times New Roman"/>
          <w:sz w:val="24"/>
          <w:szCs w:val="24"/>
        </w:rPr>
        <w:t xml:space="preserve"> </w:t>
      </w:r>
      <w:r w:rsidR="00B03ABA" w:rsidRPr="00C60912">
        <w:rPr>
          <w:rFonts w:ascii="Times New Roman" w:hAnsi="Times New Roman" w:cs="Times New Roman"/>
          <w:sz w:val="24"/>
          <w:szCs w:val="24"/>
        </w:rPr>
        <w:t>по результатам внешней оценки</w:t>
      </w:r>
      <w:r w:rsidR="00110E10" w:rsidRPr="00C60912">
        <w:rPr>
          <w:rFonts w:ascii="Times New Roman" w:hAnsi="Times New Roman" w:cs="Times New Roman"/>
          <w:sz w:val="24"/>
          <w:szCs w:val="24"/>
        </w:rPr>
        <w:t>;</w:t>
      </w:r>
    </w:p>
    <w:p w:rsidR="00110E10" w:rsidRPr="00C60912" w:rsidRDefault="00110E10"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подготовка документов для </w:t>
      </w:r>
      <w:r w:rsidR="00C64FC8" w:rsidRPr="00C60912">
        <w:rPr>
          <w:rFonts w:ascii="Times New Roman" w:hAnsi="Times New Roman" w:cs="Times New Roman"/>
          <w:sz w:val="24"/>
          <w:szCs w:val="24"/>
        </w:rPr>
        <w:t xml:space="preserve">передачи в Комитет по применению мер воздействия для </w:t>
      </w:r>
      <w:r w:rsidR="005A18DC" w:rsidRPr="00C60912">
        <w:rPr>
          <w:rFonts w:ascii="Times New Roman" w:hAnsi="Times New Roman" w:cs="Times New Roman"/>
          <w:sz w:val="24"/>
          <w:szCs w:val="24"/>
        </w:rPr>
        <w:t xml:space="preserve">подготовки </w:t>
      </w:r>
      <w:r w:rsidR="00C64FC8" w:rsidRPr="00C60912">
        <w:rPr>
          <w:rFonts w:ascii="Times New Roman" w:hAnsi="Times New Roman" w:cs="Times New Roman"/>
          <w:sz w:val="24"/>
          <w:szCs w:val="24"/>
        </w:rPr>
        <w:t xml:space="preserve">заключения о качестве работы и </w:t>
      </w:r>
      <w:r w:rsidR="005A18DC" w:rsidRPr="00C60912">
        <w:rPr>
          <w:rFonts w:ascii="Times New Roman" w:hAnsi="Times New Roman" w:cs="Times New Roman"/>
          <w:sz w:val="24"/>
          <w:szCs w:val="24"/>
        </w:rPr>
        <w:t xml:space="preserve">(или) </w:t>
      </w:r>
      <w:r w:rsidR="00C64FC8" w:rsidRPr="00C60912">
        <w:rPr>
          <w:rFonts w:ascii="Times New Roman" w:hAnsi="Times New Roman" w:cs="Times New Roman"/>
          <w:sz w:val="24"/>
          <w:szCs w:val="24"/>
        </w:rPr>
        <w:t>решения о применении мер воздействия</w:t>
      </w:r>
      <w:r w:rsidR="009C623C" w:rsidRPr="00C60912">
        <w:rPr>
          <w:rFonts w:ascii="Times New Roman" w:hAnsi="Times New Roman" w:cs="Times New Roman"/>
          <w:sz w:val="24"/>
          <w:szCs w:val="24"/>
        </w:rPr>
        <w:t>.</w:t>
      </w:r>
    </w:p>
    <w:p w:rsidR="00967545" w:rsidRPr="00C60912" w:rsidRDefault="00AC290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61. </w:t>
      </w:r>
      <w:r w:rsidR="009C623C" w:rsidRPr="00C60912">
        <w:rPr>
          <w:rFonts w:ascii="Times New Roman" w:hAnsi="Times New Roman" w:cs="Times New Roman"/>
          <w:sz w:val="24"/>
          <w:szCs w:val="24"/>
        </w:rPr>
        <w:t>П</w:t>
      </w:r>
      <w:r w:rsidR="006A16DE" w:rsidRPr="00C60912">
        <w:rPr>
          <w:rFonts w:ascii="Times New Roman" w:hAnsi="Times New Roman" w:cs="Times New Roman"/>
          <w:sz w:val="24"/>
          <w:szCs w:val="24"/>
        </w:rPr>
        <w:t>лан внешней оценки</w:t>
      </w:r>
      <w:r w:rsidR="00D312CE" w:rsidRPr="00C60912">
        <w:rPr>
          <w:rFonts w:ascii="Times New Roman" w:hAnsi="Times New Roman" w:cs="Times New Roman"/>
          <w:sz w:val="24"/>
          <w:szCs w:val="24"/>
        </w:rPr>
        <w:t xml:space="preserve"> </w:t>
      </w:r>
      <w:r w:rsidR="006A16DE" w:rsidRPr="00C60912">
        <w:rPr>
          <w:rFonts w:ascii="Times New Roman" w:hAnsi="Times New Roman" w:cs="Times New Roman"/>
          <w:sz w:val="24"/>
          <w:szCs w:val="24"/>
        </w:rPr>
        <w:t xml:space="preserve">составляется до начала </w:t>
      </w:r>
      <w:r w:rsidR="00BC75C3" w:rsidRPr="00C60912">
        <w:rPr>
          <w:rFonts w:ascii="Times New Roman" w:hAnsi="Times New Roman" w:cs="Times New Roman"/>
          <w:sz w:val="24"/>
          <w:szCs w:val="24"/>
        </w:rPr>
        <w:t>ее проведения</w:t>
      </w:r>
      <w:r w:rsidR="006A16DE" w:rsidRPr="00C60912">
        <w:rPr>
          <w:rFonts w:ascii="Times New Roman" w:hAnsi="Times New Roman" w:cs="Times New Roman"/>
          <w:sz w:val="24"/>
          <w:szCs w:val="24"/>
        </w:rPr>
        <w:t xml:space="preserve"> с учетом информации, полученной и сформированной по результатам проведенного предварительного анализа.</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План внешней оценки</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включает:</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указание объема внешней оценки;</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программу внешней оценки.</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Объем внешней оценки</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определяется перечнем и характером процедур внешней оценки, которые необходимо провести для достижения </w:t>
      </w:r>
      <w:r w:rsidR="00562898" w:rsidRPr="00C60912">
        <w:rPr>
          <w:rFonts w:ascii="Times New Roman" w:hAnsi="Times New Roman" w:cs="Times New Roman"/>
          <w:sz w:val="24"/>
          <w:szCs w:val="24"/>
        </w:rPr>
        <w:t xml:space="preserve">ее </w:t>
      </w:r>
      <w:r w:rsidRPr="00C60912">
        <w:rPr>
          <w:rFonts w:ascii="Times New Roman" w:hAnsi="Times New Roman" w:cs="Times New Roman"/>
          <w:sz w:val="24"/>
          <w:szCs w:val="24"/>
        </w:rPr>
        <w:t>цели в конкретных обстоятельствах.</w:t>
      </w:r>
      <w:r w:rsidR="00D312CE" w:rsidRPr="00C60912">
        <w:rPr>
          <w:rFonts w:ascii="Times New Roman" w:hAnsi="Times New Roman" w:cs="Times New Roman"/>
          <w:sz w:val="24"/>
          <w:szCs w:val="24"/>
        </w:rPr>
        <w:t xml:space="preserve"> </w:t>
      </w:r>
      <w:r w:rsidR="00694F1C" w:rsidRPr="00C60912">
        <w:rPr>
          <w:rFonts w:ascii="Times New Roman" w:hAnsi="Times New Roman" w:cs="Times New Roman"/>
          <w:sz w:val="24"/>
          <w:szCs w:val="24"/>
        </w:rPr>
        <w:t xml:space="preserve">Определение объема внешней оценки осуществляется с учетом </w:t>
      </w:r>
      <w:r w:rsidR="00B4419A" w:rsidRPr="00C60912">
        <w:rPr>
          <w:rFonts w:ascii="Times New Roman" w:hAnsi="Times New Roman" w:cs="Times New Roman"/>
          <w:sz w:val="24"/>
          <w:szCs w:val="24"/>
        </w:rPr>
        <w:t xml:space="preserve">полученной в ходе </w:t>
      </w:r>
      <w:r w:rsidR="004D0840" w:rsidRPr="00C60912">
        <w:rPr>
          <w:rFonts w:ascii="Times New Roman" w:hAnsi="Times New Roman" w:cs="Times New Roman"/>
          <w:sz w:val="24"/>
          <w:szCs w:val="24"/>
        </w:rPr>
        <w:t xml:space="preserve">проведения </w:t>
      </w:r>
      <w:r w:rsidR="00B4419A" w:rsidRPr="00C60912">
        <w:rPr>
          <w:rFonts w:ascii="Times New Roman" w:hAnsi="Times New Roman" w:cs="Times New Roman"/>
          <w:sz w:val="24"/>
          <w:szCs w:val="24"/>
        </w:rPr>
        <w:t xml:space="preserve">предварительного анализа информации о деятельности </w:t>
      </w:r>
      <w:r w:rsidR="00165AA6" w:rsidRPr="00C60912">
        <w:rPr>
          <w:rFonts w:ascii="Times New Roman" w:hAnsi="Times New Roman" w:cs="Times New Roman"/>
          <w:sz w:val="24"/>
          <w:szCs w:val="24"/>
        </w:rPr>
        <w:t>члена Аудиторской палаты, внешняя оценка которого будет проводиться</w:t>
      </w:r>
      <w:r w:rsidR="00B4419A" w:rsidRPr="00C60912">
        <w:rPr>
          <w:rFonts w:ascii="Times New Roman" w:hAnsi="Times New Roman" w:cs="Times New Roman"/>
          <w:sz w:val="24"/>
          <w:szCs w:val="24"/>
        </w:rPr>
        <w:t xml:space="preserve">, включая сведения о </w:t>
      </w:r>
      <w:r w:rsidR="005A4F0F" w:rsidRPr="00C60912">
        <w:rPr>
          <w:rFonts w:ascii="Times New Roman" w:hAnsi="Times New Roman" w:cs="Times New Roman"/>
          <w:sz w:val="24"/>
          <w:szCs w:val="24"/>
        </w:rPr>
        <w:t>количеств</w:t>
      </w:r>
      <w:r w:rsidR="00B4419A" w:rsidRPr="00C60912">
        <w:rPr>
          <w:rFonts w:ascii="Times New Roman" w:hAnsi="Times New Roman" w:cs="Times New Roman"/>
          <w:sz w:val="24"/>
          <w:szCs w:val="24"/>
        </w:rPr>
        <w:t>е</w:t>
      </w:r>
      <w:r w:rsidR="005A4F0F" w:rsidRPr="00C60912">
        <w:rPr>
          <w:rFonts w:ascii="Times New Roman" w:hAnsi="Times New Roman" w:cs="Times New Roman"/>
          <w:sz w:val="24"/>
          <w:szCs w:val="24"/>
        </w:rPr>
        <w:t xml:space="preserve"> лиц, уполномоченных подписывать аудиторские заключения, </w:t>
      </w:r>
      <w:r w:rsidR="008D1D85" w:rsidRPr="00C60912">
        <w:rPr>
          <w:rFonts w:ascii="Times New Roman" w:hAnsi="Times New Roman" w:cs="Times New Roman"/>
          <w:sz w:val="24"/>
          <w:szCs w:val="24"/>
        </w:rPr>
        <w:t xml:space="preserve">и </w:t>
      </w:r>
      <w:r w:rsidR="00B4419A" w:rsidRPr="00C60912">
        <w:rPr>
          <w:rFonts w:ascii="Times New Roman" w:hAnsi="Times New Roman" w:cs="Times New Roman"/>
          <w:sz w:val="24"/>
          <w:szCs w:val="24"/>
        </w:rPr>
        <w:t>количеств</w:t>
      </w:r>
      <w:r w:rsidR="00165AA6" w:rsidRPr="00C60912">
        <w:rPr>
          <w:rFonts w:ascii="Times New Roman" w:hAnsi="Times New Roman" w:cs="Times New Roman"/>
          <w:sz w:val="24"/>
          <w:szCs w:val="24"/>
        </w:rPr>
        <w:t>е</w:t>
      </w:r>
      <w:r w:rsidR="00D312CE" w:rsidRPr="00C60912">
        <w:rPr>
          <w:rFonts w:ascii="Times New Roman" w:hAnsi="Times New Roman" w:cs="Times New Roman"/>
          <w:sz w:val="24"/>
          <w:szCs w:val="24"/>
        </w:rPr>
        <w:t xml:space="preserve"> </w:t>
      </w:r>
      <w:r w:rsidR="005A4F0F" w:rsidRPr="00C60912">
        <w:rPr>
          <w:rFonts w:ascii="Times New Roman" w:hAnsi="Times New Roman" w:cs="Times New Roman"/>
          <w:sz w:val="24"/>
          <w:szCs w:val="24"/>
        </w:rPr>
        <w:t>оказанных аудиторских услуг</w:t>
      </w:r>
      <w:r w:rsidR="008D1D85" w:rsidRPr="00C60912">
        <w:rPr>
          <w:rFonts w:ascii="Times New Roman" w:hAnsi="Times New Roman" w:cs="Times New Roman"/>
          <w:sz w:val="24"/>
          <w:szCs w:val="24"/>
        </w:rPr>
        <w:t>, а также с</w:t>
      </w:r>
      <w:r w:rsidR="00D312CE" w:rsidRPr="00C60912">
        <w:rPr>
          <w:rFonts w:ascii="Times New Roman" w:hAnsi="Times New Roman" w:cs="Times New Roman"/>
          <w:sz w:val="24"/>
          <w:szCs w:val="24"/>
        </w:rPr>
        <w:t xml:space="preserve"> </w:t>
      </w:r>
      <w:r w:rsidR="008D1D85" w:rsidRPr="00C60912">
        <w:rPr>
          <w:rFonts w:ascii="Times New Roman" w:hAnsi="Times New Roman" w:cs="Times New Roman"/>
          <w:sz w:val="24"/>
          <w:szCs w:val="24"/>
        </w:rPr>
        <w:t>учетом</w:t>
      </w:r>
      <w:r w:rsidR="00D312CE" w:rsidRPr="00C60912">
        <w:rPr>
          <w:rFonts w:ascii="Times New Roman" w:hAnsi="Times New Roman" w:cs="Times New Roman"/>
          <w:sz w:val="24"/>
          <w:szCs w:val="24"/>
        </w:rPr>
        <w:t xml:space="preserve"> </w:t>
      </w:r>
      <w:r w:rsidR="004D0840" w:rsidRPr="00C60912">
        <w:rPr>
          <w:rFonts w:ascii="Times New Roman" w:hAnsi="Times New Roman" w:cs="Times New Roman"/>
          <w:sz w:val="24"/>
          <w:szCs w:val="24"/>
        </w:rPr>
        <w:t>оценки степени риска по каждому фактору риска</w:t>
      </w:r>
      <w:r w:rsidR="008D1D85" w:rsidRPr="00C60912">
        <w:rPr>
          <w:rFonts w:ascii="Times New Roman" w:hAnsi="Times New Roman" w:cs="Times New Roman"/>
          <w:sz w:val="24"/>
          <w:szCs w:val="24"/>
        </w:rPr>
        <w:t>.</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Программа внешней оценки</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содержит:</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указание вида осуществления внешней оценки;</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наименование члена Аудиторской палаты, внешняя оценка</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которого будет проводиться;</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период, подлежащий внешней оценке;</w:t>
      </w:r>
    </w:p>
    <w:p w:rsidR="00191AD4" w:rsidRPr="00C60912" w:rsidRDefault="00191AD4"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перечень отобранных аудиторских заданий;</w:t>
      </w:r>
    </w:p>
    <w:p w:rsidR="006A16DE" w:rsidRPr="00C60912" w:rsidRDefault="006A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перечень вопросов, подлежащих изучению в ходе внешней оценки.</w:t>
      </w:r>
    </w:p>
    <w:p w:rsidR="00373EA8" w:rsidRPr="00C60912" w:rsidRDefault="00373EA8"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План и программ</w:t>
      </w:r>
      <w:r w:rsidR="008D1D85" w:rsidRPr="00C60912">
        <w:rPr>
          <w:rFonts w:ascii="Times New Roman" w:hAnsi="Times New Roman" w:cs="Times New Roman"/>
          <w:sz w:val="24"/>
          <w:szCs w:val="24"/>
        </w:rPr>
        <w:t>а</w:t>
      </w:r>
      <w:r w:rsidRPr="00C60912">
        <w:rPr>
          <w:rFonts w:ascii="Times New Roman" w:hAnsi="Times New Roman" w:cs="Times New Roman"/>
          <w:sz w:val="24"/>
          <w:szCs w:val="24"/>
        </w:rPr>
        <w:t xml:space="preserve"> внешней оценки </w:t>
      </w:r>
      <w:r w:rsidR="00D047D1" w:rsidRPr="00C60912">
        <w:rPr>
          <w:rFonts w:ascii="Times New Roman" w:hAnsi="Times New Roman" w:cs="Times New Roman"/>
          <w:sz w:val="24"/>
          <w:szCs w:val="24"/>
        </w:rPr>
        <w:t>утверждает</w:t>
      </w:r>
      <w:r w:rsidR="008D1D85" w:rsidRPr="00C60912">
        <w:rPr>
          <w:rFonts w:ascii="Times New Roman" w:hAnsi="Times New Roman" w:cs="Times New Roman"/>
          <w:sz w:val="24"/>
          <w:szCs w:val="24"/>
        </w:rPr>
        <w:t>ся</w:t>
      </w:r>
      <w:r w:rsidR="00D312CE" w:rsidRPr="00C60912">
        <w:rPr>
          <w:rFonts w:ascii="Times New Roman" w:hAnsi="Times New Roman" w:cs="Times New Roman"/>
          <w:sz w:val="24"/>
          <w:szCs w:val="24"/>
        </w:rPr>
        <w:t xml:space="preserve"> </w:t>
      </w:r>
      <w:r w:rsidR="0004113A" w:rsidRPr="00C60912">
        <w:rPr>
          <w:rFonts w:ascii="Times New Roman" w:hAnsi="Times New Roman" w:cs="Times New Roman"/>
          <w:sz w:val="24"/>
          <w:szCs w:val="24"/>
        </w:rPr>
        <w:t>п</w:t>
      </w:r>
      <w:r w:rsidR="00D047D1" w:rsidRPr="00C60912">
        <w:rPr>
          <w:rFonts w:ascii="Times New Roman" w:hAnsi="Times New Roman" w:cs="Times New Roman"/>
          <w:sz w:val="24"/>
          <w:szCs w:val="24"/>
        </w:rPr>
        <w:t>редседател</w:t>
      </w:r>
      <w:r w:rsidR="008D1D85" w:rsidRPr="00C60912">
        <w:rPr>
          <w:rFonts w:ascii="Times New Roman" w:hAnsi="Times New Roman" w:cs="Times New Roman"/>
          <w:sz w:val="24"/>
          <w:szCs w:val="24"/>
        </w:rPr>
        <w:t>ем</w:t>
      </w:r>
      <w:r w:rsidR="00D047D1" w:rsidRPr="00C60912">
        <w:rPr>
          <w:rFonts w:ascii="Times New Roman" w:hAnsi="Times New Roman" w:cs="Times New Roman"/>
          <w:sz w:val="24"/>
          <w:szCs w:val="24"/>
        </w:rPr>
        <w:t xml:space="preserve"> Аудиторской палаты или </w:t>
      </w:r>
      <w:r w:rsidR="0004113A" w:rsidRPr="00C60912">
        <w:rPr>
          <w:rFonts w:ascii="Times New Roman" w:hAnsi="Times New Roman" w:cs="Times New Roman"/>
          <w:sz w:val="24"/>
          <w:szCs w:val="24"/>
        </w:rPr>
        <w:t>уполномоченн</w:t>
      </w:r>
      <w:r w:rsidR="008D1D85" w:rsidRPr="00C60912">
        <w:rPr>
          <w:rFonts w:ascii="Times New Roman" w:hAnsi="Times New Roman" w:cs="Times New Roman"/>
          <w:sz w:val="24"/>
          <w:szCs w:val="24"/>
        </w:rPr>
        <w:t>ым</w:t>
      </w:r>
      <w:r w:rsidR="0004113A" w:rsidRPr="00C60912">
        <w:rPr>
          <w:rFonts w:ascii="Times New Roman" w:hAnsi="Times New Roman" w:cs="Times New Roman"/>
          <w:sz w:val="24"/>
          <w:szCs w:val="24"/>
        </w:rPr>
        <w:t xml:space="preserve"> им </w:t>
      </w:r>
      <w:r w:rsidR="00D047D1" w:rsidRPr="00C60912">
        <w:rPr>
          <w:rFonts w:ascii="Times New Roman" w:hAnsi="Times New Roman" w:cs="Times New Roman"/>
          <w:sz w:val="24"/>
          <w:szCs w:val="24"/>
        </w:rPr>
        <w:t>лицо</w:t>
      </w:r>
      <w:r w:rsidR="008D1D85" w:rsidRPr="00C60912">
        <w:rPr>
          <w:rFonts w:ascii="Times New Roman" w:hAnsi="Times New Roman" w:cs="Times New Roman"/>
          <w:sz w:val="24"/>
          <w:szCs w:val="24"/>
        </w:rPr>
        <w:t>м</w:t>
      </w:r>
      <w:r w:rsidRPr="00C60912">
        <w:rPr>
          <w:rFonts w:ascii="Times New Roman" w:hAnsi="Times New Roman" w:cs="Times New Roman"/>
          <w:sz w:val="24"/>
          <w:szCs w:val="24"/>
        </w:rPr>
        <w:t>.</w:t>
      </w:r>
    </w:p>
    <w:p w:rsidR="001D5186" w:rsidRPr="00C60912" w:rsidRDefault="001D518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ходе проведения внешней оценки в план и (или) программу внешней оценки могут вноситься изменения, которые также должны быть утверждены</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председателем Аудиторской палаты или уполномоченным им лицом. </w:t>
      </w:r>
    </w:p>
    <w:p w:rsidR="000C4D11" w:rsidRPr="00C60912" w:rsidRDefault="00E61FEF"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62. </w:t>
      </w:r>
      <w:r w:rsidR="006A16DE" w:rsidRPr="00C60912">
        <w:rPr>
          <w:rFonts w:ascii="Times New Roman" w:hAnsi="Times New Roman" w:cs="Times New Roman"/>
          <w:sz w:val="24"/>
          <w:szCs w:val="24"/>
        </w:rPr>
        <w:t xml:space="preserve">В план </w:t>
      </w:r>
      <w:r w:rsidR="00191AD4" w:rsidRPr="00C60912">
        <w:rPr>
          <w:rFonts w:ascii="Times New Roman" w:hAnsi="Times New Roman" w:cs="Times New Roman"/>
          <w:sz w:val="24"/>
          <w:szCs w:val="24"/>
        </w:rPr>
        <w:t xml:space="preserve">полной (комплексной) </w:t>
      </w:r>
      <w:r w:rsidR="006A16DE" w:rsidRPr="00C60912">
        <w:rPr>
          <w:rFonts w:ascii="Times New Roman" w:hAnsi="Times New Roman" w:cs="Times New Roman"/>
          <w:sz w:val="24"/>
          <w:szCs w:val="24"/>
        </w:rPr>
        <w:t xml:space="preserve">внешней оценки включается не менее трех аудиторских заданий, выполненных в период, подлежащий внешней оценке, </w:t>
      </w:r>
      <w:r w:rsidR="009855BA" w:rsidRPr="00C60912">
        <w:rPr>
          <w:rFonts w:ascii="Times New Roman" w:hAnsi="Times New Roman" w:cs="Times New Roman"/>
          <w:sz w:val="24"/>
          <w:szCs w:val="24"/>
        </w:rPr>
        <w:t>отобранных на основании информации о выполненных аудиторских заданиях, полученной в рамках проведения предварительного анализа</w:t>
      </w:r>
      <w:r w:rsidR="00340DAD" w:rsidRPr="00C60912">
        <w:rPr>
          <w:rFonts w:ascii="Times New Roman" w:hAnsi="Times New Roman" w:cs="Times New Roman"/>
          <w:sz w:val="24"/>
          <w:szCs w:val="24"/>
        </w:rPr>
        <w:t xml:space="preserve">. </w:t>
      </w:r>
      <w:r w:rsidR="008543AC" w:rsidRPr="00C60912">
        <w:rPr>
          <w:rFonts w:ascii="Times New Roman" w:hAnsi="Times New Roman" w:cs="Times New Roman"/>
          <w:sz w:val="24"/>
          <w:szCs w:val="24"/>
        </w:rPr>
        <w:t xml:space="preserve">Если в периоде, подлежащем </w:t>
      </w:r>
      <w:r w:rsidR="00191AD4" w:rsidRPr="00C60912">
        <w:rPr>
          <w:rFonts w:ascii="Times New Roman" w:hAnsi="Times New Roman" w:cs="Times New Roman"/>
          <w:sz w:val="24"/>
          <w:szCs w:val="24"/>
        </w:rPr>
        <w:t>полной (комплексной)</w:t>
      </w:r>
      <w:r w:rsidR="007737C8" w:rsidRPr="00C60912">
        <w:rPr>
          <w:rFonts w:ascii="Times New Roman" w:hAnsi="Times New Roman" w:cs="Times New Roman"/>
          <w:sz w:val="24"/>
          <w:szCs w:val="24"/>
        </w:rPr>
        <w:t xml:space="preserve"> </w:t>
      </w:r>
      <w:r w:rsidR="008543AC" w:rsidRPr="00C60912">
        <w:rPr>
          <w:rFonts w:ascii="Times New Roman" w:hAnsi="Times New Roman" w:cs="Times New Roman"/>
          <w:sz w:val="24"/>
          <w:szCs w:val="24"/>
        </w:rPr>
        <w:t>внешней оценк</w:t>
      </w:r>
      <w:r w:rsidR="00A753D6" w:rsidRPr="00C60912">
        <w:rPr>
          <w:rFonts w:ascii="Times New Roman" w:hAnsi="Times New Roman" w:cs="Times New Roman"/>
          <w:sz w:val="24"/>
          <w:szCs w:val="24"/>
        </w:rPr>
        <w:t>е</w:t>
      </w:r>
      <w:r w:rsidR="0004113A" w:rsidRPr="00C60912">
        <w:rPr>
          <w:rFonts w:ascii="Times New Roman" w:hAnsi="Times New Roman" w:cs="Times New Roman"/>
          <w:sz w:val="24"/>
          <w:szCs w:val="24"/>
        </w:rPr>
        <w:t>,</w:t>
      </w:r>
      <w:r w:rsidR="008543AC" w:rsidRPr="00C60912">
        <w:rPr>
          <w:rFonts w:ascii="Times New Roman" w:hAnsi="Times New Roman" w:cs="Times New Roman"/>
          <w:sz w:val="24"/>
          <w:szCs w:val="24"/>
        </w:rPr>
        <w:t xml:space="preserve"> было выполнено мен</w:t>
      </w:r>
      <w:r w:rsidR="00E0676C" w:rsidRPr="00C60912">
        <w:rPr>
          <w:rFonts w:ascii="Times New Roman" w:hAnsi="Times New Roman" w:cs="Times New Roman"/>
          <w:sz w:val="24"/>
          <w:szCs w:val="24"/>
        </w:rPr>
        <w:t>ее</w:t>
      </w:r>
      <w:r w:rsidR="008543AC" w:rsidRPr="00C60912">
        <w:rPr>
          <w:rFonts w:ascii="Times New Roman" w:hAnsi="Times New Roman" w:cs="Times New Roman"/>
          <w:sz w:val="24"/>
          <w:szCs w:val="24"/>
        </w:rPr>
        <w:t xml:space="preserve"> трех</w:t>
      </w:r>
      <w:r w:rsidR="00A753D6" w:rsidRPr="00C60912">
        <w:rPr>
          <w:rFonts w:ascii="Times New Roman" w:hAnsi="Times New Roman" w:cs="Times New Roman"/>
          <w:sz w:val="24"/>
          <w:szCs w:val="24"/>
        </w:rPr>
        <w:t xml:space="preserve"> аудиторских заданий</w:t>
      </w:r>
      <w:r w:rsidR="008543AC" w:rsidRPr="00C60912">
        <w:rPr>
          <w:rFonts w:ascii="Times New Roman" w:hAnsi="Times New Roman" w:cs="Times New Roman"/>
          <w:sz w:val="24"/>
          <w:szCs w:val="24"/>
        </w:rPr>
        <w:t xml:space="preserve">, </w:t>
      </w:r>
      <w:r w:rsidR="00E0676C" w:rsidRPr="00C60912">
        <w:rPr>
          <w:rFonts w:ascii="Times New Roman" w:hAnsi="Times New Roman" w:cs="Times New Roman"/>
          <w:sz w:val="24"/>
          <w:szCs w:val="24"/>
        </w:rPr>
        <w:t>в план полной (комплексной) внешней оценки включается</w:t>
      </w:r>
      <w:r w:rsidR="00A753D6" w:rsidRPr="00C60912">
        <w:rPr>
          <w:rFonts w:ascii="Times New Roman" w:hAnsi="Times New Roman" w:cs="Times New Roman"/>
          <w:sz w:val="24"/>
          <w:szCs w:val="24"/>
        </w:rPr>
        <w:t xml:space="preserve"> фактическое количество выполненных аудиторских заданий</w:t>
      </w:r>
      <w:r w:rsidR="008543AC" w:rsidRPr="00C60912">
        <w:rPr>
          <w:rFonts w:ascii="Times New Roman" w:hAnsi="Times New Roman" w:cs="Times New Roman"/>
          <w:sz w:val="24"/>
          <w:szCs w:val="24"/>
        </w:rPr>
        <w:t xml:space="preserve">. </w:t>
      </w:r>
    </w:p>
    <w:p w:rsidR="008C0BFA" w:rsidRPr="00C60912" w:rsidRDefault="00872993"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Для включения аудиторских заданий в план полной (комплексной) внешней оценки в первую очередь анализируются следующие выполненные аудиторские задания </w:t>
      </w:r>
      <w:r w:rsidR="00191BF8" w:rsidRPr="00C60912">
        <w:rPr>
          <w:rFonts w:ascii="Times New Roman" w:hAnsi="Times New Roman" w:cs="Times New Roman"/>
          <w:sz w:val="24"/>
          <w:szCs w:val="24"/>
        </w:rPr>
        <w:t xml:space="preserve">(при </w:t>
      </w:r>
      <w:r w:rsidR="0004113A" w:rsidRPr="00C60912">
        <w:rPr>
          <w:rFonts w:ascii="Times New Roman" w:hAnsi="Times New Roman" w:cs="Times New Roman"/>
          <w:sz w:val="24"/>
          <w:szCs w:val="24"/>
        </w:rPr>
        <w:t xml:space="preserve">их </w:t>
      </w:r>
      <w:r w:rsidR="00191BF8" w:rsidRPr="00C60912">
        <w:rPr>
          <w:rFonts w:ascii="Times New Roman" w:hAnsi="Times New Roman" w:cs="Times New Roman"/>
          <w:sz w:val="24"/>
          <w:szCs w:val="24"/>
        </w:rPr>
        <w:t>наличии)</w:t>
      </w:r>
      <w:r w:rsidR="00DC559D" w:rsidRPr="00C60912">
        <w:rPr>
          <w:rFonts w:ascii="Times New Roman" w:hAnsi="Times New Roman" w:cs="Times New Roman"/>
          <w:sz w:val="24"/>
          <w:szCs w:val="24"/>
        </w:rPr>
        <w:t>:</w:t>
      </w:r>
    </w:p>
    <w:p w:rsidR="009F73D9" w:rsidRPr="00C60912" w:rsidRDefault="009F395A"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по обязательному аудиту </w:t>
      </w:r>
      <w:r w:rsidR="00BA249E" w:rsidRPr="00C60912">
        <w:rPr>
          <w:rFonts w:ascii="Times New Roman" w:hAnsi="Times New Roman" w:cs="Times New Roman"/>
          <w:sz w:val="24"/>
          <w:szCs w:val="24"/>
        </w:rPr>
        <w:t xml:space="preserve">годовой </w:t>
      </w:r>
      <w:r w:rsidRPr="00C60912">
        <w:rPr>
          <w:rFonts w:ascii="Times New Roman" w:hAnsi="Times New Roman" w:cs="Times New Roman"/>
          <w:sz w:val="24"/>
          <w:szCs w:val="24"/>
        </w:rPr>
        <w:t>бухгалтерской и (или) финансовой отчетности общественно значим</w:t>
      </w:r>
      <w:r w:rsidR="00E0676C" w:rsidRPr="00C60912">
        <w:rPr>
          <w:rFonts w:ascii="Times New Roman" w:hAnsi="Times New Roman" w:cs="Times New Roman"/>
          <w:sz w:val="24"/>
          <w:szCs w:val="24"/>
        </w:rPr>
        <w:t>ой</w:t>
      </w:r>
      <w:r w:rsidRPr="00C60912">
        <w:rPr>
          <w:rFonts w:ascii="Times New Roman" w:hAnsi="Times New Roman" w:cs="Times New Roman"/>
          <w:sz w:val="24"/>
          <w:szCs w:val="24"/>
        </w:rPr>
        <w:t xml:space="preserve"> организаци</w:t>
      </w:r>
      <w:r w:rsidR="00E0676C" w:rsidRPr="00C60912">
        <w:rPr>
          <w:rFonts w:ascii="Times New Roman" w:hAnsi="Times New Roman" w:cs="Times New Roman"/>
          <w:sz w:val="24"/>
          <w:szCs w:val="24"/>
        </w:rPr>
        <w:t>и</w:t>
      </w:r>
      <w:r w:rsidR="009F73D9" w:rsidRPr="00C60912">
        <w:rPr>
          <w:rFonts w:ascii="Times New Roman" w:hAnsi="Times New Roman" w:cs="Times New Roman"/>
          <w:sz w:val="24"/>
          <w:szCs w:val="24"/>
        </w:rPr>
        <w:t>;</w:t>
      </w:r>
    </w:p>
    <w:p w:rsidR="009F395A" w:rsidRPr="00C60912" w:rsidRDefault="009F73D9"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по обязательному аудиту </w:t>
      </w:r>
      <w:r w:rsidR="00BA249E" w:rsidRPr="00C60912">
        <w:rPr>
          <w:rFonts w:ascii="Times New Roman" w:hAnsi="Times New Roman" w:cs="Times New Roman"/>
          <w:sz w:val="24"/>
          <w:szCs w:val="24"/>
        </w:rPr>
        <w:t xml:space="preserve">годовой </w:t>
      </w:r>
      <w:r w:rsidRPr="00C60912">
        <w:rPr>
          <w:rFonts w:ascii="Times New Roman" w:hAnsi="Times New Roman" w:cs="Times New Roman"/>
          <w:sz w:val="24"/>
          <w:szCs w:val="24"/>
        </w:rPr>
        <w:t xml:space="preserve">бухгалтерской и (или) финансовой отчетности </w:t>
      </w:r>
      <w:r w:rsidR="00E2452F" w:rsidRPr="00C60912">
        <w:rPr>
          <w:rFonts w:ascii="Times New Roman" w:hAnsi="Times New Roman" w:cs="Times New Roman"/>
          <w:sz w:val="24"/>
          <w:szCs w:val="24"/>
        </w:rPr>
        <w:t>организаци</w:t>
      </w:r>
      <w:r w:rsidR="00E0676C" w:rsidRPr="00C60912">
        <w:rPr>
          <w:rFonts w:ascii="Times New Roman" w:hAnsi="Times New Roman" w:cs="Times New Roman"/>
          <w:sz w:val="24"/>
          <w:szCs w:val="24"/>
        </w:rPr>
        <w:t>и</w:t>
      </w:r>
      <w:r w:rsidR="00E2452F" w:rsidRPr="00C60912">
        <w:rPr>
          <w:rFonts w:ascii="Times New Roman" w:hAnsi="Times New Roman" w:cs="Times New Roman"/>
          <w:sz w:val="24"/>
          <w:szCs w:val="24"/>
        </w:rPr>
        <w:t>, соответствующ</w:t>
      </w:r>
      <w:r w:rsidR="00E0676C" w:rsidRPr="00C60912">
        <w:rPr>
          <w:rFonts w:ascii="Times New Roman" w:hAnsi="Times New Roman" w:cs="Times New Roman"/>
          <w:sz w:val="24"/>
          <w:szCs w:val="24"/>
        </w:rPr>
        <w:t>ей</w:t>
      </w:r>
      <w:r w:rsidR="00E2452F" w:rsidRPr="00C60912">
        <w:rPr>
          <w:rFonts w:ascii="Times New Roman" w:hAnsi="Times New Roman" w:cs="Times New Roman"/>
          <w:sz w:val="24"/>
          <w:szCs w:val="24"/>
        </w:rPr>
        <w:t xml:space="preserve"> установленным </w:t>
      </w:r>
      <w:r w:rsidR="00E0676C" w:rsidRPr="00C60912">
        <w:rPr>
          <w:rFonts w:ascii="Times New Roman" w:hAnsi="Times New Roman" w:cs="Times New Roman"/>
          <w:sz w:val="24"/>
          <w:szCs w:val="24"/>
        </w:rPr>
        <w:t xml:space="preserve">в приложении </w:t>
      </w:r>
      <w:r w:rsidR="005E2987" w:rsidRPr="00C60912">
        <w:rPr>
          <w:rFonts w:ascii="Times New Roman" w:hAnsi="Times New Roman" w:cs="Times New Roman"/>
          <w:sz w:val="24"/>
          <w:szCs w:val="24"/>
        </w:rPr>
        <w:t>6</w:t>
      </w:r>
      <w:r w:rsidR="00D312CE" w:rsidRPr="00C60912">
        <w:rPr>
          <w:rFonts w:ascii="Times New Roman" w:hAnsi="Times New Roman" w:cs="Times New Roman"/>
          <w:sz w:val="24"/>
          <w:szCs w:val="24"/>
        </w:rPr>
        <w:t xml:space="preserve"> </w:t>
      </w:r>
      <w:r w:rsidR="00E2452F" w:rsidRPr="00C60912">
        <w:rPr>
          <w:rFonts w:ascii="Times New Roman" w:hAnsi="Times New Roman" w:cs="Times New Roman"/>
          <w:sz w:val="24"/>
          <w:szCs w:val="24"/>
        </w:rPr>
        <w:t>критериям значимости</w:t>
      </w:r>
      <w:r w:rsidR="009F395A" w:rsidRPr="00C60912">
        <w:rPr>
          <w:rFonts w:ascii="Times New Roman" w:hAnsi="Times New Roman" w:cs="Times New Roman"/>
          <w:sz w:val="24"/>
          <w:szCs w:val="24"/>
        </w:rPr>
        <w:t>;</w:t>
      </w:r>
    </w:p>
    <w:p w:rsidR="009F73D9" w:rsidRPr="00C60912" w:rsidRDefault="009F73D9"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по аудиту </w:t>
      </w:r>
      <w:r w:rsidR="003D058B" w:rsidRPr="00C60912">
        <w:rPr>
          <w:rFonts w:ascii="Times New Roman" w:hAnsi="Times New Roman" w:cs="Times New Roman"/>
          <w:sz w:val="24"/>
          <w:szCs w:val="24"/>
        </w:rPr>
        <w:t xml:space="preserve">годовой </w:t>
      </w:r>
      <w:r w:rsidRPr="00C60912">
        <w:rPr>
          <w:rFonts w:ascii="Times New Roman" w:hAnsi="Times New Roman" w:cs="Times New Roman"/>
          <w:sz w:val="24"/>
          <w:szCs w:val="24"/>
        </w:rPr>
        <w:t xml:space="preserve">бухгалтерской и (или) финансовой отчетности организаций, </w:t>
      </w:r>
      <w:r w:rsidR="000B2D61" w:rsidRPr="00C60912">
        <w:rPr>
          <w:rFonts w:ascii="Times New Roman" w:hAnsi="Times New Roman" w:cs="Times New Roman"/>
          <w:sz w:val="24"/>
          <w:szCs w:val="24"/>
        </w:rPr>
        <w:t>ценные бумаги которой допущены к торгам в торговой системе организатора торговли ценными бумагами и прошли процедуру оценки качества и надежности (листинга) организатора торговли ценными бумагами</w:t>
      </w:r>
      <w:r w:rsidRPr="00C60912">
        <w:rPr>
          <w:rFonts w:ascii="Times New Roman" w:hAnsi="Times New Roman" w:cs="Times New Roman"/>
          <w:sz w:val="24"/>
          <w:szCs w:val="24"/>
        </w:rPr>
        <w:t>, в том числе фондовой биржи;</w:t>
      </w:r>
    </w:p>
    <w:p w:rsidR="00514760" w:rsidRPr="00C60912" w:rsidRDefault="00514760"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по обязательному аудиту бухгалтерской и (или) финансовой отчетности организаций, </w:t>
      </w:r>
      <w:r w:rsidR="003D058B" w:rsidRPr="00C60912">
        <w:rPr>
          <w:rFonts w:ascii="Times New Roman" w:hAnsi="Times New Roman" w:cs="Times New Roman"/>
          <w:sz w:val="24"/>
          <w:szCs w:val="24"/>
        </w:rPr>
        <w:t xml:space="preserve">в отношении которых возбуждено производство по делу об экономической несостоятельности (банкротстве) в </w:t>
      </w:r>
      <w:r w:rsidRPr="00C60912">
        <w:rPr>
          <w:rFonts w:ascii="Times New Roman" w:hAnsi="Times New Roman" w:cs="Times New Roman"/>
          <w:sz w:val="24"/>
          <w:szCs w:val="24"/>
        </w:rPr>
        <w:t>аудируемо</w:t>
      </w:r>
      <w:r w:rsidR="003D058B" w:rsidRPr="00C60912">
        <w:rPr>
          <w:rFonts w:ascii="Times New Roman" w:hAnsi="Times New Roman" w:cs="Times New Roman"/>
          <w:sz w:val="24"/>
          <w:szCs w:val="24"/>
        </w:rPr>
        <w:t>м</w:t>
      </w:r>
      <w:r w:rsidRPr="00C60912">
        <w:rPr>
          <w:rFonts w:ascii="Times New Roman" w:hAnsi="Times New Roman" w:cs="Times New Roman"/>
          <w:sz w:val="24"/>
          <w:szCs w:val="24"/>
        </w:rPr>
        <w:t xml:space="preserve"> период</w:t>
      </w:r>
      <w:r w:rsidR="003D058B" w:rsidRPr="00C60912">
        <w:rPr>
          <w:rFonts w:ascii="Times New Roman" w:hAnsi="Times New Roman" w:cs="Times New Roman"/>
          <w:sz w:val="24"/>
          <w:szCs w:val="24"/>
        </w:rPr>
        <w:t xml:space="preserve">е или в последующие периоды </w:t>
      </w:r>
      <w:r w:rsidRPr="00C60912">
        <w:rPr>
          <w:rFonts w:ascii="Times New Roman" w:hAnsi="Times New Roman" w:cs="Times New Roman"/>
          <w:sz w:val="24"/>
          <w:szCs w:val="24"/>
        </w:rPr>
        <w:t xml:space="preserve">до </w:t>
      </w:r>
      <w:r w:rsidR="00C91A00" w:rsidRPr="00C60912">
        <w:rPr>
          <w:rFonts w:ascii="Times New Roman" w:hAnsi="Times New Roman" w:cs="Times New Roman"/>
          <w:sz w:val="24"/>
          <w:szCs w:val="24"/>
        </w:rPr>
        <w:t xml:space="preserve">начала проведения отбора членов Аудиторской палаты, внешняя оценка которых будет осуществляться по </w:t>
      </w:r>
      <w:r w:rsidR="003D058B" w:rsidRPr="00C60912">
        <w:rPr>
          <w:rFonts w:ascii="Times New Roman" w:hAnsi="Times New Roman" w:cs="Times New Roman"/>
          <w:sz w:val="24"/>
          <w:szCs w:val="24"/>
        </w:rPr>
        <w:t>график</w:t>
      </w:r>
      <w:r w:rsidR="00C91A00" w:rsidRPr="00C60912">
        <w:rPr>
          <w:rFonts w:ascii="Times New Roman" w:hAnsi="Times New Roman" w:cs="Times New Roman"/>
          <w:sz w:val="24"/>
          <w:szCs w:val="24"/>
        </w:rPr>
        <w:t>у</w:t>
      </w:r>
      <w:r w:rsidR="003D058B" w:rsidRPr="00C60912">
        <w:rPr>
          <w:rFonts w:ascii="Times New Roman" w:hAnsi="Times New Roman" w:cs="Times New Roman"/>
          <w:sz w:val="24"/>
          <w:szCs w:val="24"/>
        </w:rPr>
        <w:t xml:space="preserve"> проведения внешних оценок;</w:t>
      </w:r>
    </w:p>
    <w:p w:rsidR="008C0BFA" w:rsidRPr="00C60912" w:rsidRDefault="008C0BFA"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к выполнению которых привлекались аудиторы, </w:t>
      </w:r>
      <w:r w:rsidR="0004113A" w:rsidRPr="00C60912">
        <w:rPr>
          <w:rFonts w:ascii="Times New Roman" w:hAnsi="Times New Roman" w:cs="Times New Roman"/>
          <w:sz w:val="24"/>
          <w:szCs w:val="24"/>
        </w:rPr>
        <w:t xml:space="preserve">работающие у члена Аудиторской палаты, </w:t>
      </w:r>
      <w:r w:rsidR="004D5000" w:rsidRPr="00C60912">
        <w:rPr>
          <w:rFonts w:ascii="Times New Roman" w:hAnsi="Times New Roman" w:cs="Times New Roman"/>
          <w:sz w:val="24"/>
          <w:szCs w:val="24"/>
        </w:rPr>
        <w:t xml:space="preserve">подлежащего </w:t>
      </w:r>
      <w:r w:rsidR="0004113A" w:rsidRPr="00C60912">
        <w:rPr>
          <w:rFonts w:ascii="Times New Roman" w:hAnsi="Times New Roman" w:cs="Times New Roman"/>
          <w:sz w:val="24"/>
          <w:szCs w:val="24"/>
        </w:rPr>
        <w:t>внешн</w:t>
      </w:r>
      <w:r w:rsidR="004D5000" w:rsidRPr="00C60912">
        <w:rPr>
          <w:rFonts w:ascii="Times New Roman" w:hAnsi="Times New Roman" w:cs="Times New Roman"/>
          <w:sz w:val="24"/>
          <w:szCs w:val="24"/>
        </w:rPr>
        <w:t>ей</w:t>
      </w:r>
      <w:r w:rsidR="0004113A" w:rsidRPr="00C60912">
        <w:rPr>
          <w:rFonts w:ascii="Times New Roman" w:hAnsi="Times New Roman" w:cs="Times New Roman"/>
          <w:sz w:val="24"/>
          <w:szCs w:val="24"/>
        </w:rPr>
        <w:t xml:space="preserve"> оценк</w:t>
      </w:r>
      <w:r w:rsidR="004D5000" w:rsidRPr="00C60912">
        <w:rPr>
          <w:rFonts w:ascii="Times New Roman" w:hAnsi="Times New Roman" w:cs="Times New Roman"/>
          <w:sz w:val="24"/>
          <w:szCs w:val="24"/>
        </w:rPr>
        <w:t>е</w:t>
      </w:r>
      <w:r w:rsidR="0004113A" w:rsidRPr="00C60912">
        <w:rPr>
          <w:rFonts w:ascii="Times New Roman" w:hAnsi="Times New Roman" w:cs="Times New Roman"/>
          <w:sz w:val="24"/>
          <w:szCs w:val="24"/>
        </w:rPr>
        <w:t xml:space="preserve">, по </w:t>
      </w:r>
      <w:r w:rsidR="00C91A00" w:rsidRPr="00C60912">
        <w:rPr>
          <w:rFonts w:ascii="Times New Roman" w:hAnsi="Times New Roman" w:cs="Times New Roman"/>
          <w:sz w:val="24"/>
          <w:szCs w:val="24"/>
        </w:rPr>
        <w:t xml:space="preserve">трудовым договорам на </w:t>
      </w:r>
      <w:r w:rsidR="0004113A" w:rsidRPr="00C60912">
        <w:rPr>
          <w:rFonts w:ascii="Times New Roman" w:hAnsi="Times New Roman" w:cs="Times New Roman"/>
          <w:sz w:val="24"/>
          <w:szCs w:val="24"/>
        </w:rPr>
        <w:t>совместительств</w:t>
      </w:r>
      <w:r w:rsidR="00C91A00" w:rsidRPr="00C60912">
        <w:rPr>
          <w:rFonts w:ascii="Times New Roman" w:hAnsi="Times New Roman" w:cs="Times New Roman"/>
          <w:sz w:val="24"/>
          <w:szCs w:val="24"/>
        </w:rPr>
        <w:t>о</w:t>
      </w:r>
      <w:r w:rsidRPr="00C60912">
        <w:rPr>
          <w:rFonts w:ascii="Times New Roman" w:hAnsi="Times New Roman" w:cs="Times New Roman"/>
          <w:sz w:val="24"/>
          <w:szCs w:val="24"/>
        </w:rPr>
        <w:t>;</w:t>
      </w:r>
    </w:p>
    <w:p w:rsidR="00005752" w:rsidRPr="00C60912" w:rsidRDefault="00005752"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по аудиту бухгалтерской и (или) финансовой отчетности</w:t>
      </w:r>
      <w:r w:rsidR="00604D74" w:rsidRPr="00C60912">
        <w:rPr>
          <w:rFonts w:ascii="Times New Roman" w:hAnsi="Times New Roman" w:cs="Times New Roman"/>
          <w:sz w:val="24"/>
          <w:szCs w:val="24"/>
        </w:rPr>
        <w:t xml:space="preserve"> организаций, являющихся аудируемыми лицами или</w:t>
      </w:r>
      <w:r w:rsidRPr="00C60912">
        <w:rPr>
          <w:rFonts w:ascii="Times New Roman" w:hAnsi="Times New Roman" w:cs="Times New Roman"/>
          <w:sz w:val="24"/>
          <w:szCs w:val="24"/>
        </w:rPr>
        <w:t xml:space="preserve"> заказчикам</w:t>
      </w:r>
      <w:r w:rsidR="00604D74" w:rsidRPr="00C60912">
        <w:rPr>
          <w:rFonts w:ascii="Times New Roman" w:hAnsi="Times New Roman" w:cs="Times New Roman"/>
          <w:sz w:val="24"/>
          <w:szCs w:val="24"/>
        </w:rPr>
        <w:t>и</w:t>
      </w:r>
      <w:r w:rsidRPr="00C60912">
        <w:rPr>
          <w:rFonts w:ascii="Times New Roman" w:hAnsi="Times New Roman" w:cs="Times New Roman"/>
          <w:sz w:val="24"/>
          <w:szCs w:val="24"/>
        </w:rPr>
        <w:t xml:space="preserve"> аудиторских услуг, которым </w:t>
      </w:r>
      <w:r w:rsidR="00604D74" w:rsidRPr="00C60912">
        <w:rPr>
          <w:rFonts w:ascii="Times New Roman" w:hAnsi="Times New Roman" w:cs="Times New Roman"/>
          <w:sz w:val="24"/>
          <w:szCs w:val="24"/>
        </w:rPr>
        <w:t xml:space="preserve">членом Аудиторской палаты, подлежащим внешней оценке, </w:t>
      </w:r>
      <w:r w:rsidRPr="00C60912">
        <w:rPr>
          <w:rFonts w:ascii="Times New Roman" w:hAnsi="Times New Roman" w:cs="Times New Roman"/>
          <w:sz w:val="24"/>
          <w:szCs w:val="24"/>
        </w:rPr>
        <w:t>были оказаны профессиональные услуги</w:t>
      </w:r>
      <w:r w:rsidR="00C91A00" w:rsidRPr="00C60912">
        <w:rPr>
          <w:rFonts w:ascii="Times New Roman" w:hAnsi="Times New Roman" w:cs="Times New Roman"/>
          <w:sz w:val="24"/>
          <w:szCs w:val="24"/>
        </w:rPr>
        <w:t>, при наличии угрозы</w:t>
      </w:r>
      <w:r w:rsidR="00514760" w:rsidRPr="00C60912">
        <w:rPr>
          <w:rFonts w:ascii="Times New Roman" w:hAnsi="Times New Roman" w:cs="Times New Roman"/>
          <w:sz w:val="24"/>
          <w:szCs w:val="24"/>
        </w:rPr>
        <w:t xml:space="preserve"> нарушения принципов независимости, честности и объективности</w:t>
      </w:r>
      <w:r w:rsidRPr="00C60912">
        <w:rPr>
          <w:rFonts w:ascii="Times New Roman" w:hAnsi="Times New Roman" w:cs="Times New Roman"/>
          <w:sz w:val="24"/>
          <w:szCs w:val="24"/>
        </w:rPr>
        <w:t xml:space="preserve">; </w:t>
      </w:r>
    </w:p>
    <w:p w:rsidR="00514760" w:rsidRPr="00C60912" w:rsidRDefault="00514760"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выполнение которых осуществлялось менее </w:t>
      </w:r>
      <w:r w:rsidR="003E08F2" w:rsidRPr="00C60912">
        <w:rPr>
          <w:rFonts w:ascii="Times New Roman" w:hAnsi="Times New Roman" w:cs="Times New Roman"/>
          <w:sz w:val="24"/>
          <w:szCs w:val="24"/>
        </w:rPr>
        <w:t>пяти</w:t>
      </w:r>
      <w:r w:rsidRPr="00C60912">
        <w:rPr>
          <w:rFonts w:ascii="Times New Roman" w:hAnsi="Times New Roman" w:cs="Times New Roman"/>
          <w:sz w:val="24"/>
          <w:szCs w:val="24"/>
        </w:rPr>
        <w:t xml:space="preserve"> рабочих дней;</w:t>
      </w:r>
    </w:p>
    <w:p w:rsidR="00514760" w:rsidRPr="00C60912" w:rsidRDefault="0060609B"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выполнение которых осуществля</w:t>
      </w:r>
      <w:r w:rsidR="00604D74" w:rsidRPr="00C60912">
        <w:rPr>
          <w:rFonts w:ascii="Times New Roman" w:hAnsi="Times New Roman" w:cs="Times New Roman"/>
          <w:sz w:val="24"/>
          <w:szCs w:val="24"/>
        </w:rPr>
        <w:t>лось</w:t>
      </w:r>
      <w:r w:rsidRPr="00C60912">
        <w:rPr>
          <w:rFonts w:ascii="Times New Roman" w:hAnsi="Times New Roman" w:cs="Times New Roman"/>
          <w:sz w:val="24"/>
          <w:szCs w:val="24"/>
        </w:rPr>
        <w:t xml:space="preserve"> на основании договора</w:t>
      </w:r>
      <w:r w:rsidR="009E2550" w:rsidRPr="00C60912">
        <w:rPr>
          <w:rFonts w:ascii="Times New Roman" w:hAnsi="Times New Roman" w:cs="Times New Roman"/>
          <w:sz w:val="24"/>
          <w:szCs w:val="24"/>
        </w:rPr>
        <w:t xml:space="preserve"> оказания аудиторских услуг</w:t>
      </w:r>
      <w:r w:rsidRPr="00C60912">
        <w:rPr>
          <w:rFonts w:ascii="Times New Roman" w:hAnsi="Times New Roman" w:cs="Times New Roman"/>
          <w:sz w:val="24"/>
          <w:szCs w:val="24"/>
        </w:rPr>
        <w:t xml:space="preserve">, заключенного по итогам закупки аудиторских услуг </w:t>
      </w:r>
      <w:r w:rsidR="00604D74" w:rsidRPr="00C60912">
        <w:rPr>
          <w:rFonts w:ascii="Times New Roman" w:hAnsi="Times New Roman" w:cs="Times New Roman"/>
          <w:sz w:val="24"/>
          <w:szCs w:val="24"/>
        </w:rPr>
        <w:t xml:space="preserve">по проведению обязательного аудита годовой бухгалтерской и (или) финансовой отчетности </w:t>
      </w:r>
      <w:r w:rsidRPr="00C60912">
        <w:rPr>
          <w:rFonts w:ascii="Times New Roman" w:hAnsi="Times New Roman" w:cs="Times New Roman"/>
          <w:sz w:val="24"/>
          <w:szCs w:val="24"/>
        </w:rPr>
        <w:t xml:space="preserve">с применением конкурса, если </w:t>
      </w:r>
      <w:r w:rsidR="00781BED" w:rsidRPr="00C60912">
        <w:rPr>
          <w:rFonts w:ascii="Times New Roman" w:hAnsi="Times New Roman" w:cs="Times New Roman"/>
          <w:sz w:val="24"/>
          <w:szCs w:val="24"/>
        </w:rPr>
        <w:t xml:space="preserve">отклонение </w:t>
      </w:r>
      <w:r w:rsidRPr="00C60912">
        <w:rPr>
          <w:rFonts w:ascii="Times New Roman" w:hAnsi="Times New Roman" w:cs="Times New Roman"/>
          <w:sz w:val="24"/>
          <w:szCs w:val="24"/>
        </w:rPr>
        <w:t>цен</w:t>
      </w:r>
      <w:r w:rsidR="00781BED" w:rsidRPr="00C60912">
        <w:rPr>
          <w:rFonts w:ascii="Times New Roman" w:hAnsi="Times New Roman" w:cs="Times New Roman"/>
          <w:sz w:val="24"/>
          <w:szCs w:val="24"/>
        </w:rPr>
        <w:t>ы</w:t>
      </w:r>
      <w:r w:rsidR="00D312CE" w:rsidRPr="00C60912">
        <w:rPr>
          <w:rFonts w:ascii="Times New Roman" w:hAnsi="Times New Roman" w:cs="Times New Roman"/>
          <w:sz w:val="24"/>
          <w:szCs w:val="24"/>
        </w:rPr>
        <w:t xml:space="preserve"> </w:t>
      </w:r>
      <w:r w:rsidR="00604D74" w:rsidRPr="00C60912">
        <w:rPr>
          <w:rFonts w:ascii="Times New Roman" w:hAnsi="Times New Roman" w:cs="Times New Roman"/>
          <w:sz w:val="24"/>
          <w:szCs w:val="24"/>
        </w:rPr>
        <w:t xml:space="preserve">члена Аудиторской палаты, подлежащего внешней оценке, </w:t>
      </w:r>
      <w:r w:rsidR="00781BED" w:rsidRPr="00C60912">
        <w:rPr>
          <w:rFonts w:ascii="Times New Roman" w:hAnsi="Times New Roman" w:cs="Times New Roman"/>
          <w:sz w:val="24"/>
          <w:szCs w:val="24"/>
        </w:rPr>
        <w:t xml:space="preserve">от средней цены </w:t>
      </w:r>
      <w:r w:rsidR="00604D74" w:rsidRPr="00C60912">
        <w:rPr>
          <w:rFonts w:ascii="Times New Roman" w:hAnsi="Times New Roman" w:cs="Times New Roman"/>
          <w:sz w:val="24"/>
          <w:szCs w:val="24"/>
        </w:rPr>
        <w:t xml:space="preserve">других </w:t>
      </w:r>
      <w:r w:rsidR="00781BED" w:rsidRPr="00C60912">
        <w:rPr>
          <w:rFonts w:ascii="Times New Roman" w:hAnsi="Times New Roman" w:cs="Times New Roman"/>
          <w:sz w:val="24"/>
          <w:szCs w:val="24"/>
        </w:rPr>
        <w:t xml:space="preserve">участников конкурса </w:t>
      </w:r>
      <w:r w:rsidR="00C91A00" w:rsidRPr="00C60912">
        <w:rPr>
          <w:rFonts w:ascii="Times New Roman" w:hAnsi="Times New Roman" w:cs="Times New Roman"/>
          <w:sz w:val="24"/>
          <w:szCs w:val="24"/>
        </w:rPr>
        <w:t xml:space="preserve">в сторону уменьшения </w:t>
      </w:r>
      <w:r w:rsidR="00781BED" w:rsidRPr="00C60912">
        <w:rPr>
          <w:rFonts w:ascii="Times New Roman" w:hAnsi="Times New Roman" w:cs="Times New Roman"/>
          <w:sz w:val="24"/>
          <w:szCs w:val="24"/>
        </w:rPr>
        <w:t xml:space="preserve">составило 30% и более. </w:t>
      </w:r>
    </w:p>
    <w:p w:rsidR="00B42BD6" w:rsidRPr="00C60912" w:rsidRDefault="00183939" w:rsidP="00C17C49">
      <w:pPr>
        <w:pStyle w:val="a3"/>
        <w:widowControl w:val="0"/>
        <w:spacing w:after="120" w:line="240" w:lineRule="auto"/>
        <w:ind w:left="0" w:firstLine="709"/>
        <w:contextualSpacing w:val="0"/>
        <w:jc w:val="both"/>
        <w:rPr>
          <w:rFonts w:ascii="Times New Roman" w:hAnsi="Times New Roman" w:cs="Times New Roman"/>
          <w:sz w:val="24"/>
          <w:szCs w:val="24"/>
        </w:rPr>
      </w:pPr>
      <w:r w:rsidRPr="00C60912">
        <w:rPr>
          <w:rFonts w:ascii="Times New Roman" w:hAnsi="Times New Roman" w:cs="Times New Roman"/>
          <w:sz w:val="24"/>
          <w:szCs w:val="24"/>
        </w:rPr>
        <w:t xml:space="preserve">63. </w:t>
      </w:r>
      <w:r w:rsidR="00C91A00" w:rsidRPr="00C60912">
        <w:rPr>
          <w:rFonts w:ascii="Times New Roman" w:hAnsi="Times New Roman" w:cs="Times New Roman"/>
          <w:sz w:val="24"/>
          <w:szCs w:val="24"/>
        </w:rPr>
        <w:t>Аудиторская пала</w:t>
      </w:r>
      <w:r w:rsidR="002270F3" w:rsidRPr="00C60912">
        <w:rPr>
          <w:rFonts w:ascii="Times New Roman" w:hAnsi="Times New Roman" w:cs="Times New Roman"/>
          <w:sz w:val="24"/>
          <w:szCs w:val="24"/>
        </w:rPr>
        <w:t xml:space="preserve">та </w:t>
      </w:r>
      <w:r w:rsidR="005400DA" w:rsidRPr="00C60912">
        <w:rPr>
          <w:rFonts w:ascii="Times New Roman" w:hAnsi="Times New Roman" w:cs="Times New Roman"/>
          <w:sz w:val="24"/>
          <w:szCs w:val="24"/>
        </w:rPr>
        <w:t>информирует</w:t>
      </w:r>
      <w:r w:rsidR="004D2BC6" w:rsidRPr="00C60912">
        <w:rPr>
          <w:rFonts w:ascii="Times New Roman" w:hAnsi="Times New Roman" w:cs="Times New Roman"/>
          <w:sz w:val="24"/>
          <w:szCs w:val="24"/>
        </w:rPr>
        <w:t xml:space="preserve"> </w:t>
      </w:r>
      <w:r w:rsidRPr="00C60912">
        <w:rPr>
          <w:rFonts w:ascii="Times New Roman" w:hAnsi="Times New Roman" w:cs="Times New Roman"/>
          <w:sz w:val="24"/>
          <w:szCs w:val="24"/>
        </w:rPr>
        <w:t>члена Аудиторской палаты, подлежащего внешней оценке,</w:t>
      </w:r>
      <w:r w:rsidR="00D312CE" w:rsidRPr="00C60912">
        <w:rPr>
          <w:rFonts w:ascii="Times New Roman" w:hAnsi="Times New Roman" w:cs="Times New Roman"/>
          <w:sz w:val="24"/>
          <w:szCs w:val="24"/>
        </w:rPr>
        <w:t xml:space="preserve"> </w:t>
      </w:r>
      <w:r w:rsidR="00163386" w:rsidRPr="00C60912">
        <w:rPr>
          <w:rFonts w:ascii="Times New Roman" w:hAnsi="Times New Roman" w:cs="Times New Roman"/>
          <w:sz w:val="24"/>
          <w:szCs w:val="24"/>
        </w:rPr>
        <w:t>специалист</w:t>
      </w:r>
      <w:r w:rsidR="00CB0998" w:rsidRPr="00C60912">
        <w:rPr>
          <w:rFonts w:ascii="Times New Roman" w:hAnsi="Times New Roman" w:cs="Times New Roman"/>
          <w:sz w:val="24"/>
          <w:szCs w:val="24"/>
        </w:rPr>
        <w:t>ов</w:t>
      </w:r>
      <w:r w:rsidR="00163386" w:rsidRPr="00C60912">
        <w:rPr>
          <w:rFonts w:ascii="Times New Roman" w:hAnsi="Times New Roman" w:cs="Times New Roman"/>
          <w:sz w:val="24"/>
          <w:szCs w:val="24"/>
        </w:rPr>
        <w:t xml:space="preserve"> по внешней оценке, </w:t>
      </w:r>
      <w:r w:rsidR="005400DA" w:rsidRPr="00C60912">
        <w:rPr>
          <w:rFonts w:ascii="Times New Roman" w:hAnsi="Times New Roman" w:cs="Times New Roman"/>
          <w:sz w:val="24"/>
          <w:szCs w:val="24"/>
        </w:rPr>
        <w:t>а также членов Аудиторской палаты, предоставивших кандидатуры отобранных специалистов по внешней оценк</w:t>
      </w:r>
      <w:r w:rsidR="005248D2" w:rsidRPr="00C60912">
        <w:rPr>
          <w:rFonts w:ascii="Times New Roman" w:hAnsi="Times New Roman" w:cs="Times New Roman"/>
          <w:sz w:val="24"/>
          <w:szCs w:val="24"/>
        </w:rPr>
        <w:t>е</w:t>
      </w:r>
      <w:r w:rsidR="005400DA" w:rsidRPr="00C60912">
        <w:rPr>
          <w:rFonts w:ascii="Times New Roman" w:hAnsi="Times New Roman" w:cs="Times New Roman"/>
          <w:sz w:val="24"/>
          <w:szCs w:val="24"/>
        </w:rPr>
        <w:t xml:space="preserve">, </w:t>
      </w:r>
      <w:r w:rsidR="002270F3" w:rsidRPr="00C60912">
        <w:rPr>
          <w:rFonts w:ascii="Times New Roman" w:hAnsi="Times New Roman" w:cs="Times New Roman"/>
          <w:sz w:val="24"/>
          <w:szCs w:val="24"/>
        </w:rPr>
        <w:t xml:space="preserve">об отобранных аудиторских заданиях </w:t>
      </w:r>
      <w:r w:rsidR="00276A39" w:rsidRPr="00C60912">
        <w:rPr>
          <w:rFonts w:ascii="Times New Roman" w:hAnsi="Times New Roman" w:cs="Times New Roman"/>
          <w:sz w:val="24"/>
          <w:szCs w:val="24"/>
        </w:rPr>
        <w:t>за</w:t>
      </w:r>
      <w:r w:rsidR="000950BF" w:rsidRPr="00C60912">
        <w:rPr>
          <w:rFonts w:ascii="Times New Roman" w:hAnsi="Times New Roman" w:cs="Times New Roman"/>
          <w:sz w:val="24"/>
          <w:szCs w:val="24"/>
        </w:rPr>
        <w:t xml:space="preserve"> </w:t>
      </w:r>
      <w:r w:rsidR="00D47E47" w:rsidRPr="00C60912">
        <w:rPr>
          <w:rFonts w:ascii="Times New Roman" w:hAnsi="Times New Roman" w:cs="Times New Roman"/>
          <w:sz w:val="24"/>
          <w:szCs w:val="24"/>
        </w:rPr>
        <w:t xml:space="preserve">10 </w:t>
      </w:r>
      <w:r w:rsidR="00523C43" w:rsidRPr="00C60912">
        <w:rPr>
          <w:rFonts w:ascii="Times New Roman" w:hAnsi="Times New Roman" w:cs="Times New Roman"/>
          <w:sz w:val="24"/>
          <w:szCs w:val="24"/>
        </w:rPr>
        <w:t>календарных</w:t>
      </w:r>
      <w:r w:rsidR="00276A39" w:rsidRPr="00C60912">
        <w:rPr>
          <w:rFonts w:ascii="Times New Roman" w:hAnsi="Times New Roman" w:cs="Times New Roman"/>
          <w:sz w:val="24"/>
          <w:szCs w:val="24"/>
        </w:rPr>
        <w:t xml:space="preserve"> </w:t>
      </w:r>
      <w:r w:rsidR="000950BF" w:rsidRPr="00C60912">
        <w:rPr>
          <w:rFonts w:ascii="Times New Roman" w:hAnsi="Times New Roman" w:cs="Times New Roman"/>
          <w:sz w:val="24"/>
          <w:szCs w:val="24"/>
        </w:rPr>
        <w:t xml:space="preserve">дней до даты начала полной (комплексной) внешней оценки </w:t>
      </w:r>
      <w:r w:rsidR="00B04DBC" w:rsidRPr="00C60912">
        <w:rPr>
          <w:rFonts w:ascii="Times New Roman" w:hAnsi="Times New Roman" w:cs="Times New Roman"/>
          <w:sz w:val="24"/>
          <w:szCs w:val="24"/>
        </w:rPr>
        <w:t xml:space="preserve">путем направления дополнения к письму-уведомлению </w:t>
      </w:r>
      <w:r w:rsidR="00B04DBC" w:rsidRPr="00C60912">
        <w:rPr>
          <w:rFonts w:ascii="Times New Roman" w:hAnsi="Times New Roman" w:cs="Times New Roman"/>
          <w:sz w:val="24"/>
          <w:szCs w:val="24"/>
        </w:rPr>
        <w:lastRenderedPageBreak/>
        <w:t xml:space="preserve">согласно приложению </w:t>
      </w:r>
      <w:r w:rsidR="005E2987" w:rsidRPr="00C60912">
        <w:rPr>
          <w:rFonts w:ascii="Times New Roman" w:hAnsi="Times New Roman" w:cs="Times New Roman"/>
          <w:sz w:val="24"/>
          <w:szCs w:val="24"/>
        </w:rPr>
        <w:t>8</w:t>
      </w:r>
      <w:r w:rsidR="004D2BC6" w:rsidRPr="00C60912">
        <w:rPr>
          <w:rFonts w:ascii="Times New Roman" w:hAnsi="Times New Roman" w:cs="Times New Roman"/>
          <w:sz w:val="24"/>
          <w:szCs w:val="24"/>
        </w:rPr>
        <w:t>.</w:t>
      </w:r>
    </w:p>
    <w:p w:rsidR="00B42BD6" w:rsidRPr="00C60912" w:rsidRDefault="00BF471A"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Информирование до начала </w:t>
      </w:r>
      <w:r w:rsidR="002270F3" w:rsidRPr="00C60912">
        <w:rPr>
          <w:rFonts w:ascii="Times New Roman" w:hAnsi="Times New Roman" w:cs="Times New Roman"/>
          <w:sz w:val="24"/>
          <w:szCs w:val="24"/>
        </w:rPr>
        <w:t xml:space="preserve">полной (комплексной) </w:t>
      </w:r>
      <w:r w:rsidRPr="00C60912">
        <w:rPr>
          <w:rFonts w:ascii="Times New Roman" w:hAnsi="Times New Roman" w:cs="Times New Roman"/>
          <w:sz w:val="24"/>
          <w:szCs w:val="24"/>
        </w:rPr>
        <w:t xml:space="preserve">внешней оценки об отобранных аудиторских заданиях не осуществляется </w:t>
      </w:r>
      <w:r w:rsidR="004D2BC6" w:rsidRPr="00C60912">
        <w:rPr>
          <w:rFonts w:ascii="Times New Roman" w:hAnsi="Times New Roman" w:cs="Times New Roman"/>
          <w:sz w:val="24"/>
          <w:szCs w:val="24"/>
        </w:rPr>
        <w:t>в</w:t>
      </w:r>
      <w:r w:rsidR="00B80087" w:rsidRPr="00C60912">
        <w:rPr>
          <w:rFonts w:ascii="Times New Roman" w:hAnsi="Times New Roman" w:cs="Times New Roman"/>
          <w:sz w:val="24"/>
          <w:szCs w:val="24"/>
        </w:rPr>
        <w:t xml:space="preserve"> случае непредставления, несвоевременного представления и (или) представления</w:t>
      </w:r>
      <w:r w:rsidR="005400DA" w:rsidRPr="00C60912">
        <w:t xml:space="preserve"> </w:t>
      </w:r>
      <w:r w:rsidR="005248D2" w:rsidRPr="00C60912">
        <w:rPr>
          <w:rFonts w:ascii="Times New Roman" w:hAnsi="Times New Roman" w:cs="Times New Roman"/>
          <w:sz w:val="24"/>
          <w:szCs w:val="24"/>
        </w:rPr>
        <w:t xml:space="preserve">не в полном объеме </w:t>
      </w:r>
      <w:r w:rsidR="005400DA" w:rsidRPr="00C60912">
        <w:rPr>
          <w:rFonts w:ascii="Times New Roman" w:hAnsi="Times New Roman" w:cs="Times New Roman"/>
          <w:sz w:val="24"/>
          <w:szCs w:val="24"/>
        </w:rPr>
        <w:t xml:space="preserve">членом Аудиторской палаты, подлежащим внешней оценке, </w:t>
      </w:r>
      <w:r w:rsidR="00B80087" w:rsidRPr="00C60912">
        <w:rPr>
          <w:rFonts w:ascii="Times New Roman" w:hAnsi="Times New Roman" w:cs="Times New Roman"/>
          <w:sz w:val="24"/>
          <w:szCs w:val="24"/>
        </w:rPr>
        <w:t>информации о выполненных аудиторских заданиях</w:t>
      </w:r>
      <w:r w:rsidR="00BF5D29" w:rsidRPr="00C60912">
        <w:rPr>
          <w:rFonts w:ascii="Times New Roman" w:hAnsi="Times New Roman" w:cs="Times New Roman"/>
          <w:sz w:val="24"/>
          <w:szCs w:val="24"/>
        </w:rPr>
        <w:t xml:space="preserve"> и (или)</w:t>
      </w:r>
      <w:r w:rsidR="00D312CE" w:rsidRPr="00C60912">
        <w:rPr>
          <w:rFonts w:ascii="Times New Roman" w:hAnsi="Times New Roman" w:cs="Times New Roman"/>
          <w:sz w:val="24"/>
          <w:szCs w:val="24"/>
        </w:rPr>
        <w:t xml:space="preserve"> </w:t>
      </w:r>
      <w:r w:rsidR="00D03D86" w:rsidRPr="00C60912">
        <w:rPr>
          <w:rFonts w:ascii="Times New Roman" w:hAnsi="Times New Roman" w:cs="Times New Roman"/>
          <w:sz w:val="24"/>
          <w:szCs w:val="24"/>
        </w:rPr>
        <w:t>форм</w:t>
      </w:r>
      <w:r w:rsidR="006C5D87" w:rsidRPr="00C60912">
        <w:rPr>
          <w:rFonts w:ascii="Times New Roman" w:hAnsi="Times New Roman" w:cs="Times New Roman"/>
          <w:sz w:val="24"/>
          <w:szCs w:val="24"/>
        </w:rPr>
        <w:t>ы</w:t>
      </w:r>
      <w:r w:rsidR="00D312CE" w:rsidRPr="00C60912">
        <w:rPr>
          <w:rFonts w:ascii="Times New Roman" w:hAnsi="Times New Roman" w:cs="Times New Roman"/>
          <w:sz w:val="24"/>
          <w:szCs w:val="24"/>
        </w:rPr>
        <w:t xml:space="preserve"> </w:t>
      </w:r>
      <w:r w:rsidR="00B80087" w:rsidRPr="00C60912">
        <w:rPr>
          <w:rFonts w:ascii="Times New Roman" w:hAnsi="Times New Roman" w:cs="Times New Roman"/>
          <w:sz w:val="24"/>
          <w:szCs w:val="24"/>
        </w:rPr>
        <w:t>самооценки</w:t>
      </w:r>
      <w:r w:rsidR="00BF5D29" w:rsidRPr="00C60912">
        <w:rPr>
          <w:rFonts w:ascii="Times New Roman" w:hAnsi="Times New Roman" w:cs="Times New Roman"/>
          <w:sz w:val="24"/>
          <w:szCs w:val="24"/>
        </w:rPr>
        <w:t xml:space="preserve"> согласно требованиям части второй пункта 52 настоящих правил</w:t>
      </w:r>
      <w:r w:rsidR="009923DD"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075214" w:rsidRPr="00C60912">
        <w:rPr>
          <w:rFonts w:ascii="Times New Roman" w:hAnsi="Times New Roman" w:cs="Times New Roman"/>
          <w:sz w:val="24"/>
          <w:szCs w:val="24"/>
        </w:rPr>
        <w:t xml:space="preserve">Руководитель рабочей группы по внешней оценке сообщает члену Аудиторской палаты, подлежащему внешней оценке, </w:t>
      </w:r>
      <w:r w:rsidR="00EB72CB" w:rsidRPr="00C60912">
        <w:rPr>
          <w:rFonts w:ascii="Times New Roman" w:hAnsi="Times New Roman" w:cs="Times New Roman"/>
          <w:sz w:val="24"/>
          <w:szCs w:val="24"/>
        </w:rPr>
        <w:t>специалист</w:t>
      </w:r>
      <w:r w:rsidR="00512BFE" w:rsidRPr="00C60912">
        <w:rPr>
          <w:rFonts w:ascii="Times New Roman" w:hAnsi="Times New Roman" w:cs="Times New Roman"/>
          <w:sz w:val="24"/>
          <w:szCs w:val="24"/>
        </w:rPr>
        <w:t>ам</w:t>
      </w:r>
      <w:r w:rsidR="00EB72CB" w:rsidRPr="00C60912">
        <w:rPr>
          <w:rFonts w:ascii="Times New Roman" w:hAnsi="Times New Roman" w:cs="Times New Roman"/>
          <w:sz w:val="24"/>
          <w:szCs w:val="24"/>
        </w:rPr>
        <w:t xml:space="preserve"> по внешней оценке, а также </w:t>
      </w:r>
      <w:r w:rsidR="005400DA" w:rsidRPr="00C60912">
        <w:rPr>
          <w:rFonts w:ascii="Times New Roman" w:hAnsi="Times New Roman" w:cs="Times New Roman"/>
          <w:sz w:val="24"/>
          <w:szCs w:val="24"/>
        </w:rPr>
        <w:t>членам Аудиторской палаты, предоставивших кандидатуры отобранных специалистов по внешней оценк</w:t>
      </w:r>
      <w:r w:rsidR="005248D2" w:rsidRPr="00C60912">
        <w:rPr>
          <w:rFonts w:ascii="Times New Roman" w:hAnsi="Times New Roman" w:cs="Times New Roman"/>
          <w:sz w:val="24"/>
          <w:szCs w:val="24"/>
        </w:rPr>
        <w:t>е</w:t>
      </w:r>
      <w:r w:rsidR="005400DA" w:rsidRPr="00C60912">
        <w:rPr>
          <w:rFonts w:ascii="Times New Roman" w:hAnsi="Times New Roman" w:cs="Times New Roman"/>
          <w:sz w:val="24"/>
          <w:szCs w:val="24"/>
        </w:rPr>
        <w:t xml:space="preserve">, </w:t>
      </w:r>
      <w:r w:rsidR="00075214" w:rsidRPr="00C60912">
        <w:rPr>
          <w:rFonts w:ascii="Times New Roman" w:hAnsi="Times New Roman" w:cs="Times New Roman"/>
          <w:sz w:val="24"/>
          <w:szCs w:val="24"/>
        </w:rPr>
        <w:t>об</w:t>
      </w:r>
      <w:r w:rsidR="00D312CE" w:rsidRPr="00C60912">
        <w:rPr>
          <w:rFonts w:ascii="Times New Roman" w:hAnsi="Times New Roman" w:cs="Times New Roman"/>
          <w:sz w:val="24"/>
          <w:szCs w:val="24"/>
        </w:rPr>
        <w:t xml:space="preserve"> </w:t>
      </w:r>
      <w:r w:rsidR="00075214" w:rsidRPr="00C60912">
        <w:rPr>
          <w:rFonts w:ascii="Times New Roman" w:hAnsi="Times New Roman" w:cs="Times New Roman"/>
          <w:sz w:val="24"/>
          <w:szCs w:val="24"/>
        </w:rPr>
        <w:t>отобранных</w:t>
      </w:r>
      <w:r w:rsidR="00D03D86" w:rsidRPr="00C60912">
        <w:rPr>
          <w:rFonts w:ascii="Times New Roman" w:hAnsi="Times New Roman" w:cs="Times New Roman"/>
          <w:sz w:val="24"/>
          <w:szCs w:val="24"/>
        </w:rPr>
        <w:t xml:space="preserve"> аудиторских задани</w:t>
      </w:r>
      <w:r w:rsidR="00075214" w:rsidRPr="00C60912">
        <w:rPr>
          <w:rFonts w:ascii="Times New Roman" w:hAnsi="Times New Roman" w:cs="Times New Roman"/>
          <w:sz w:val="24"/>
          <w:szCs w:val="24"/>
        </w:rPr>
        <w:t>ях</w:t>
      </w:r>
      <w:r w:rsidR="00D03D86" w:rsidRPr="00C60912">
        <w:rPr>
          <w:rFonts w:ascii="Times New Roman" w:hAnsi="Times New Roman" w:cs="Times New Roman"/>
          <w:sz w:val="24"/>
          <w:szCs w:val="24"/>
        </w:rPr>
        <w:t xml:space="preserve"> в первый день проведения внешней оценк</w:t>
      </w:r>
      <w:r w:rsidR="00D018CF" w:rsidRPr="00C60912">
        <w:rPr>
          <w:rFonts w:ascii="Times New Roman" w:hAnsi="Times New Roman" w:cs="Times New Roman"/>
          <w:sz w:val="24"/>
          <w:szCs w:val="24"/>
        </w:rPr>
        <w:t>и</w:t>
      </w:r>
      <w:r w:rsidR="00D03D86" w:rsidRPr="00C60912">
        <w:rPr>
          <w:rFonts w:ascii="Times New Roman" w:hAnsi="Times New Roman" w:cs="Times New Roman"/>
          <w:sz w:val="24"/>
          <w:szCs w:val="24"/>
        </w:rPr>
        <w:t>.</w:t>
      </w:r>
      <w:r w:rsidR="00F35B11" w:rsidRPr="00C60912">
        <w:rPr>
          <w:rFonts w:ascii="Times New Roman" w:hAnsi="Times New Roman" w:cs="Times New Roman"/>
          <w:sz w:val="24"/>
          <w:szCs w:val="24"/>
        </w:rPr>
        <w:t xml:space="preserve"> При этом отобранные аудиторские задания должны быть представлены к внешней оценке не позднее </w:t>
      </w:r>
      <w:r w:rsidR="002270F3" w:rsidRPr="00C60912">
        <w:rPr>
          <w:rFonts w:ascii="Times New Roman" w:hAnsi="Times New Roman" w:cs="Times New Roman"/>
          <w:sz w:val="24"/>
          <w:szCs w:val="24"/>
        </w:rPr>
        <w:t>конца рабочего дня, следующего за днем</w:t>
      </w:r>
      <w:r w:rsidR="00F35B11" w:rsidRPr="00C60912">
        <w:rPr>
          <w:rFonts w:ascii="Times New Roman" w:hAnsi="Times New Roman" w:cs="Times New Roman"/>
          <w:sz w:val="24"/>
          <w:szCs w:val="24"/>
        </w:rPr>
        <w:t xml:space="preserve"> начала внешней оценки.</w:t>
      </w:r>
    </w:p>
    <w:p w:rsidR="00E768FC" w:rsidRPr="00C60912" w:rsidRDefault="003205F4"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ходе внешней оценки мо</w:t>
      </w:r>
      <w:r w:rsidR="00075214" w:rsidRPr="00C60912">
        <w:rPr>
          <w:rFonts w:ascii="Times New Roman" w:hAnsi="Times New Roman" w:cs="Times New Roman"/>
          <w:sz w:val="24"/>
          <w:szCs w:val="24"/>
        </w:rPr>
        <w:t>гут быть</w:t>
      </w:r>
      <w:r w:rsidRPr="00C60912">
        <w:rPr>
          <w:rFonts w:ascii="Times New Roman" w:hAnsi="Times New Roman" w:cs="Times New Roman"/>
          <w:sz w:val="24"/>
          <w:szCs w:val="24"/>
        </w:rPr>
        <w:t xml:space="preserve"> отобра</w:t>
      </w:r>
      <w:r w:rsidR="00075214" w:rsidRPr="00C60912">
        <w:rPr>
          <w:rFonts w:ascii="Times New Roman" w:hAnsi="Times New Roman" w:cs="Times New Roman"/>
          <w:sz w:val="24"/>
          <w:szCs w:val="24"/>
        </w:rPr>
        <w:t>ны</w:t>
      </w:r>
      <w:r w:rsidRPr="00C60912">
        <w:rPr>
          <w:rFonts w:ascii="Times New Roman" w:hAnsi="Times New Roman" w:cs="Times New Roman"/>
          <w:sz w:val="24"/>
          <w:szCs w:val="24"/>
        </w:rPr>
        <w:t xml:space="preserve"> дополнительные аудиторские задания</w:t>
      </w:r>
      <w:r w:rsidR="00D312CE" w:rsidRPr="00C60912">
        <w:rPr>
          <w:rFonts w:ascii="Times New Roman" w:hAnsi="Times New Roman" w:cs="Times New Roman"/>
          <w:sz w:val="24"/>
          <w:szCs w:val="24"/>
        </w:rPr>
        <w:t xml:space="preserve"> </w:t>
      </w:r>
      <w:r w:rsidR="004E0348" w:rsidRPr="00C60912">
        <w:rPr>
          <w:rFonts w:ascii="Times New Roman" w:hAnsi="Times New Roman" w:cs="Times New Roman"/>
          <w:sz w:val="24"/>
          <w:szCs w:val="24"/>
        </w:rPr>
        <w:t>для внешней оценки</w:t>
      </w:r>
      <w:r w:rsidR="00075214"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075214" w:rsidRPr="00C60912">
        <w:rPr>
          <w:rFonts w:ascii="Times New Roman" w:hAnsi="Times New Roman" w:cs="Times New Roman"/>
          <w:sz w:val="24"/>
          <w:szCs w:val="24"/>
        </w:rPr>
        <w:t xml:space="preserve">Информация </w:t>
      </w:r>
      <w:r w:rsidR="00D018CF" w:rsidRPr="00C60912">
        <w:rPr>
          <w:rFonts w:ascii="Times New Roman" w:hAnsi="Times New Roman" w:cs="Times New Roman"/>
          <w:sz w:val="24"/>
          <w:szCs w:val="24"/>
        </w:rPr>
        <w:t xml:space="preserve">по дополнительно отобранным аудиторским заданиям </w:t>
      </w:r>
      <w:r w:rsidR="00F35B11" w:rsidRPr="00C60912">
        <w:rPr>
          <w:rFonts w:ascii="Times New Roman" w:hAnsi="Times New Roman" w:cs="Times New Roman"/>
          <w:sz w:val="24"/>
          <w:szCs w:val="24"/>
        </w:rPr>
        <w:t xml:space="preserve">запрашивается </w:t>
      </w:r>
      <w:r w:rsidR="00E768FC" w:rsidRPr="00C60912">
        <w:rPr>
          <w:rFonts w:ascii="Times New Roman" w:hAnsi="Times New Roman" w:cs="Times New Roman"/>
          <w:sz w:val="24"/>
          <w:szCs w:val="24"/>
        </w:rPr>
        <w:t xml:space="preserve">у члена Аудиторской палаты, внешняя оценка которого проводится, </w:t>
      </w:r>
      <w:r w:rsidR="006B5766" w:rsidRPr="00C60912">
        <w:rPr>
          <w:rFonts w:ascii="Times New Roman" w:hAnsi="Times New Roman" w:cs="Times New Roman"/>
          <w:sz w:val="24"/>
          <w:szCs w:val="24"/>
        </w:rPr>
        <w:t>руководителем рабочей группы по внешней оценке</w:t>
      </w:r>
      <w:r w:rsidR="00D312CE" w:rsidRPr="00C60912">
        <w:rPr>
          <w:rFonts w:ascii="Times New Roman" w:hAnsi="Times New Roman" w:cs="Times New Roman"/>
          <w:sz w:val="24"/>
          <w:szCs w:val="24"/>
        </w:rPr>
        <w:t xml:space="preserve"> </w:t>
      </w:r>
      <w:r w:rsidR="00E768FC" w:rsidRPr="00C60912">
        <w:rPr>
          <w:rFonts w:ascii="Times New Roman" w:hAnsi="Times New Roman" w:cs="Times New Roman"/>
          <w:sz w:val="24"/>
          <w:szCs w:val="24"/>
        </w:rPr>
        <w:t xml:space="preserve">в </w:t>
      </w:r>
      <w:r w:rsidR="002270F3" w:rsidRPr="00C60912">
        <w:rPr>
          <w:rFonts w:ascii="Times New Roman" w:hAnsi="Times New Roman" w:cs="Times New Roman"/>
          <w:sz w:val="24"/>
          <w:szCs w:val="24"/>
        </w:rPr>
        <w:t>письменном</w:t>
      </w:r>
      <w:r w:rsidR="00D312CE" w:rsidRPr="00C60912">
        <w:rPr>
          <w:rFonts w:ascii="Times New Roman" w:hAnsi="Times New Roman" w:cs="Times New Roman"/>
          <w:sz w:val="24"/>
          <w:szCs w:val="24"/>
        </w:rPr>
        <w:t xml:space="preserve"> </w:t>
      </w:r>
      <w:r w:rsidR="00E768FC" w:rsidRPr="00C60912">
        <w:rPr>
          <w:rFonts w:ascii="Times New Roman" w:hAnsi="Times New Roman" w:cs="Times New Roman"/>
          <w:sz w:val="24"/>
          <w:szCs w:val="24"/>
        </w:rPr>
        <w:t>порядке</w:t>
      </w:r>
      <w:r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E768FC" w:rsidRPr="00C60912">
        <w:rPr>
          <w:rFonts w:ascii="Times New Roman" w:hAnsi="Times New Roman" w:cs="Times New Roman"/>
          <w:sz w:val="24"/>
          <w:szCs w:val="24"/>
        </w:rPr>
        <w:t xml:space="preserve">Запрашиваемая информация по дополнительно отобранным аудиторским заданиям должна быть представлена к внешней оценке не позднее </w:t>
      </w:r>
      <w:r w:rsidR="002270F3" w:rsidRPr="00C60912">
        <w:rPr>
          <w:rFonts w:ascii="Times New Roman" w:hAnsi="Times New Roman" w:cs="Times New Roman"/>
          <w:sz w:val="24"/>
          <w:szCs w:val="24"/>
        </w:rPr>
        <w:t xml:space="preserve">конца </w:t>
      </w:r>
      <w:r w:rsidR="00276A39" w:rsidRPr="00C60912">
        <w:rPr>
          <w:rFonts w:ascii="Times New Roman" w:hAnsi="Times New Roman" w:cs="Times New Roman"/>
          <w:sz w:val="24"/>
          <w:szCs w:val="24"/>
        </w:rPr>
        <w:t xml:space="preserve">второго </w:t>
      </w:r>
      <w:r w:rsidR="002270F3" w:rsidRPr="00C60912">
        <w:rPr>
          <w:rFonts w:ascii="Times New Roman" w:hAnsi="Times New Roman" w:cs="Times New Roman"/>
          <w:sz w:val="24"/>
          <w:szCs w:val="24"/>
        </w:rPr>
        <w:t xml:space="preserve">рабочего дня, следующего за днем </w:t>
      </w:r>
      <w:r w:rsidR="00E73EC7" w:rsidRPr="00C60912">
        <w:rPr>
          <w:rFonts w:ascii="Times New Roman" w:hAnsi="Times New Roman" w:cs="Times New Roman"/>
          <w:sz w:val="24"/>
          <w:szCs w:val="24"/>
        </w:rPr>
        <w:t xml:space="preserve">запроса. </w:t>
      </w:r>
    </w:p>
    <w:p w:rsidR="009D1473" w:rsidRPr="00C60912" w:rsidRDefault="006816D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64. Член </w:t>
      </w:r>
      <w:r w:rsidR="00D018CF" w:rsidRPr="00C60912">
        <w:rPr>
          <w:rFonts w:ascii="Times New Roman" w:hAnsi="Times New Roman" w:cs="Times New Roman"/>
          <w:sz w:val="24"/>
          <w:szCs w:val="24"/>
        </w:rPr>
        <w:t xml:space="preserve">Аудиторской палаты, подлежащий внешней оценке, </w:t>
      </w:r>
      <w:r w:rsidR="00BA7F78" w:rsidRPr="00C60912">
        <w:rPr>
          <w:rFonts w:ascii="Times New Roman" w:hAnsi="Times New Roman" w:cs="Times New Roman"/>
          <w:sz w:val="24"/>
          <w:szCs w:val="24"/>
        </w:rPr>
        <w:t>обязан</w:t>
      </w:r>
      <w:r w:rsidR="00A3214B" w:rsidRPr="00C60912">
        <w:rPr>
          <w:rFonts w:ascii="Times New Roman" w:hAnsi="Times New Roman" w:cs="Times New Roman"/>
          <w:sz w:val="24"/>
          <w:szCs w:val="24"/>
        </w:rPr>
        <w:t>:</w:t>
      </w:r>
    </w:p>
    <w:p w:rsidR="009D1473" w:rsidRPr="00C60912" w:rsidRDefault="00B04DBC"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w:t>
      </w:r>
      <w:r w:rsidR="00FA2723" w:rsidRPr="00C60912">
        <w:rPr>
          <w:rFonts w:ascii="Times New Roman" w:hAnsi="Times New Roman" w:cs="Times New Roman"/>
          <w:sz w:val="24"/>
          <w:szCs w:val="24"/>
        </w:rPr>
        <w:t>редоставить</w:t>
      </w:r>
      <w:r w:rsidR="00D312CE" w:rsidRPr="00C60912">
        <w:rPr>
          <w:rFonts w:ascii="Times New Roman" w:hAnsi="Times New Roman" w:cs="Times New Roman"/>
          <w:sz w:val="24"/>
          <w:szCs w:val="24"/>
        </w:rPr>
        <w:t xml:space="preserve"> </w:t>
      </w:r>
      <w:r w:rsidR="00980B8C" w:rsidRPr="00C60912">
        <w:rPr>
          <w:rFonts w:ascii="Times New Roman" w:hAnsi="Times New Roman" w:cs="Times New Roman"/>
          <w:sz w:val="24"/>
          <w:szCs w:val="24"/>
        </w:rPr>
        <w:t xml:space="preserve">рабочей группе по внешней оценке </w:t>
      </w:r>
      <w:r w:rsidR="00510E42" w:rsidRPr="00C60912">
        <w:rPr>
          <w:rFonts w:ascii="Times New Roman" w:hAnsi="Times New Roman" w:cs="Times New Roman"/>
          <w:sz w:val="24"/>
          <w:szCs w:val="24"/>
        </w:rPr>
        <w:t xml:space="preserve">в полном объеме </w:t>
      </w:r>
      <w:r w:rsidR="009D1473" w:rsidRPr="00C60912">
        <w:rPr>
          <w:rFonts w:ascii="Times New Roman" w:hAnsi="Times New Roman" w:cs="Times New Roman"/>
          <w:sz w:val="24"/>
          <w:szCs w:val="24"/>
        </w:rPr>
        <w:t xml:space="preserve">запрошенные </w:t>
      </w:r>
      <w:r w:rsidR="00FA2723" w:rsidRPr="00C60912">
        <w:rPr>
          <w:rFonts w:ascii="Times New Roman" w:hAnsi="Times New Roman" w:cs="Times New Roman"/>
          <w:sz w:val="24"/>
          <w:szCs w:val="24"/>
        </w:rPr>
        <w:t>в письме</w:t>
      </w:r>
      <w:r w:rsidRPr="00C60912">
        <w:rPr>
          <w:rFonts w:ascii="Times New Roman" w:hAnsi="Times New Roman" w:cs="Times New Roman"/>
          <w:sz w:val="24"/>
          <w:szCs w:val="24"/>
        </w:rPr>
        <w:t>-</w:t>
      </w:r>
      <w:r w:rsidR="00FA2723" w:rsidRPr="00C60912">
        <w:rPr>
          <w:rFonts w:ascii="Times New Roman" w:hAnsi="Times New Roman" w:cs="Times New Roman"/>
          <w:sz w:val="24"/>
          <w:szCs w:val="24"/>
        </w:rPr>
        <w:t xml:space="preserve">уведомлении </w:t>
      </w:r>
      <w:r w:rsidR="009D1473" w:rsidRPr="00C60912">
        <w:rPr>
          <w:rFonts w:ascii="Times New Roman" w:hAnsi="Times New Roman" w:cs="Times New Roman"/>
          <w:sz w:val="24"/>
          <w:szCs w:val="24"/>
        </w:rPr>
        <w:t>документы</w:t>
      </w:r>
      <w:r w:rsidR="00FA2723" w:rsidRPr="00C60912">
        <w:rPr>
          <w:rFonts w:ascii="Times New Roman" w:hAnsi="Times New Roman" w:cs="Times New Roman"/>
          <w:sz w:val="24"/>
          <w:szCs w:val="24"/>
        </w:rPr>
        <w:t xml:space="preserve"> и информацию</w:t>
      </w:r>
      <w:r w:rsidR="009D1473" w:rsidRPr="00C60912">
        <w:rPr>
          <w:rFonts w:ascii="Times New Roman" w:hAnsi="Times New Roman" w:cs="Times New Roman"/>
          <w:sz w:val="24"/>
          <w:szCs w:val="24"/>
        </w:rPr>
        <w:t xml:space="preserve">, в том числе </w:t>
      </w:r>
      <w:r w:rsidR="00D018CF" w:rsidRPr="00C60912">
        <w:rPr>
          <w:rFonts w:ascii="Times New Roman" w:hAnsi="Times New Roman" w:cs="Times New Roman"/>
          <w:sz w:val="24"/>
          <w:szCs w:val="24"/>
        </w:rPr>
        <w:t xml:space="preserve">рабочую документацию </w:t>
      </w:r>
      <w:r w:rsidR="009D1473" w:rsidRPr="00C60912">
        <w:rPr>
          <w:rFonts w:ascii="Times New Roman" w:hAnsi="Times New Roman" w:cs="Times New Roman"/>
          <w:sz w:val="24"/>
          <w:szCs w:val="24"/>
        </w:rPr>
        <w:t>по отобранным аудиторским заданиям</w:t>
      </w:r>
      <w:r w:rsidR="00CB6939"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CB6939" w:rsidRPr="00C60912">
        <w:rPr>
          <w:rFonts w:ascii="Times New Roman" w:hAnsi="Times New Roman" w:cs="Times New Roman"/>
          <w:sz w:val="24"/>
          <w:szCs w:val="24"/>
        </w:rPr>
        <w:t>к началу осуществления внешней оценки</w:t>
      </w:r>
      <w:r w:rsidR="009D1473" w:rsidRPr="00C60912">
        <w:rPr>
          <w:rFonts w:ascii="Times New Roman" w:hAnsi="Times New Roman" w:cs="Times New Roman"/>
          <w:sz w:val="24"/>
          <w:szCs w:val="24"/>
        </w:rPr>
        <w:t>;</w:t>
      </w:r>
    </w:p>
    <w:p w:rsidR="00510E42" w:rsidRPr="00C60912" w:rsidRDefault="00FB517F"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w:t>
      </w:r>
      <w:r w:rsidR="009D18D2" w:rsidRPr="00C60912">
        <w:rPr>
          <w:rFonts w:ascii="Times New Roman" w:hAnsi="Times New Roman" w:cs="Times New Roman"/>
          <w:sz w:val="24"/>
          <w:szCs w:val="24"/>
        </w:rPr>
        <w:t>редостав</w:t>
      </w:r>
      <w:r w:rsidR="00CB6939" w:rsidRPr="00C60912">
        <w:rPr>
          <w:rFonts w:ascii="Times New Roman" w:hAnsi="Times New Roman" w:cs="Times New Roman"/>
          <w:sz w:val="24"/>
          <w:szCs w:val="24"/>
        </w:rPr>
        <w:t>ля</w:t>
      </w:r>
      <w:r w:rsidR="009D18D2" w:rsidRPr="00C60912">
        <w:rPr>
          <w:rFonts w:ascii="Times New Roman" w:hAnsi="Times New Roman" w:cs="Times New Roman"/>
          <w:sz w:val="24"/>
          <w:szCs w:val="24"/>
        </w:rPr>
        <w:t>ть</w:t>
      </w:r>
      <w:r w:rsidR="00D312CE" w:rsidRPr="00C60912">
        <w:rPr>
          <w:rFonts w:ascii="Times New Roman" w:hAnsi="Times New Roman" w:cs="Times New Roman"/>
          <w:sz w:val="24"/>
          <w:szCs w:val="24"/>
        </w:rPr>
        <w:t xml:space="preserve"> </w:t>
      </w:r>
      <w:r w:rsidR="00980B8C" w:rsidRPr="00C60912">
        <w:rPr>
          <w:rFonts w:ascii="Times New Roman" w:hAnsi="Times New Roman" w:cs="Times New Roman"/>
          <w:sz w:val="24"/>
          <w:szCs w:val="24"/>
        </w:rPr>
        <w:t xml:space="preserve">специалисту по внешней оценке </w:t>
      </w:r>
      <w:r w:rsidR="009D18D2" w:rsidRPr="00C60912">
        <w:rPr>
          <w:rFonts w:ascii="Times New Roman" w:hAnsi="Times New Roman" w:cs="Times New Roman"/>
          <w:sz w:val="24"/>
          <w:szCs w:val="24"/>
        </w:rPr>
        <w:t xml:space="preserve">дополнительно </w:t>
      </w:r>
      <w:r w:rsidR="00980B8C" w:rsidRPr="00C60912">
        <w:rPr>
          <w:rFonts w:ascii="Times New Roman" w:hAnsi="Times New Roman" w:cs="Times New Roman"/>
          <w:sz w:val="24"/>
          <w:szCs w:val="24"/>
        </w:rPr>
        <w:t xml:space="preserve">им </w:t>
      </w:r>
      <w:r w:rsidR="009D18D2" w:rsidRPr="00C60912">
        <w:rPr>
          <w:rFonts w:ascii="Times New Roman" w:hAnsi="Times New Roman" w:cs="Times New Roman"/>
          <w:sz w:val="24"/>
          <w:szCs w:val="24"/>
        </w:rPr>
        <w:t xml:space="preserve">запрашиваемые </w:t>
      </w:r>
      <w:r w:rsidR="00CB6939" w:rsidRPr="00C60912">
        <w:rPr>
          <w:rFonts w:ascii="Times New Roman" w:hAnsi="Times New Roman" w:cs="Times New Roman"/>
          <w:sz w:val="24"/>
          <w:szCs w:val="24"/>
        </w:rPr>
        <w:t>информацию и (или)</w:t>
      </w:r>
      <w:r w:rsidR="00772642" w:rsidRPr="00C60912">
        <w:rPr>
          <w:rFonts w:ascii="Times New Roman" w:hAnsi="Times New Roman" w:cs="Times New Roman"/>
          <w:sz w:val="24"/>
          <w:szCs w:val="24"/>
        </w:rPr>
        <w:t xml:space="preserve"> </w:t>
      </w:r>
      <w:r w:rsidR="009D18D2" w:rsidRPr="00C60912">
        <w:rPr>
          <w:rFonts w:ascii="Times New Roman" w:hAnsi="Times New Roman" w:cs="Times New Roman"/>
          <w:sz w:val="24"/>
          <w:szCs w:val="24"/>
        </w:rPr>
        <w:t>документы</w:t>
      </w:r>
      <w:r w:rsidR="00CB6939" w:rsidRPr="00C60912">
        <w:rPr>
          <w:rFonts w:ascii="Times New Roman" w:hAnsi="Times New Roman" w:cs="Times New Roman"/>
          <w:sz w:val="24"/>
          <w:szCs w:val="24"/>
        </w:rPr>
        <w:t>, в том числе (</w:t>
      </w:r>
      <w:r w:rsidR="007D1CE5" w:rsidRPr="00C60912">
        <w:rPr>
          <w:rFonts w:ascii="Times New Roman" w:hAnsi="Times New Roman" w:cs="Times New Roman"/>
          <w:sz w:val="24"/>
          <w:szCs w:val="24"/>
        </w:rPr>
        <w:t>при</w:t>
      </w:r>
      <w:r w:rsidR="00CB6939" w:rsidRPr="00C60912">
        <w:rPr>
          <w:rFonts w:ascii="Times New Roman" w:hAnsi="Times New Roman" w:cs="Times New Roman"/>
          <w:sz w:val="24"/>
          <w:szCs w:val="24"/>
        </w:rPr>
        <w:t xml:space="preserve"> необходимости) их заверенные и (или) сканированные копии</w:t>
      </w:r>
      <w:r w:rsidR="00D312CE" w:rsidRPr="00C60912">
        <w:rPr>
          <w:rFonts w:ascii="Times New Roman" w:hAnsi="Times New Roman" w:cs="Times New Roman"/>
          <w:sz w:val="24"/>
          <w:szCs w:val="24"/>
        </w:rPr>
        <w:t xml:space="preserve"> </w:t>
      </w:r>
      <w:r w:rsidR="00CB6939" w:rsidRPr="00C60912">
        <w:rPr>
          <w:rFonts w:ascii="Times New Roman" w:hAnsi="Times New Roman" w:cs="Times New Roman"/>
          <w:sz w:val="24"/>
          <w:szCs w:val="24"/>
        </w:rPr>
        <w:t xml:space="preserve">не позднее </w:t>
      </w:r>
      <w:r w:rsidR="00421616" w:rsidRPr="00C60912">
        <w:rPr>
          <w:rFonts w:ascii="Times New Roman" w:hAnsi="Times New Roman" w:cs="Times New Roman"/>
          <w:sz w:val="24"/>
          <w:szCs w:val="24"/>
        </w:rPr>
        <w:t>конца рабочего дня, следующего за днем</w:t>
      </w:r>
      <w:r w:rsidR="00CB6939" w:rsidRPr="00C60912">
        <w:rPr>
          <w:rFonts w:ascii="Times New Roman" w:hAnsi="Times New Roman" w:cs="Times New Roman"/>
          <w:sz w:val="24"/>
          <w:szCs w:val="24"/>
        </w:rPr>
        <w:t xml:space="preserve"> запроса;</w:t>
      </w:r>
    </w:p>
    <w:p w:rsidR="00390F7D" w:rsidRPr="00C60912" w:rsidRDefault="00390F7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обеспечить возможность получения </w:t>
      </w:r>
      <w:r w:rsidR="009D18D2" w:rsidRPr="00C60912">
        <w:rPr>
          <w:rFonts w:ascii="Times New Roman" w:hAnsi="Times New Roman" w:cs="Times New Roman"/>
          <w:sz w:val="24"/>
          <w:szCs w:val="24"/>
        </w:rPr>
        <w:t xml:space="preserve">специалистом </w:t>
      </w:r>
      <w:r w:rsidRPr="00C60912">
        <w:rPr>
          <w:rFonts w:ascii="Times New Roman" w:hAnsi="Times New Roman" w:cs="Times New Roman"/>
          <w:sz w:val="24"/>
          <w:szCs w:val="24"/>
        </w:rPr>
        <w:t xml:space="preserve">по внешней оценке разъяснений у </w:t>
      </w:r>
      <w:r w:rsidR="009D18D2" w:rsidRPr="00C60912">
        <w:rPr>
          <w:rFonts w:ascii="Times New Roman" w:hAnsi="Times New Roman" w:cs="Times New Roman"/>
          <w:sz w:val="24"/>
          <w:szCs w:val="24"/>
        </w:rPr>
        <w:t>руководителя</w:t>
      </w:r>
      <w:r w:rsidRPr="00C60912">
        <w:rPr>
          <w:rFonts w:ascii="Times New Roman" w:hAnsi="Times New Roman" w:cs="Times New Roman"/>
          <w:sz w:val="24"/>
          <w:szCs w:val="24"/>
        </w:rPr>
        <w:t xml:space="preserve"> задани</w:t>
      </w:r>
      <w:r w:rsidR="009D18D2" w:rsidRPr="00C60912">
        <w:rPr>
          <w:rFonts w:ascii="Times New Roman" w:hAnsi="Times New Roman" w:cs="Times New Roman"/>
          <w:sz w:val="24"/>
          <w:szCs w:val="24"/>
        </w:rPr>
        <w:t>я</w:t>
      </w:r>
      <w:r w:rsidRPr="00C60912">
        <w:rPr>
          <w:rFonts w:ascii="Times New Roman" w:hAnsi="Times New Roman" w:cs="Times New Roman"/>
          <w:sz w:val="24"/>
          <w:szCs w:val="24"/>
        </w:rPr>
        <w:t xml:space="preserve">, руководителя </w:t>
      </w:r>
      <w:r w:rsidR="00AF64E0" w:rsidRPr="00C60912">
        <w:rPr>
          <w:rFonts w:ascii="Times New Roman" w:hAnsi="Times New Roman" w:cs="Times New Roman"/>
          <w:sz w:val="24"/>
          <w:szCs w:val="24"/>
        </w:rPr>
        <w:t>аудиторской группы</w:t>
      </w:r>
      <w:r w:rsidR="00D312CE" w:rsidRPr="00C60912">
        <w:rPr>
          <w:rFonts w:ascii="Times New Roman" w:hAnsi="Times New Roman" w:cs="Times New Roman"/>
          <w:sz w:val="24"/>
          <w:szCs w:val="24"/>
        </w:rPr>
        <w:t xml:space="preserve"> </w:t>
      </w:r>
      <w:r w:rsidR="00421616" w:rsidRPr="00C60912">
        <w:rPr>
          <w:rFonts w:ascii="Times New Roman" w:hAnsi="Times New Roman" w:cs="Times New Roman"/>
          <w:sz w:val="24"/>
          <w:szCs w:val="24"/>
        </w:rPr>
        <w:t>по отобранным аудиторским заданиям</w:t>
      </w:r>
      <w:r w:rsidRPr="00C60912">
        <w:rPr>
          <w:rFonts w:ascii="Times New Roman" w:hAnsi="Times New Roman" w:cs="Times New Roman"/>
          <w:sz w:val="24"/>
          <w:szCs w:val="24"/>
        </w:rPr>
        <w:t xml:space="preserve">и других работников </w:t>
      </w:r>
      <w:r w:rsidR="00CF1A44" w:rsidRPr="00C60912">
        <w:rPr>
          <w:rFonts w:ascii="Times New Roman" w:hAnsi="Times New Roman" w:cs="Times New Roman"/>
          <w:sz w:val="24"/>
          <w:szCs w:val="24"/>
        </w:rPr>
        <w:t xml:space="preserve">(при их наличии) члена Аудиторской палаты, </w:t>
      </w:r>
      <w:r w:rsidR="00B61E7B" w:rsidRPr="00C60912">
        <w:rPr>
          <w:rFonts w:ascii="Times New Roman" w:hAnsi="Times New Roman" w:cs="Times New Roman"/>
          <w:sz w:val="24"/>
          <w:szCs w:val="24"/>
        </w:rPr>
        <w:t>внешняя оценка которого проводится</w:t>
      </w:r>
      <w:r w:rsidR="00CF1A44"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не позднее </w:t>
      </w:r>
      <w:r w:rsidR="00421616" w:rsidRPr="00C60912">
        <w:rPr>
          <w:rFonts w:ascii="Times New Roman" w:hAnsi="Times New Roman" w:cs="Times New Roman"/>
          <w:sz w:val="24"/>
          <w:szCs w:val="24"/>
        </w:rPr>
        <w:t xml:space="preserve">конца рабочего дня, следующего за днем </w:t>
      </w:r>
      <w:r w:rsidRPr="00C60912">
        <w:rPr>
          <w:rFonts w:ascii="Times New Roman" w:hAnsi="Times New Roman" w:cs="Times New Roman"/>
          <w:sz w:val="24"/>
          <w:szCs w:val="24"/>
        </w:rPr>
        <w:t>запроса на предоставление разъяснений;</w:t>
      </w:r>
    </w:p>
    <w:p w:rsidR="00A753AE" w:rsidRPr="00C60912" w:rsidRDefault="00A753A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обеспечить возможность соблюдения </w:t>
      </w:r>
      <w:r w:rsidR="00980B8C" w:rsidRPr="00C60912">
        <w:rPr>
          <w:rFonts w:ascii="Times New Roman" w:hAnsi="Times New Roman" w:cs="Times New Roman"/>
          <w:sz w:val="24"/>
          <w:szCs w:val="24"/>
        </w:rPr>
        <w:t xml:space="preserve">рабочей группой по внешней оценке </w:t>
      </w:r>
      <w:r w:rsidRPr="00C60912">
        <w:rPr>
          <w:rFonts w:ascii="Times New Roman" w:hAnsi="Times New Roman" w:cs="Times New Roman"/>
          <w:sz w:val="24"/>
          <w:szCs w:val="24"/>
        </w:rPr>
        <w:t>принципа конфиденциальности при осуществлении внешней оценки</w:t>
      </w:r>
      <w:r w:rsidR="00CF1A44" w:rsidRPr="00C60912">
        <w:rPr>
          <w:rFonts w:ascii="Times New Roman" w:hAnsi="Times New Roman" w:cs="Times New Roman"/>
          <w:sz w:val="24"/>
          <w:szCs w:val="24"/>
        </w:rPr>
        <w:t>,</w:t>
      </w:r>
      <w:r w:rsidR="00744915" w:rsidRPr="00C60912">
        <w:rPr>
          <w:rFonts w:ascii="Times New Roman" w:hAnsi="Times New Roman" w:cs="Times New Roman"/>
          <w:sz w:val="24"/>
          <w:szCs w:val="24"/>
        </w:rPr>
        <w:t xml:space="preserve"> включая создание условий для хранения документов</w:t>
      </w:r>
      <w:r w:rsidR="00421616" w:rsidRPr="00C60912">
        <w:rPr>
          <w:rFonts w:ascii="Times New Roman" w:hAnsi="Times New Roman" w:cs="Times New Roman"/>
          <w:sz w:val="24"/>
          <w:szCs w:val="24"/>
        </w:rPr>
        <w:t xml:space="preserve">, представленных </w:t>
      </w:r>
      <w:r w:rsidR="00177D0E" w:rsidRPr="00C60912">
        <w:rPr>
          <w:rFonts w:ascii="Times New Roman" w:hAnsi="Times New Roman" w:cs="Times New Roman"/>
          <w:sz w:val="24"/>
          <w:szCs w:val="24"/>
        </w:rPr>
        <w:t>члено</w:t>
      </w:r>
      <w:r w:rsidR="00BA7825" w:rsidRPr="00C60912">
        <w:rPr>
          <w:rFonts w:ascii="Times New Roman" w:hAnsi="Times New Roman" w:cs="Times New Roman"/>
          <w:sz w:val="24"/>
          <w:szCs w:val="24"/>
        </w:rPr>
        <w:t>м</w:t>
      </w:r>
      <w:r w:rsidR="00177D0E" w:rsidRPr="00C60912">
        <w:rPr>
          <w:rFonts w:ascii="Times New Roman" w:hAnsi="Times New Roman" w:cs="Times New Roman"/>
          <w:sz w:val="24"/>
          <w:szCs w:val="24"/>
        </w:rPr>
        <w:t xml:space="preserve"> Аудиторской палаты </w:t>
      </w:r>
      <w:r w:rsidR="00421616" w:rsidRPr="00C60912">
        <w:rPr>
          <w:rFonts w:ascii="Times New Roman" w:hAnsi="Times New Roman" w:cs="Times New Roman"/>
          <w:sz w:val="24"/>
          <w:szCs w:val="24"/>
        </w:rPr>
        <w:t>к внешней оценке</w:t>
      </w:r>
      <w:r w:rsidRPr="00C60912">
        <w:rPr>
          <w:rFonts w:ascii="Times New Roman" w:hAnsi="Times New Roman" w:cs="Times New Roman"/>
          <w:sz w:val="24"/>
          <w:szCs w:val="24"/>
        </w:rPr>
        <w:t>;</w:t>
      </w:r>
    </w:p>
    <w:p w:rsidR="00A91FD5" w:rsidRPr="00C60912" w:rsidRDefault="00A91FD5"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оперативно </w:t>
      </w:r>
      <w:r w:rsidR="00821C6C" w:rsidRPr="00C60912">
        <w:rPr>
          <w:rFonts w:ascii="Times New Roman" w:hAnsi="Times New Roman" w:cs="Times New Roman"/>
          <w:sz w:val="24"/>
          <w:szCs w:val="24"/>
        </w:rPr>
        <w:t xml:space="preserve">письменно </w:t>
      </w:r>
      <w:r w:rsidRPr="00C60912">
        <w:rPr>
          <w:rFonts w:ascii="Times New Roman" w:hAnsi="Times New Roman" w:cs="Times New Roman"/>
          <w:sz w:val="24"/>
          <w:szCs w:val="24"/>
        </w:rPr>
        <w:t xml:space="preserve">информировать Аудиторскую палату о наличии обстоятельств, указывающих на возможное или фактическое нарушение </w:t>
      </w:r>
      <w:r w:rsidR="00980B8C" w:rsidRPr="00C60912">
        <w:rPr>
          <w:rFonts w:ascii="Times New Roman" w:hAnsi="Times New Roman" w:cs="Times New Roman"/>
          <w:sz w:val="24"/>
          <w:szCs w:val="24"/>
        </w:rPr>
        <w:t xml:space="preserve">специалистом по внешней оценке </w:t>
      </w:r>
      <w:r w:rsidR="00CF1A44" w:rsidRPr="00C60912">
        <w:rPr>
          <w:rFonts w:ascii="Times New Roman" w:hAnsi="Times New Roman" w:cs="Times New Roman"/>
          <w:sz w:val="24"/>
          <w:szCs w:val="24"/>
        </w:rPr>
        <w:t>этических требований</w:t>
      </w:r>
      <w:r w:rsidRPr="00C60912">
        <w:rPr>
          <w:rFonts w:ascii="Times New Roman" w:hAnsi="Times New Roman" w:cs="Times New Roman"/>
          <w:sz w:val="24"/>
          <w:szCs w:val="24"/>
        </w:rPr>
        <w:t>, в том числе принципов профессионального поведения, конфиденциальности, независимости, и (или)</w:t>
      </w:r>
      <w:r w:rsidR="00CF1A44" w:rsidRPr="00C60912">
        <w:rPr>
          <w:rFonts w:ascii="Times New Roman" w:hAnsi="Times New Roman" w:cs="Times New Roman"/>
          <w:sz w:val="24"/>
          <w:szCs w:val="24"/>
        </w:rPr>
        <w:t xml:space="preserve"> о</w:t>
      </w:r>
      <w:r w:rsidRPr="00C60912">
        <w:rPr>
          <w:rFonts w:ascii="Times New Roman" w:hAnsi="Times New Roman" w:cs="Times New Roman"/>
          <w:sz w:val="24"/>
          <w:szCs w:val="24"/>
        </w:rPr>
        <w:t xml:space="preserve"> наличии обстоятельств, ведущих к возможному возникновению конфликта интересов</w:t>
      </w:r>
      <w:r w:rsidR="00B61E7B" w:rsidRPr="00C60912">
        <w:rPr>
          <w:rFonts w:ascii="Times New Roman" w:hAnsi="Times New Roman" w:cs="Times New Roman"/>
          <w:sz w:val="24"/>
          <w:szCs w:val="24"/>
        </w:rPr>
        <w:t>, при проведении внешней оценки</w:t>
      </w:r>
      <w:r w:rsidRPr="00C60912">
        <w:rPr>
          <w:rFonts w:ascii="Times New Roman" w:hAnsi="Times New Roman" w:cs="Times New Roman"/>
          <w:sz w:val="24"/>
          <w:szCs w:val="24"/>
        </w:rPr>
        <w:t>;</w:t>
      </w:r>
    </w:p>
    <w:p w:rsidR="00772642" w:rsidRPr="00C60912" w:rsidRDefault="00E9454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обеспечить доступ </w:t>
      </w:r>
      <w:r w:rsidR="00980B8C" w:rsidRPr="00C60912">
        <w:rPr>
          <w:rFonts w:ascii="Times New Roman" w:hAnsi="Times New Roman" w:cs="Times New Roman"/>
          <w:sz w:val="24"/>
          <w:szCs w:val="24"/>
        </w:rPr>
        <w:t xml:space="preserve">рабочей группы по внешней оценке </w:t>
      </w:r>
      <w:r w:rsidR="00276A39" w:rsidRPr="00C60912">
        <w:rPr>
          <w:rFonts w:ascii="Times New Roman" w:hAnsi="Times New Roman" w:cs="Times New Roman"/>
          <w:sz w:val="24"/>
          <w:szCs w:val="24"/>
        </w:rPr>
        <w:t xml:space="preserve">к информации, необходимой для </w:t>
      </w:r>
      <w:r w:rsidR="00EF069B" w:rsidRPr="00C60912">
        <w:rPr>
          <w:rFonts w:ascii="Times New Roman" w:hAnsi="Times New Roman" w:cs="Times New Roman"/>
          <w:sz w:val="24"/>
          <w:szCs w:val="24"/>
        </w:rPr>
        <w:t>достижения целей внешней оценки</w:t>
      </w:r>
      <w:r w:rsidR="00772642" w:rsidRPr="00C60912">
        <w:rPr>
          <w:rFonts w:ascii="Times New Roman" w:hAnsi="Times New Roman" w:cs="Times New Roman"/>
          <w:sz w:val="24"/>
          <w:szCs w:val="24"/>
        </w:rPr>
        <w:t>;</w:t>
      </w:r>
    </w:p>
    <w:p w:rsidR="00E9454D" w:rsidRPr="00C60912" w:rsidRDefault="00772642"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обеспечить</w:t>
      </w:r>
      <w:r w:rsidR="005077B2" w:rsidRPr="00C60912">
        <w:rPr>
          <w:rFonts w:ascii="Times New Roman" w:hAnsi="Times New Roman" w:cs="Times New Roman"/>
          <w:sz w:val="24"/>
          <w:szCs w:val="24"/>
        </w:rPr>
        <w:t xml:space="preserve"> </w:t>
      </w:r>
      <w:r w:rsidR="00E9454D" w:rsidRPr="00C60912">
        <w:rPr>
          <w:rFonts w:ascii="Times New Roman" w:hAnsi="Times New Roman" w:cs="Times New Roman"/>
          <w:sz w:val="24"/>
          <w:szCs w:val="24"/>
        </w:rPr>
        <w:t xml:space="preserve">возможность </w:t>
      </w:r>
      <w:r w:rsidR="00790FE2" w:rsidRPr="00C60912">
        <w:rPr>
          <w:rFonts w:ascii="Times New Roman" w:hAnsi="Times New Roman" w:cs="Times New Roman"/>
          <w:sz w:val="24"/>
          <w:szCs w:val="24"/>
        </w:rPr>
        <w:t>ис</w:t>
      </w:r>
      <w:r w:rsidR="00E9454D" w:rsidRPr="00C60912">
        <w:rPr>
          <w:rFonts w:ascii="Times New Roman" w:hAnsi="Times New Roman" w:cs="Times New Roman"/>
          <w:sz w:val="24"/>
          <w:szCs w:val="24"/>
        </w:rPr>
        <w:t xml:space="preserve">пользования </w:t>
      </w:r>
      <w:r w:rsidR="00177D0E" w:rsidRPr="00C60912">
        <w:rPr>
          <w:rFonts w:ascii="Times New Roman" w:hAnsi="Times New Roman" w:cs="Times New Roman"/>
          <w:sz w:val="24"/>
          <w:szCs w:val="24"/>
        </w:rPr>
        <w:t xml:space="preserve">рабочей группой по внешней оценке </w:t>
      </w:r>
      <w:r w:rsidR="00790FE2" w:rsidRPr="00C60912">
        <w:rPr>
          <w:rFonts w:ascii="Times New Roman" w:hAnsi="Times New Roman" w:cs="Times New Roman"/>
          <w:sz w:val="24"/>
          <w:szCs w:val="24"/>
        </w:rPr>
        <w:t>телефонной и факсимильной связи, глобальной компьютерной сети Интернет, в том числе электронной почты, а также иных средств связи</w:t>
      </w:r>
      <w:r w:rsidR="00E9454D" w:rsidRPr="00C60912">
        <w:rPr>
          <w:rFonts w:ascii="Times New Roman" w:hAnsi="Times New Roman" w:cs="Times New Roman"/>
          <w:sz w:val="24"/>
          <w:szCs w:val="24"/>
        </w:rPr>
        <w:t xml:space="preserve">, </w:t>
      </w:r>
      <w:r w:rsidR="00790FE2" w:rsidRPr="00C60912">
        <w:rPr>
          <w:rFonts w:ascii="Times New Roman" w:hAnsi="Times New Roman" w:cs="Times New Roman"/>
          <w:sz w:val="24"/>
          <w:szCs w:val="24"/>
        </w:rPr>
        <w:t>копировально-множительной и вычислительной техники;</w:t>
      </w:r>
    </w:p>
    <w:p w:rsidR="003A27C4" w:rsidRPr="00C60912" w:rsidRDefault="003A27C4"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не вмешиваться в процесс </w:t>
      </w:r>
      <w:r w:rsidR="004B71C4" w:rsidRPr="00C60912">
        <w:rPr>
          <w:rFonts w:ascii="Times New Roman" w:hAnsi="Times New Roman" w:cs="Times New Roman"/>
          <w:sz w:val="24"/>
          <w:szCs w:val="24"/>
        </w:rPr>
        <w:t>проведения</w:t>
      </w:r>
      <w:r w:rsidRPr="00C60912">
        <w:rPr>
          <w:rFonts w:ascii="Times New Roman" w:hAnsi="Times New Roman" w:cs="Times New Roman"/>
          <w:sz w:val="24"/>
          <w:szCs w:val="24"/>
        </w:rPr>
        <w:t xml:space="preserve"> внешней оценки;</w:t>
      </w:r>
    </w:p>
    <w:p w:rsidR="003A27C4" w:rsidRPr="00C60912" w:rsidRDefault="003A27C4"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не предпринимать действи</w:t>
      </w:r>
      <w:r w:rsidR="005077B2" w:rsidRPr="00C60912">
        <w:rPr>
          <w:rFonts w:ascii="Times New Roman" w:hAnsi="Times New Roman" w:cs="Times New Roman"/>
          <w:sz w:val="24"/>
          <w:szCs w:val="24"/>
        </w:rPr>
        <w:t>й</w:t>
      </w:r>
      <w:r w:rsidRPr="00C60912">
        <w:rPr>
          <w:rFonts w:ascii="Times New Roman" w:hAnsi="Times New Roman" w:cs="Times New Roman"/>
          <w:sz w:val="24"/>
          <w:szCs w:val="24"/>
        </w:rPr>
        <w:t>, направленны</w:t>
      </w:r>
      <w:r w:rsidR="005077B2" w:rsidRPr="00C60912">
        <w:rPr>
          <w:rFonts w:ascii="Times New Roman" w:hAnsi="Times New Roman" w:cs="Times New Roman"/>
          <w:sz w:val="24"/>
          <w:szCs w:val="24"/>
        </w:rPr>
        <w:t>х</w:t>
      </w:r>
      <w:r w:rsidRPr="00C60912">
        <w:rPr>
          <w:rFonts w:ascii="Times New Roman" w:hAnsi="Times New Roman" w:cs="Times New Roman"/>
          <w:sz w:val="24"/>
          <w:szCs w:val="24"/>
        </w:rPr>
        <w:t xml:space="preserve"> на сокрытие (ограничение доступа</w:t>
      </w:r>
      <w:r w:rsidR="00D312CE" w:rsidRPr="00C60912">
        <w:rPr>
          <w:rFonts w:ascii="Times New Roman" w:hAnsi="Times New Roman" w:cs="Times New Roman"/>
          <w:sz w:val="24"/>
          <w:szCs w:val="24"/>
        </w:rPr>
        <w:t xml:space="preserve"> </w:t>
      </w:r>
      <w:r w:rsidR="004B71C4" w:rsidRPr="00C60912">
        <w:rPr>
          <w:rFonts w:ascii="Times New Roman" w:hAnsi="Times New Roman" w:cs="Times New Roman"/>
          <w:sz w:val="24"/>
          <w:szCs w:val="24"/>
        </w:rPr>
        <w:t>к</w:t>
      </w:r>
      <w:r w:rsidRPr="00C60912">
        <w:rPr>
          <w:rFonts w:ascii="Times New Roman" w:hAnsi="Times New Roman" w:cs="Times New Roman"/>
          <w:sz w:val="24"/>
          <w:szCs w:val="24"/>
        </w:rPr>
        <w:t>) информации, запрашиваемой специалистом по внешней оценке;</w:t>
      </w:r>
    </w:p>
    <w:p w:rsidR="00A3214B" w:rsidRPr="00C60912" w:rsidRDefault="00A3214B"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оказывать содействие специалист</w:t>
      </w:r>
      <w:r w:rsidR="00177D0E" w:rsidRPr="00C60912">
        <w:rPr>
          <w:rFonts w:ascii="Times New Roman" w:hAnsi="Times New Roman" w:cs="Times New Roman"/>
          <w:sz w:val="24"/>
          <w:szCs w:val="24"/>
        </w:rPr>
        <w:t>у</w:t>
      </w:r>
      <w:r w:rsidRPr="00C60912">
        <w:rPr>
          <w:rFonts w:ascii="Times New Roman" w:hAnsi="Times New Roman" w:cs="Times New Roman"/>
          <w:sz w:val="24"/>
          <w:szCs w:val="24"/>
        </w:rPr>
        <w:t xml:space="preserve"> по внешней оценке</w:t>
      </w:r>
      <w:r w:rsidR="00444568" w:rsidRPr="00C60912">
        <w:rPr>
          <w:rFonts w:ascii="Times New Roman" w:hAnsi="Times New Roman" w:cs="Times New Roman"/>
          <w:sz w:val="24"/>
          <w:szCs w:val="24"/>
        </w:rPr>
        <w:t>.</w:t>
      </w:r>
    </w:p>
    <w:p w:rsidR="00914FEB" w:rsidRPr="00C60912" w:rsidRDefault="004B71C4"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65. </w:t>
      </w:r>
      <w:r w:rsidR="00972699" w:rsidRPr="00C60912">
        <w:rPr>
          <w:rFonts w:ascii="Times New Roman" w:hAnsi="Times New Roman" w:cs="Times New Roman"/>
          <w:sz w:val="24"/>
          <w:szCs w:val="24"/>
        </w:rPr>
        <w:t>Член Аудиторской палаты, подлежащи</w:t>
      </w:r>
      <w:r w:rsidRPr="00C60912">
        <w:rPr>
          <w:rFonts w:ascii="Times New Roman" w:hAnsi="Times New Roman" w:cs="Times New Roman"/>
          <w:sz w:val="24"/>
          <w:szCs w:val="24"/>
        </w:rPr>
        <w:t>й</w:t>
      </w:r>
      <w:r w:rsidR="00972699" w:rsidRPr="00C60912">
        <w:rPr>
          <w:rFonts w:ascii="Times New Roman" w:hAnsi="Times New Roman" w:cs="Times New Roman"/>
          <w:sz w:val="24"/>
          <w:szCs w:val="24"/>
        </w:rPr>
        <w:t xml:space="preserve"> внешней оценке, </w:t>
      </w:r>
      <w:r w:rsidR="00914FEB" w:rsidRPr="00C60912">
        <w:rPr>
          <w:rFonts w:ascii="Times New Roman" w:hAnsi="Times New Roman" w:cs="Times New Roman"/>
          <w:sz w:val="24"/>
          <w:szCs w:val="24"/>
        </w:rPr>
        <w:t>не долж</w:t>
      </w:r>
      <w:r w:rsidR="00BC7617" w:rsidRPr="00C60912">
        <w:rPr>
          <w:rFonts w:ascii="Times New Roman" w:hAnsi="Times New Roman" w:cs="Times New Roman"/>
          <w:sz w:val="24"/>
          <w:szCs w:val="24"/>
        </w:rPr>
        <w:t>ен</w:t>
      </w:r>
      <w:r w:rsidR="00914FEB" w:rsidRPr="00C60912">
        <w:rPr>
          <w:rFonts w:ascii="Times New Roman" w:hAnsi="Times New Roman" w:cs="Times New Roman"/>
          <w:sz w:val="24"/>
          <w:szCs w:val="24"/>
        </w:rPr>
        <w:t xml:space="preserve"> препятствовать осуществлению внешней оценки</w:t>
      </w:r>
      <w:r w:rsidR="00821C6C" w:rsidRPr="00C60912">
        <w:rPr>
          <w:rFonts w:ascii="Times New Roman" w:hAnsi="Times New Roman" w:cs="Times New Roman"/>
          <w:sz w:val="24"/>
          <w:szCs w:val="24"/>
        </w:rPr>
        <w:t>.</w:t>
      </w:r>
    </w:p>
    <w:p w:rsidR="00821C6C" w:rsidRPr="00C60912" w:rsidRDefault="00821C6C"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Информация о </w:t>
      </w:r>
      <w:r w:rsidR="00697FB3" w:rsidRPr="00C60912">
        <w:rPr>
          <w:rFonts w:ascii="Times New Roman" w:hAnsi="Times New Roman" w:cs="Times New Roman"/>
          <w:sz w:val="24"/>
          <w:szCs w:val="24"/>
        </w:rPr>
        <w:t xml:space="preserve">воспрепятствовании члена Аудиторской палаты </w:t>
      </w:r>
      <w:r w:rsidRPr="00C60912">
        <w:rPr>
          <w:rFonts w:ascii="Times New Roman" w:hAnsi="Times New Roman" w:cs="Times New Roman"/>
          <w:sz w:val="24"/>
          <w:szCs w:val="24"/>
        </w:rPr>
        <w:t xml:space="preserve">осуществлению внешней оценки рассматривается в оперативном порядке руководителем </w:t>
      </w:r>
      <w:r w:rsidR="006F21D6" w:rsidRPr="00C60912">
        <w:rPr>
          <w:rFonts w:ascii="Times New Roman" w:hAnsi="Times New Roman" w:cs="Times New Roman"/>
          <w:sz w:val="24"/>
          <w:szCs w:val="24"/>
        </w:rPr>
        <w:t>рабочей группы</w:t>
      </w:r>
      <w:r w:rsidR="00D312CE" w:rsidRPr="00C60912">
        <w:rPr>
          <w:rFonts w:ascii="Times New Roman" w:hAnsi="Times New Roman" w:cs="Times New Roman"/>
          <w:sz w:val="24"/>
          <w:szCs w:val="24"/>
        </w:rPr>
        <w:t xml:space="preserve"> </w:t>
      </w:r>
      <w:r w:rsidR="00FB0286" w:rsidRPr="00C60912">
        <w:rPr>
          <w:rFonts w:ascii="Times New Roman" w:hAnsi="Times New Roman" w:cs="Times New Roman"/>
          <w:sz w:val="24"/>
          <w:szCs w:val="24"/>
        </w:rPr>
        <w:t xml:space="preserve">по внешней оценке </w:t>
      </w:r>
      <w:r w:rsidR="0041691C" w:rsidRPr="00C60912">
        <w:rPr>
          <w:rFonts w:ascii="Times New Roman" w:hAnsi="Times New Roman" w:cs="Times New Roman"/>
          <w:sz w:val="24"/>
          <w:szCs w:val="24"/>
        </w:rPr>
        <w:t>с целью своевременного принятия мер реагирования.</w:t>
      </w:r>
    </w:p>
    <w:p w:rsidR="000F4EA2" w:rsidRPr="00C60912" w:rsidRDefault="000F4EA2" w:rsidP="00C17C49">
      <w:pPr>
        <w:widowControl w:val="0"/>
        <w:spacing w:after="120" w:line="240" w:lineRule="auto"/>
        <w:ind w:firstLine="709"/>
        <w:jc w:val="both"/>
        <w:rPr>
          <w:rFonts w:ascii="Times New Roman" w:hAnsi="Times New Roman" w:cs="Times New Roman"/>
          <w:i/>
          <w:sz w:val="24"/>
          <w:szCs w:val="24"/>
        </w:rPr>
      </w:pPr>
      <w:r w:rsidRPr="00C60912">
        <w:rPr>
          <w:rFonts w:ascii="Times New Roman" w:hAnsi="Times New Roman" w:cs="Times New Roman"/>
          <w:sz w:val="24"/>
          <w:szCs w:val="24"/>
        </w:rPr>
        <w:t>Информация о неустраненных в ходе внешней оценки препятствиях и (или) о препятствиях, значительно повлиявших на процесс осуществления внешней оценки, включается в отчет по результатам внешней оценки и рассматривается в соответствии с классификатором нарушений и недостатков.</w:t>
      </w:r>
    </w:p>
    <w:p w:rsidR="00144E48" w:rsidRPr="00C60912" w:rsidRDefault="0006065A"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66. </w:t>
      </w:r>
      <w:r w:rsidR="004C511B" w:rsidRPr="00C60912">
        <w:rPr>
          <w:rFonts w:ascii="Times New Roman" w:hAnsi="Times New Roman" w:cs="Times New Roman"/>
          <w:sz w:val="24"/>
          <w:szCs w:val="24"/>
        </w:rPr>
        <w:t xml:space="preserve">Для осуществления внешней оценки </w:t>
      </w:r>
      <w:r w:rsidR="00BC7617" w:rsidRPr="00C60912">
        <w:rPr>
          <w:rFonts w:ascii="Times New Roman" w:hAnsi="Times New Roman" w:cs="Times New Roman"/>
          <w:sz w:val="24"/>
          <w:szCs w:val="24"/>
        </w:rPr>
        <w:t xml:space="preserve">Аудиторской палатой </w:t>
      </w:r>
      <w:r w:rsidR="004C511B" w:rsidRPr="00C60912">
        <w:rPr>
          <w:rFonts w:ascii="Times New Roman" w:hAnsi="Times New Roman" w:cs="Times New Roman"/>
          <w:sz w:val="24"/>
          <w:szCs w:val="24"/>
        </w:rPr>
        <w:t>принимаются документы</w:t>
      </w:r>
      <w:r w:rsidR="00F174C4" w:rsidRPr="00C60912">
        <w:rPr>
          <w:rFonts w:ascii="Times New Roman" w:hAnsi="Times New Roman" w:cs="Times New Roman"/>
          <w:sz w:val="24"/>
          <w:szCs w:val="24"/>
        </w:rPr>
        <w:t>,</w:t>
      </w:r>
      <w:r w:rsidR="004C511B" w:rsidRPr="00C60912">
        <w:rPr>
          <w:rFonts w:ascii="Times New Roman" w:hAnsi="Times New Roman" w:cs="Times New Roman"/>
          <w:sz w:val="24"/>
          <w:szCs w:val="24"/>
        </w:rPr>
        <w:t xml:space="preserve"> составленные на одном из </w:t>
      </w:r>
      <w:r w:rsidR="005B0ED8" w:rsidRPr="00C60912">
        <w:rPr>
          <w:rFonts w:ascii="Times New Roman" w:hAnsi="Times New Roman" w:cs="Times New Roman"/>
          <w:sz w:val="24"/>
          <w:szCs w:val="24"/>
        </w:rPr>
        <w:t xml:space="preserve">государственных языков </w:t>
      </w:r>
      <w:r w:rsidR="004C511B" w:rsidRPr="00C60912">
        <w:rPr>
          <w:rFonts w:ascii="Times New Roman" w:hAnsi="Times New Roman" w:cs="Times New Roman"/>
          <w:sz w:val="24"/>
          <w:szCs w:val="24"/>
        </w:rPr>
        <w:t>Республики Беларусь</w:t>
      </w:r>
      <w:r w:rsidR="00D312CE" w:rsidRPr="00C60912">
        <w:rPr>
          <w:rFonts w:ascii="Times New Roman" w:hAnsi="Times New Roman" w:cs="Times New Roman"/>
          <w:sz w:val="24"/>
          <w:szCs w:val="24"/>
        </w:rPr>
        <w:t xml:space="preserve"> </w:t>
      </w:r>
      <w:r w:rsidR="004C511B" w:rsidRPr="00C60912">
        <w:rPr>
          <w:rFonts w:ascii="Times New Roman" w:hAnsi="Times New Roman" w:cs="Times New Roman"/>
          <w:sz w:val="24"/>
          <w:szCs w:val="24"/>
        </w:rPr>
        <w:t>и</w:t>
      </w:r>
      <w:r w:rsidR="007828F6" w:rsidRPr="00C60912">
        <w:rPr>
          <w:rFonts w:ascii="Times New Roman" w:hAnsi="Times New Roman" w:cs="Times New Roman"/>
          <w:sz w:val="24"/>
          <w:szCs w:val="24"/>
        </w:rPr>
        <w:t xml:space="preserve"> содержащие четко различимые текст</w:t>
      </w:r>
      <w:r w:rsidR="00BC7617" w:rsidRPr="00C60912">
        <w:rPr>
          <w:rFonts w:ascii="Times New Roman" w:hAnsi="Times New Roman" w:cs="Times New Roman"/>
          <w:sz w:val="24"/>
          <w:szCs w:val="24"/>
        </w:rPr>
        <w:t>,</w:t>
      </w:r>
      <w:r w:rsidR="007828F6" w:rsidRPr="00C60912">
        <w:rPr>
          <w:rFonts w:ascii="Times New Roman" w:hAnsi="Times New Roman" w:cs="Times New Roman"/>
          <w:sz w:val="24"/>
          <w:szCs w:val="24"/>
        </w:rPr>
        <w:t xml:space="preserve"> изображения (при их наличии).</w:t>
      </w:r>
    </w:p>
    <w:p w:rsidR="00964A7B" w:rsidRPr="00C60912" w:rsidRDefault="00144E48"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 использовании </w:t>
      </w:r>
      <w:r w:rsidR="00BC7617" w:rsidRPr="00C60912">
        <w:rPr>
          <w:rFonts w:ascii="Times New Roman" w:hAnsi="Times New Roman" w:cs="Times New Roman"/>
          <w:sz w:val="24"/>
          <w:szCs w:val="24"/>
        </w:rPr>
        <w:t>членом Аудиторской палаты программных комплексов при осуществлении аудиторской деятельности</w:t>
      </w:r>
      <w:r w:rsidR="00964A7B" w:rsidRPr="00C60912">
        <w:rPr>
          <w:rFonts w:ascii="Times New Roman" w:hAnsi="Times New Roman" w:cs="Times New Roman"/>
          <w:sz w:val="24"/>
          <w:szCs w:val="24"/>
        </w:rPr>
        <w:t xml:space="preserve">, </w:t>
      </w:r>
      <w:r w:rsidR="00276A39" w:rsidRPr="00C60912">
        <w:rPr>
          <w:rFonts w:ascii="Times New Roman" w:hAnsi="Times New Roman" w:cs="Times New Roman"/>
          <w:sz w:val="24"/>
          <w:szCs w:val="24"/>
        </w:rPr>
        <w:t>внешняя оценка проводится в том числе с предоставлением доступа к рабочей документации члена Аудиторской палаты, внешняя оценка которого проводится, содержащейся в этом программном комплексе с учетом требований, установленных частью первой настоящего пункта</w:t>
      </w:r>
      <w:r w:rsidR="00964A7B" w:rsidRPr="00C60912">
        <w:rPr>
          <w:rFonts w:ascii="Times New Roman" w:hAnsi="Times New Roman" w:cs="Times New Roman"/>
          <w:sz w:val="24"/>
          <w:szCs w:val="24"/>
        </w:rPr>
        <w:t xml:space="preserve">. </w:t>
      </w:r>
    </w:p>
    <w:p w:rsidR="0065222C" w:rsidRPr="00C60912" w:rsidRDefault="00707849"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Для осуществления внешней оценки Аудиторская палата принимает окончательно сформированную</w:t>
      </w:r>
      <w:r w:rsidR="00D312CE" w:rsidRPr="00C60912">
        <w:rPr>
          <w:rFonts w:ascii="Times New Roman" w:hAnsi="Times New Roman" w:cs="Times New Roman"/>
          <w:sz w:val="24"/>
          <w:szCs w:val="24"/>
        </w:rPr>
        <w:t xml:space="preserve"> </w:t>
      </w:r>
      <w:r w:rsidR="0065222C" w:rsidRPr="00C60912">
        <w:rPr>
          <w:rFonts w:ascii="Times New Roman" w:hAnsi="Times New Roman" w:cs="Times New Roman"/>
          <w:sz w:val="24"/>
          <w:szCs w:val="24"/>
        </w:rPr>
        <w:t xml:space="preserve">в соответствии с </w:t>
      </w:r>
      <w:r w:rsidR="006935FC" w:rsidRPr="00C60912">
        <w:rPr>
          <w:rFonts w:ascii="Times New Roman" w:hAnsi="Times New Roman" w:cs="Times New Roman"/>
          <w:sz w:val="24"/>
          <w:szCs w:val="24"/>
        </w:rPr>
        <w:t>требованиями национальных правил аудиторской деятельности,</w:t>
      </w:r>
      <w:r w:rsidR="0065222C" w:rsidRPr="00C60912">
        <w:rPr>
          <w:rFonts w:ascii="Times New Roman" w:hAnsi="Times New Roman" w:cs="Times New Roman"/>
          <w:sz w:val="24"/>
          <w:szCs w:val="24"/>
        </w:rPr>
        <w:t xml:space="preserve"> внутренних правил аудиторской деятельности аудиторской организации, аудитора </w:t>
      </w:r>
      <w:r w:rsidR="005564AB" w:rsidRPr="00C60912">
        <w:rPr>
          <w:rFonts w:ascii="Times New Roman" w:hAnsi="Times New Roman" w:cs="Times New Roman"/>
          <w:sz w:val="24"/>
          <w:szCs w:val="24"/>
        </w:rPr>
        <w:t>–</w:t>
      </w:r>
      <w:r w:rsidR="0065222C" w:rsidRPr="00C60912">
        <w:rPr>
          <w:rFonts w:ascii="Times New Roman" w:hAnsi="Times New Roman" w:cs="Times New Roman"/>
          <w:sz w:val="24"/>
          <w:szCs w:val="24"/>
        </w:rPr>
        <w:t xml:space="preserve"> индивидуального предпринимателя</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рабочую документацию</w:t>
      </w:r>
      <w:r w:rsidR="0065222C" w:rsidRPr="00C60912">
        <w:rPr>
          <w:rFonts w:ascii="Times New Roman" w:hAnsi="Times New Roman" w:cs="Times New Roman"/>
          <w:sz w:val="24"/>
          <w:szCs w:val="24"/>
        </w:rPr>
        <w:t xml:space="preserve">. </w:t>
      </w:r>
    </w:p>
    <w:p w:rsidR="0025419A" w:rsidRPr="00C60912" w:rsidRDefault="00BC6949"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w:t>
      </w:r>
      <w:r w:rsidR="00F5311E" w:rsidRPr="00C60912">
        <w:rPr>
          <w:rFonts w:ascii="Times New Roman" w:hAnsi="Times New Roman" w:cs="Times New Roman"/>
          <w:sz w:val="24"/>
          <w:szCs w:val="24"/>
        </w:rPr>
        <w:t xml:space="preserve">ередача </w:t>
      </w:r>
      <w:r w:rsidR="00706EEF" w:rsidRPr="00C60912">
        <w:rPr>
          <w:rFonts w:ascii="Times New Roman" w:hAnsi="Times New Roman" w:cs="Times New Roman"/>
          <w:sz w:val="24"/>
          <w:szCs w:val="24"/>
        </w:rPr>
        <w:t>документации</w:t>
      </w:r>
      <w:r w:rsidR="00D312CE" w:rsidRPr="00C60912">
        <w:rPr>
          <w:rFonts w:ascii="Times New Roman" w:hAnsi="Times New Roman" w:cs="Times New Roman"/>
          <w:sz w:val="24"/>
          <w:szCs w:val="24"/>
        </w:rPr>
        <w:t xml:space="preserve"> </w:t>
      </w:r>
      <w:r w:rsidR="008A43A1" w:rsidRPr="00C60912">
        <w:rPr>
          <w:rFonts w:ascii="Times New Roman" w:hAnsi="Times New Roman" w:cs="Times New Roman"/>
          <w:sz w:val="24"/>
          <w:szCs w:val="24"/>
        </w:rPr>
        <w:t xml:space="preserve">для осуществления внешней оценки </w:t>
      </w:r>
      <w:r w:rsidRPr="00C60912">
        <w:rPr>
          <w:rFonts w:ascii="Times New Roman" w:hAnsi="Times New Roman" w:cs="Times New Roman"/>
          <w:sz w:val="24"/>
          <w:szCs w:val="24"/>
        </w:rPr>
        <w:t xml:space="preserve">оформляется </w:t>
      </w:r>
      <w:r w:rsidR="008A43A1" w:rsidRPr="00C60912">
        <w:rPr>
          <w:rFonts w:ascii="Times New Roman" w:hAnsi="Times New Roman" w:cs="Times New Roman"/>
          <w:sz w:val="24"/>
          <w:szCs w:val="24"/>
        </w:rPr>
        <w:t>документально.</w:t>
      </w:r>
    </w:p>
    <w:p w:rsidR="00F8749D" w:rsidRPr="00C60912" w:rsidRDefault="003D5DCB"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67. </w:t>
      </w:r>
      <w:r w:rsidR="00F8749D" w:rsidRPr="00C60912">
        <w:rPr>
          <w:rFonts w:ascii="Times New Roman" w:hAnsi="Times New Roman" w:cs="Times New Roman"/>
          <w:sz w:val="24"/>
          <w:szCs w:val="24"/>
        </w:rPr>
        <w:t>Выполнение процедур внешней оценки обеспечи</w:t>
      </w:r>
      <w:r w:rsidRPr="00C60912">
        <w:rPr>
          <w:rFonts w:ascii="Times New Roman" w:hAnsi="Times New Roman" w:cs="Times New Roman"/>
          <w:sz w:val="24"/>
          <w:szCs w:val="24"/>
        </w:rPr>
        <w:t>вает</w:t>
      </w:r>
      <w:r w:rsidR="00F8749D" w:rsidRPr="00C60912">
        <w:rPr>
          <w:rFonts w:ascii="Times New Roman" w:hAnsi="Times New Roman" w:cs="Times New Roman"/>
          <w:sz w:val="24"/>
          <w:szCs w:val="24"/>
        </w:rPr>
        <w:t xml:space="preserve"> получение разумной уверенности в отношении качества оказываемых аудиторских услуг:</w:t>
      </w:r>
    </w:p>
    <w:p w:rsidR="00F8749D" w:rsidRPr="00C60912" w:rsidRDefault="00F8749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на уровне</w:t>
      </w:r>
      <w:r w:rsidR="00D312CE" w:rsidRPr="00C60912">
        <w:rPr>
          <w:rFonts w:ascii="Times New Roman" w:hAnsi="Times New Roman" w:cs="Times New Roman"/>
          <w:sz w:val="24"/>
          <w:szCs w:val="24"/>
        </w:rPr>
        <w:t xml:space="preserve"> </w:t>
      </w:r>
      <w:r w:rsidR="008A43A1" w:rsidRPr="00C60912">
        <w:rPr>
          <w:rFonts w:ascii="Times New Roman" w:hAnsi="Times New Roman" w:cs="Times New Roman"/>
          <w:sz w:val="24"/>
          <w:szCs w:val="24"/>
        </w:rPr>
        <w:t>аудиторской организации, аудитора – индивидуального предпринимателя</w:t>
      </w:r>
      <w:r w:rsidRPr="00C60912">
        <w:rPr>
          <w:rFonts w:ascii="Times New Roman" w:hAnsi="Times New Roman" w:cs="Times New Roman"/>
          <w:sz w:val="24"/>
          <w:szCs w:val="24"/>
        </w:rPr>
        <w:t>;</w:t>
      </w:r>
    </w:p>
    <w:p w:rsidR="00F8749D" w:rsidRPr="00C60912" w:rsidRDefault="00F8749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на уровне аудиторского задания.</w:t>
      </w:r>
    </w:p>
    <w:p w:rsidR="00F8749D" w:rsidRPr="00C60912" w:rsidRDefault="00F8749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Продолжительность выполнения процедур внешней оценки, проводимых в отношении </w:t>
      </w:r>
      <w:r w:rsidR="003D5DCB" w:rsidRPr="00C60912">
        <w:rPr>
          <w:rFonts w:ascii="Times New Roman" w:hAnsi="Times New Roman" w:cs="Times New Roman"/>
          <w:sz w:val="24"/>
          <w:szCs w:val="24"/>
        </w:rPr>
        <w:t>члена Аудиторской палаты, подлежащего внешней оценке,</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устанавливается Аудиторской палатой в зависимости от количества руководителей заданий, объема оказанных аудиторских услуг и рисков, выявленных на основе информации, полученной и сформированной по результатам проведенного предварительного анализа</w:t>
      </w:r>
      <w:r w:rsidR="00C5418E" w:rsidRPr="00C60912">
        <w:rPr>
          <w:rFonts w:ascii="Times New Roman" w:hAnsi="Times New Roman" w:cs="Times New Roman"/>
          <w:sz w:val="24"/>
          <w:szCs w:val="24"/>
        </w:rPr>
        <w:t>,</w:t>
      </w:r>
      <w:r w:rsidRPr="00C60912">
        <w:rPr>
          <w:rFonts w:ascii="Times New Roman" w:hAnsi="Times New Roman" w:cs="Times New Roman"/>
          <w:sz w:val="24"/>
          <w:szCs w:val="24"/>
        </w:rPr>
        <w:t xml:space="preserve"> с </w:t>
      </w:r>
      <w:r w:rsidR="003D5DCB" w:rsidRPr="00C60912">
        <w:rPr>
          <w:rFonts w:ascii="Times New Roman" w:hAnsi="Times New Roman" w:cs="Times New Roman"/>
          <w:sz w:val="24"/>
          <w:szCs w:val="24"/>
        </w:rPr>
        <w:t>учетом</w:t>
      </w:r>
      <w:r w:rsidRPr="00C60912">
        <w:rPr>
          <w:rFonts w:ascii="Times New Roman" w:hAnsi="Times New Roman" w:cs="Times New Roman"/>
          <w:sz w:val="24"/>
          <w:szCs w:val="24"/>
        </w:rPr>
        <w:t xml:space="preserve"> максимальной продолжительности</w:t>
      </w:r>
      <w:r w:rsidR="006474CB" w:rsidRPr="00C60912">
        <w:rPr>
          <w:rFonts w:ascii="Times New Roman" w:hAnsi="Times New Roman" w:cs="Times New Roman"/>
          <w:sz w:val="24"/>
          <w:szCs w:val="24"/>
        </w:rPr>
        <w:t xml:space="preserve"> внешней оценки</w:t>
      </w:r>
      <w:r w:rsidRPr="00C60912">
        <w:rPr>
          <w:rFonts w:ascii="Times New Roman" w:hAnsi="Times New Roman" w:cs="Times New Roman"/>
          <w:sz w:val="24"/>
          <w:szCs w:val="24"/>
        </w:rPr>
        <w:t xml:space="preserve">, </w:t>
      </w:r>
      <w:r w:rsidR="00C5418E" w:rsidRPr="00C60912">
        <w:rPr>
          <w:rFonts w:ascii="Times New Roman" w:hAnsi="Times New Roman" w:cs="Times New Roman"/>
          <w:sz w:val="24"/>
          <w:szCs w:val="24"/>
        </w:rPr>
        <w:t xml:space="preserve">установленной </w:t>
      </w:r>
      <w:r w:rsidR="001B2D18" w:rsidRPr="00C60912">
        <w:rPr>
          <w:rFonts w:ascii="Times New Roman" w:hAnsi="Times New Roman" w:cs="Times New Roman"/>
          <w:sz w:val="24"/>
          <w:szCs w:val="24"/>
        </w:rPr>
        <w:t>пунктам</w:t>
      </w:r>
      <w:r w:rsidR="00C5418E" w:rsidRPr="00C60912">
        <w:rPr>
          <w:rFonts w:ascii="Times New Roman" w:hAnsi="Times New Roman" w:cs="Times New Roman"/>
          <w:sz w:val="24"/>
          <w:szCs w:val="24"/>
        </w:rPr>
        <w:t>и</w:t>
      </w:r>
      <w:r w:rsidR="001B2D18" w:rsidRPr="00C60912">
        <w:rPr>
          <w:rFonts w:ascii="Times New Roman" w:hAnsi="Times New Roman" w:cs="Times New Roman"/>
          <w:sz w:val="24"/>
          <w:szCs w:val="24"/>
        </w:rPr>
        <w:t xml:space="preserve"> 8 и 9 настоящих </w:t>
      </w:r>
      <w:r w:rsidR="00C5418E" w:rsidRPr="00C60912">
        <w:rPr>
          <w:rFonts w:ascii="Times New Roman" w:hAnsi="Times New Roman" w:cs="Times New Roman"/>
          <w:sz w:val="24"/>
          <w:szCs w:val="24"/>
        </w:rPr>
        <w:t>п</w:t>
      </w:r>
      <w:r w:rsidR="001B2D18" w:rsidRPr="00C60912">
        <w:rPr>
          <w:rFonts w:ascii="Times New Roman" w:hAnsi="Times New Roman" w:cs="Times New Roman"/>
          <w:sz w:val="24"/>
          <w:szCs w:val="24"/>
        </w:rPr>
        <w:t>равил</w:t>
      </w:r>
      <w:r w:rsidRPr="00C60912">
        <w:rPr>
          <w:rFonts w:ascii="Times New Roman" w:hAnsi="Times New Roman" w:cs="Times New Roman"/>
          <w:sz w:val="24"/>
          <w:szCs w:val="24"/>
        </w:rPr>
        <w:t>.</w:t>
      </w:r>
    </w:p>
    <w:p w:rsidR="009D3D52" w:rsidRPr="00C60912" w:rsidRDefault="00286013"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68. </w:t>
      </w:r>
      <w:r w:rsidR="00A42A8E" w:rsidRPr="00C60912">
        <w:rPr>
          <w:rFonts w:ascii="Times New Roman" w:hAnsi="Times New Roman" w:cs="Times New Roman"/>
          <w:sz w:val="24"/>
          <w:szCs w:val="24"/>
        </w:rPr>
        <w:t xml:space="preserve">На </w:t>
      </w:r>
      <w:r w:rsidR="00CA4B25" w:rsidRPr="00C60912">
        <w:rPr>
          <w:rFonts w:ascii="Times New Roman" w:hAnsi="Times New Roman" w:cs="Times New Roman"/>
          <w:sz w:val="24"/>
          <w:szCs w:val="24"/>
        </w:rPr>
        <w:t xml:space="preserve">уровне </w:t>
      </w:r>
      <w:r w:rsidR="008A43A1" w:rsidRPr="00C60912">
        <w:rPr>
          <w:rFonts w:ascii="Times New Roman" w:hAnsi="Times New Roman" w:cs="Times New Roman"/>
          <w:sz w:val="24"/>
          <w:szCs w:val="24"/>
        </w:rPr>
        <w:t>аудиторской организации, аудитора – индивидуального предпринимателя</w:t>
      </w:r>
      <w:r w:rsidR="00A42A8E" w:rsidRPr="00C60912">
        <w:rPr>
          <w:rFonts w:ascii="Times New Roman" w:hAnsi="Times New Roman" w:cs="Times New Roman"/>
          <w:sz w:val="24"/>
          <w:szCs w:val="24"/>
        </w:rPr>
        <w:t xml:space="preserve"> в ходе выполнения процедур внешней оценки осуществляется</w:t>
      </w:r>
      <w:r w:rsidR="009D3D52" w:rsidRPr="00C60912">
        <w:rPr>
          <w:rFonts w:ascii="Times New Roman" w:hAnsi="Times New Roman" w:cs="Times New Roman"/>
          <w:sz w:val="24"/>
          <w:szCs w:val="24"/>
        </w:rPr>
        <w:t>:</w:t>
      </w:r>
    </w:p>
    <w:p w:rsidR="0008699A" w:rsidRPr="00C60912" w:rsidRDefault="00A42A8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анализ соблюдения требований Закона Республики Беларусь от 12</w:t>
      </w:r>
      <w:r w:rsidR="001E35BF" w:rsidRPr="00C60912">
        <w:rPr>
          <w:rFonts w:ascii="Times New Roman" w:hAnsi="Times New Roman" w:cs="Times New Roman"/>
          <w:sz w:val="24"/>
          <w:szCs w:val="24"/>
        </w:rPr>
        <w:t xml:space="preserve"> июля </w:t>
      </w:r>
      <w:r w:rsidRPr="00C60912">
        <w:rPr>
          <w:rFonts w:ascii="Times New Roman" w:hAnsi="Times New Roman" w:cs="Times New Roman"/>
          <w:sz w:val="24"/>
          <w:szCs w:val="24"/>
        </w:rPr>
        <w:t>2013</w:t>
      </w:r>
      <w:r w:rsidR="001E35BF" w:rsidRPr="00C60912">
        <w:rPr>
          <w:rFonts w:ascii="Times New Roman" w:hAnsi="Times New Roman" w:cs="Times New Roman"/>
          <w:sz w:val="24"/>
          <w:szCs w:val="24"/>
        </w:rPr>
        <w:t xml:space="preserve"> г.</w:t>
      </w:r>
      <w:r w:rsidR="001E35BF" w:rsidRPr="00C60912">
        <w:rPr>
          <w:rFonts w:ascii="Times New Roman" w:hAnsi="Times New Roman" w:cs="Times New Roman"/>
          <w:sz w:val="24"/>
          <w:szCs w:val="24"/>
        </w:rPr>
        <w:br/>
        <w:t>№</w:t>
      </w:r>
      <w:r w:rsidRPr="00C60912">
        <w:rPr>
          <w:rFonts w:ascii="Times New Roman" w:hAnsi="Times New Roman" w:cs="Times New Roman"/>
          <w:sz w:val="24"/>
          <w:szCs w:val="24"/>
        </w:rPr>
        <w:t xml:space="preserve"> 56-З</w:t>
      </w:r>
      <w:r w:rsidR="001E35BF" w:rsidRPr="00C60912">
        <w:rPr>
          <w:rFonts w:ascii="Times New Roman" w:hAnsi="Times New Roman" w:cs="Times New Roman"/>
          <w:sz w:val="24"/>
          <w:szCs w:val="24"/>
        </w:rPr>
        <w:t xml:space="preserve"> «</w:t>
      </w:r>
      <w:r w:rsidRPr="00C60912">
        <w:rPr>
          <w:rFonts w:ascii="Times New Roman" w:hAnsi="Times New Roman" w:cs="Times New Roman"/>
          <w:sz w:val="24"/>
          <w:szCs w:val="24"/>
        </w:rPr>
        <w:t>Об аудиторской деятельности</w:t>
      </w:r>
      <w:r w:rsidR="001E35BF"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083085" w:rsidRPr="00C60912">
        <w:rPr>
          <w:rFonts w:ascii="Times New Roman" w:hAnsi="Times New Roman" w:cs="Times New Roman"/>
          <w:sz w:val="24"/>
          <w:szCs w:val="24"/>
        </w:rPr>
        <w:t xml:space="preserve">(далее – Закон об аудиторской деятельности) </w:t>
      </w:r>
      <w:r w:rsidR="0008699A" w:rsidRPr="00C60912">
        <w:rPr>
          <w:rFonts w:ascii="Times New Roman" w:hAnsi="Times New Roman" w:cs="Times New Roman"/>
          <w:sz w:val="24"/>
          <w:szCs w:val="24"/>
        </w:rPr>
        <w:t>при осуществлении аудиторской деятельности и оказании профессиональных услуг;</w:t>
      </w:r>
    </w:p>
    <w:p w:rsidR="008A43A1" w:rsidRPr="00C60912" w:rsidRDefault="008A43A1"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анализ организации и эффективности функционирования системы внутренней оценки и ее соответствия</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требованиям</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законодательства об аудиторской деятельности;</w:t>
      </w:r>
    </w:p>
    <w:p w:rsidR="008A43A1" w:rsidRPr="00C60912" w:rsidRDefault="008A43A1"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оценка достоверности сведений, содержащихся в форме самооценки;</w:t>
      </w:r>
    </w:p>
    <w:p w:rsidR="004110A4" w:rsidRPr="00C60912" w:rsidRDefault="004110A4"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оценка достоверности информации о выполненных аудиторских заданиях, представленной в соответствии с абзацем третьим части второй пункта 52 настоящих правил;</w:t>
      </w:r>
    </w:p>
    <w:p w:rsidR="008A43A1" w:rsidRPr="00C60912" w:rsidRDefault="008A43A1"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оценка внутренних правил аудиторской деятельности аудиторской организации, аудитора - индивидуального предпринимателя, в том числе правил внутренней оценки;</w:t>
      </w:r>
    </w:p>
    <w:p w:rsidR="0008699A" w:rsidRPr="00C60912" w:rsidRDefault="0008699A"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анализ соблюдения условий членства в Аудиторской палате;</w:t>
      </w:r>
    </w:p>
    <w:p w:rsidR="008B7509" w:rsidRPr="00C60912" w:rsidRDefault="008B7509"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оценка достоверности сведений, представленных </w:t>
      </w:r>
      <w:r w:rsidR="00177D0E" w:rsidRPr="00C60912">
        <w:rPr>
          <w:rFonts w:ascii="Times New Roman" w:hAnsi="Times New Roman" w:cs="Times New Roman"/>
          <w:sz w:val="24"/>
          <w:szCs w:val="24"/>
        </w:rPr>
        <w:t xml:space="preserve">в Аудиторскую палату </w:t>
      </w:r>
      <w:r w:rsidRPr="00C60912">
        <w:rPr>
          <w:rFonts w:ascii="Times New Roman" w:hAnsi="Times New Roman" w:cs="Times New Roman"/>
          <w:sz w:val="24"/>
          <w:szCs w:val="24"/>
        </w:rPr>
        <w:t>для включения в аудиторский реестр</w:t>
      </w:r>
      <w:r w:rsidR="0008699A" w:rsidRPr="00C60912">
        <w:rPr>
          <w:rFonts w:ascii="Times New Roman" w:hAnsi="Times New Roman" w:cs="Times New Roman"/>
          <w:sz w:val="24"/>
          <w:szCs w:val="24"/>
        </w:rPr>
        <w:t>;</w:t>
      </w:r>
    </w:p>
    <w:p w:rsidR="00A42A8E" w:rsidRPr="00C60912" w:rsidRDefault="00A42A8E"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оценка достоверности последней по времени информации о деятельности, в том числе о финансово</w:t>
      </w:r>
      <w:r w:rsidR="001E35BF" w:rsidRPr="00C60912">
        <w:rPr>
          <w:rFonts w:ascii="Times New Roman" w:hAnsi="Times New Roman" w:cs="Times New Roman"/>
          <w:sz w:val="24"/>
          <w:szCs w:val="24"/>
        </w:rPr>
        <w:t xml:space="preserve"> - </w:t>
      </w:r>
      <w:r w:rsidRPr="00C60912">
        <w:rPr>
          <w:rFonts w:ascii="Times New Roman" w:hAnsi="Times New Roman" w:cs="Times New Roman"/>
          <w:sz w:val="24"/>
          <w:szCs w:val="24"/>
        </w:rPr>
        <w:t xml:space="preserve">экономических показателях деятельности, предоставленной в Аудиторскую палату для размещения на </w:t>
      </w:r>
      <w:r w:rsidR="00621BCD" w:rsidRPr="00C60912">
        <w:rPr>
          <w:rFonts w:ascii="Times New Roman" w:hAnsi="Times New Roman" w:cs="Times New Roman"/>
          <w:sz w:val="24"/>
          <w:szCs w:val="24"/>
        </w:rPr>
        <w:t xml:space="preserve">официальном </w:t>
      </w:r>
      <w:r w:rsidRPr="00C60912">
        <w:rPr>
          <w:rFonts w:ascii="Times New Roman" w:hAnsi="Times New Roman" w:cs="Times New Roman"/>
          <w:sz w:val="24"/>
          <w:szCs w:val="24"/>
        </w:rPr>
        <w:t>сайте Аудиторской палаты в глобальной компьютерной сети Интернет;</w:t>
      </w:r>
    </w:p>
    <w:p w:rsidR="00044942" w:rsidRPr="00C60912" w:rsidRDefault="0008699A"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анализ </w:t>
      </w:r>
      <w:r w:rsidR="00A42A8E" w:rsidRPr="00C60912">
        <w:rPr>
          <w:rFonts w:ascii="Times New Roman" w:hAnsi="Times New Roman" w:cs="Times New Roman"/>
          <w:sz w:val="24"/>
          <w:szCs w:val="24"/>
        </w:rPr>
        <w:t>соблюдени</w:t>
      </w:r>
      <w:r w:rsidRPr="00C60912">
        <w:rPr>
          <w:rFonts w:ascii="Times New Roman" w:hAnsi="Times New Roman" w:cs="Times New Roman"/>
          <w:sz w:val="24"/>
          <w:szCs w:val="24"/>
        </w:rPr>
        <w:t>я</w:t>
      </w:r>
      <w:r w:rsidR="00A42A8E" w:rsidRPr="00C60912">
        <w:rPr>
          <w:rFonts w:ascii="Times New Roman" w:hAnsi="Times New Roman" w:cs="Times New Roman"/>
          <w:sz w:val="24"/>
          <w:szCs w:val="24"/>
        </w:rPr>
        <w:t xml:space="preserve"> требований законодательства по вопросам предотвращения легализации доходов, полученных преступным путем, финансирования террористической деятельности и распростран</w:t>
      </w:r>
      <w:r w:rsidRPr="00C60912">
        <w:rPr>
          <w:rFonts w:ascii="Times New Roman" w:hAnsi="Times New Roman" w:cs="Times New Roman"/>
          <w:sz w:val="24"/>
          <w:szCs w:val="24"/>
        </w:rPr>
        <w:t>ения оружия массового поражения</w:t>
      </w:r>
      <w:r w:rsidR="00286013" w:rsidRPr="00C60912">
        <w:rPr>
          <w:rFonts w:ascii="Times New Roman" w:hAnsi="Times New Roman" w:cs="Times New Roman"/>
          <w:sz w:val="24"/>
          <w:szCs w:val="24"/>
        </w:rPr>
        <w:t>.</w:t>
      </w:r>
    </w:p>
    <w:p w:rsidR="00973B01" w:rsidRPr="00C60912" w:rsidRDefault="001C7DC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69. </w:t>
      </w:r>
      <w:r w:rsidR="00286013" w:rsidRPr="00C60912">
        <w:rPr>
          <w:rFonts w:ascii="Times New Roman" w:hAnsi="Times New Roman" w:cs="Times New Roman"/>
          <w:sz w:val="24"/>
          <w:szCs w:val="24"/>
        </w:rPr>
        <w:t xml:space="preserve">На </w:t>
      </w:r>
      <w:r w:rsidR="00D27C36" w:rsidRPr="00C60912">
        <w:rPr>
          <w:rFonts w:ascii="Times New Roman" w:hAnsi="Times New Roman" w:cs="Times New Roman"/>
          <w:sz w:val="24"/>
          <w:szCs w:val="24"/>
        </w:rPr>
        <w:t>уровне аудиторско</w:t>
      </w:r>
      <w:r w:rsidR="00F64BB3" w:rsidRPr="00C60912">
        <w:rPr>
          <w:rFonts w:ascii="Times New Roman" w:hAnsi="Times New Roman" w:cs="Times New Roman"/>
          <w:sz w:val="24"/>
          <w:szCs w:val="24"/>
        </w:rPr>
        <w:t>го задания</w:t>
      </w:r>
      <w:r w:rsidR="00D312CE" w:rsidRPr="00C60912">
        <w:rPr>
          <w:rFonts w:ascii="Times New Roman" w:hAnsi="Times New Roman" w:cs="Times New Roman"/>
          <w:sz w:val="24"/>
          <w:szCs w:val="24"/>
        </w:rPr>
        <w:t xml:space="preserve"> </w:t>
      </w:r>
      <w:r w:rsidR="00286013" w:rsidRPr="00C60912">
        <w:rPr>
          <w:rFonts w:ascii="Times New Roman" w:hAnsi="Times New Roman" w:cs="Times New Roman"/>
          <w:sz w:val="24"/>
          <w:szCs w:val="24"/>
        </w:rPr>
        <w:t>в ходе выполнения процедур внешней оценки осуществляется:</w:t>
      </w:r>
    </w:p>
    <w:p w:rsidR="00286013" w:rsidRPr="00C60912" w:rsidRDefault="00286013"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анализ </w:t>
      </w:r>
      <w:r w:rsidR="00412A3E" w:rsidRPr="00C60912">
        <w:rPr>
          <w:rFonts w:ascii="Times New Roman" w:hAnsi="Times New Roman" w:cs="Times New Roman"/>
          <w:sz w:val="24"/>
          <w:szCs w:val="24"/>
        </w:rPr>
        <w:t>выполнения</w:t>
      </w:r>
      <w:r w:rsidRPr="00C60912">
        <w:rPr>
          <w:rFonts w:ascii="Times New Roman" w:hAnsi="Times New Roman" w:cs="Times New Roman"/>
          <w:sz w:val="24"/>
          <w:szCs w:val="24"/>
        </w:rPr>
        <w:t xml:space="preserve"> членом Аудиторской палаты, внешняя оценка которого проводится, </w:t>
      </w:r>
      <w:r w:rsidR="00412A3E" w:rsidRPr="00C60912">
        <w:rPr>
          <w:rFonts w:ascii="Times New Roman" w:hAnsi="Times New Roman" w:cs="Times New Roman"/>
          <w:sz w:val="24"/>
          <w:szCs w:val="24"/>
        </w:rPr>
        <w:t>требований национальных правил аудиторской деятельности,</w:t>
      </w:r>
      <w:r w:rsidR="00D312CE" w:rsidRPr="00C60912">
        <w:rPr>
          <w:rFonts w:ascii="Times New Roman" w:hAnsi="Times New Roman" w:cs="Times New Roman"/>
          <w:sz w:val="24"/>
          <w:szCs w:val="24"/>
        </w:rPr>
        <w:t xml:space="preserve"> </w:t>
      </w:r>
      <w:r w:rsidR="00177D0E" w:rsidRPr="00C60912">
        <w:rPr>
          <w:rFonts w:ascii="Times New Roman" w:hAnsi="Times New Roman" w:cs="Times New Roman"/>
          <w:sz w:val="24"/>
          <w:szCs w:val="24"/>
        </w:rPr>
        <w:t xml:space="preserve">международных стандартов аудиторской деятельности, </w:t>
      </w:r>
      <w:r w:rsidRPr="00C60912">
        <w:rPr>
          <w:rFonts w:ascii="Times New Roman" w:hAnsi="Times New Roman" w:cs="Times New Roman"/>
          <w:sz w:val="24"/>
          <w:szCs w:val="24"/>
        </w:rPr>
        <w:t>внутренних правил аудиторской деятельности, принятых Аудиторской палатой, внутренних правил аудиторской деятельности аудиторской организации, аудитора-индивидуального предпринимателя</w:t>
      </w:r>
      <w:r w:rsidR="00412A3E" w:rsidRPr="00C60912">
        <w:rPr>
          <w:rFonts w:ascii="Times New Roman" w:hAnsi="Times New Roman" w:cs="Times New Roman"/>
          <w:sz w:val="24"/>
          <w:szCs w:val="24"/>
        </w:rPr>
        <w:t>, в том числе правил внутренней оценки;</w:t>
      </w:r>
    </w:p>
    <w:p w:rsidR="001C7DCD" w:rsidRPr="00C60912" w:rsidRDefault="001C7DC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анализ рабочей документации и итоговых документов, подготовленных </w:t>
      </w:r>
      <w:r w:rsidR="00177D0E" w:rsidRPr="00C60912">
        <w:rPr>
          <w:rFonts w:ascii="Times New Roman" w:hAnsi="Times New Roman" w:cs="Times New Roman"/>
          <w:sz w:val="24"/>
          <w:szCs w:val="24"/>
        </w:rPr>
        <w:t xml:space="preserve">членом Аудиторской палаты, внешняя оценка которого проводится, </w:t>
      </w:r>
      <w:r w:rsidRPr="00C60912">
        <w:rPr>
          <w:rFonts w:ascii="Times New Roman" w:hAnsi="Times New Roman" w:cs="Times New Roman"/>
          <w:sz w:val="24"/>
          <w:szCs w:val="24"/>
        </w:rPr>
        <w:t>по результатам выполнения аудиторских заданий;</w:t>
      </w:r>
    </w:p>
    <w:p w:rsidR="001C7DCD" w:rsidRPr="00C60912" w:rsidRDefault="001C7DC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оценка соответствия законодательству об аудиторской деятельности аудиторских процедур, проводимых </w:t>
      </w:r>
      <w:r w:rsidR="00186564" w:rsidRPr="00C60912">
        <w:rPr>
          <w:rFonts w:ascii="Times New Roman" w:hAnsi="Times New Roman" w:cs="Times New Roman"/>
          <w:sz w:val="24"/>
          <w:szCs w:val="24"/>
        </w:rPr>
        <w:t xml:space="preserve">в ходе выполнения аудиторских заданий </w:t>
      </w:r>
      <w:r w:rsidR="00177D0E" w:rsidRPr="00C60912">
        <w:rPr>
          <w:rFonts w:ascii="Times New Roman" w:hAnsi="Times New Roman" w:cs="Times New Roman"/>
          <w:sz w:val="24"/>
          <w:szCs w:val="24"/>
        </w:rPr>
        <w:t xml:space="preserve">членом Аудиторской палаты, внешняя оценка которого проводится, </w:t>
      </w:r>
      <w:r w:rsidRPr="00C60912">
        <w:rPr>
          <w:rFonts w:ascii="Times New Roman" w:hAnsi="Times New Roman" w:cs="Times New Roman"/>
          <w:sz w:val="24"/>
          <w:szCs w:val="24"/>
        </w:rPr>
        <w:t>обоснованности сформированных выводов и выраженного в аудиторском заключении аудиторского мнения, а также правильности и обоснованности подготовленных по результатам выполнения аудиторских заданий итоговых документов.</w:t>
      </w:r>
    </w:p>
    <w:p w:rsidR="00417D77" w:rsidRPr="00C60912" w:rsidRDefault="00F819D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70. </w:t>
      </w:r>
      <w:r w:rsidR="00417D77" w:rsidRPr="00C60912">
        <w:rPr>
          <w:rFonts w:ascii="Times New Roman" w:hAnsi="Times New Roman" w:cs="Times New Roman"/>
          <w:sz w:val="24"/>
          <w:szCs w:val="24"/>
        </w:rPr>
        <w:t>При проведении внешней оценки</w:t>
      </w:r>
      <w:r w:rsidR="00D312CE" w:rsidRPr="00C60912">
        <w:rPr>
          <w:rFonts w:ascii="Times New Roman" w:hAnsi="Times New Roman" w:cs="Times New Roman"/>
          <w:sz w:val="24"/>
          <w:szCs w:val="24"/>
        </w:rPr>
        <w:t xml:space="preserve"> </w:t>
      </w:r>
      <w:r w:rsidR="00417D77" w:rsidRPr="00C60912">
        <w:rPr>
          <w:rFonts w:ascii="Times New Roman" w:hAnsi="Times New Roman" w:cs="Times New Roman"/>
          <w:sz w:val="24"/>
          <w:szCs w:val="24"/>
        </w:rPr>
        <w:t>получен</w:t>
      </w:r>
      <w:r w:rsidR="001C7DCD" w:rsidRPr="00C60912">
        <w:rPr>
          <w:rFonts w:ascii="Times New Roman" w:hAnsi="Times New Roman" w:cs="Times New Roman"/>
          <w:sz w:val="24"/>
          <w:szCs w:val="24"/>
        </w:rPr>
        <w:t>ие</w:t>
      </w:r>
      <w:r w:rsidR="00417D77" w:rsidRPr="00C60912">
        <w:rPr>
          <w:rFonts w:ascii="Times New Roman" w:hAnsi="Times New Roman" w:cs="Times New Roman"/>
          <w:sz w:val="24"/>
          <w:szCs w:val="24"/>
        </w:rPr>
        <w:t xml:space="preserve"> </w:t>
      </w:r>
      <w:r w:rsidR="00177D0E" w:rsidRPr="00C60912">
        <w:rPr>
          <w:rFonts w:ascii="Times New Roman" w:hAnsi="Times New Roman" w:cs="Times New Roman"/>
          <w:sz w:val="24"/>
          <w:szCs w:val="24"/>
        </w:rPr>
        <w:t xml:space="preserve">Аудиторской палатой </w:t>
      </w:r>
      <w:r w:rsidR="00417D77" w:rsidRPr="00C60912">
        <w:rPr>
          <w:rFonts w:ascii="Times New Roman" w:hAnsi="Times New Roman" w:cs="Times New Roman"/>
          <w:sz w:val="24"/>
          <w:szCs w:val="24"/>
        </w:rPr>
        <w:t>надлежащи</w:t>
      </w:r>
      <w:r w:rsidR="001C7DCD" w:rsidRPr="00C60912">
        <w:rPr>
          <w:rFonts w:ascii="Times New Roman" w:hAnsi="Times New Roman" w:cs="Times New Roman"/>
          <w:sz w:val="24"/>
          <w:szCs w:val="24"/>
        </w:rPr>
        <w:t>х</w:t>
      </w:r>
      <w:r w:rsidR="00417D77" w:rsidRPr="00C60912">
        <w:rPr>
          <w:rFonts w:ascii="Times New Roman" w:hAnsi="Times New Roman" w:cs="Times New Roman"/>
          <w:sz w:val="24"/>
          <w:szCs w:val="24"/>
        </w:rPr>
        <w:t xml:space="preserve"> доказательств,</w:t>
      </w:r>
      <w:r w:rsidR="00D312CE" w:rsidRPr="00C60912">
        <w:rPr>
          <w:rFonts w:ascii="Times New Roman" w:hAnsi="Times New Roman" w:cs="Times New Roman"/>
          <w:sz w:val="24"/>
          <w:szCs w:val="24"/>
        </w:rPr>
        <w:t xml:space="preserve"> </w:t>
      </w:r>
      <w:r w:rsidR="00417D77" w:rsidRPr="00C60912">
        <w:rPr>
          <w:rFonts w:ascii="Times New Roman" w:hAnsi="Times New Roman" w:cs="Times New Roman"/>
          <w:sz w:val="24"/>
          <w:szCs w:val="24"/>
        </w:rPr>
        <w:t>используемы</w:t>
      </w:r>
      <w:r w:rsidR="001C7DCD" w:rsidRPr="00C60912">
        <w:rPr>
          <w:rFonts w:ascii="Times New Roman" w:hAnsi="Times New Roman" w:cs="Times New Roman"/>
          <w:sz w:val="24"/>
          <w:szCs w:val="24"/>
        </w:rPr>
        <w:t>х</w:t>
      </w:r>
      <w:r w:rsidR="00417D77" w:rsidRPr="00C60912">
        <w:rPr>
          <w:rFonts w:ascii="Times New Roman" w:hAnsi="Times New Roman" w:cs="Times New Roman"/>
          <w:sz w:val="24"/>
          <w:szCs w:val="24"/>
        </w:rPr>
        <w:t xml:space="preserve"> при формировании выводов по результатам внешней оценки, </w:t>
      </w:r>
      <w:r w:rsidR="001C7DCD" w:rsidRPr="00C60912">
        <w:rPr>
          <w:rFonts w:ascii="Times New Roman" w:hAnsi="Times New Roman" w:cs="Times New Roman"/>
          <w:sz w:val="24"/>
          <w:szCs w:val="24"/>
        </w:rPr>
        <w:t xml:space="preserve">обеспечивается </w:t>
      </w:r>
      <w:r w:rsidR="00417D77" w:rsidRPr="00C60912">
        <w:rPr>
          <w:rFonts w:ascii="Times New Roman" w:hAnsi="Times New Roman" w:cs="Times New Roman"/>
          <w:sz w:val="24"/>
          <w:szCs w:val="24"/>
        </w:rPr>
        <w:t xml:space="preserve">путем </w:t>
      </w:r>
      <w:r w:rsidR="00A6109B" w:rsidRPr="00C60912">
        <w:rPr>
          <w:rFonts w:ascii="Times New Roman" w:hAnsi="Times New Roman" w:cs="Times New Roman"/>
          <w:sz w:val="24"/>
          <w:szCs w:val="24"/>
        </w:rPr>
        <w:t>проведения</w:t>
      </w:r>
      <w:r w:rsidR="00D312CE" w:rsidRPr="00C60912">
        <w:rPr>
          <w:rFonts w:ascii="Times New Roman" w:hAnsi="Times New Roman" w:cs="Times New Roman"/>
          <w:sz w:val="24"/>
          <w:szCs w:val="24"/>
        </w:rPr>
        <w:t xml:space="preserve"> </w:t>
      </w:r>
      <w:r w:rsidR="001C7DCD" w:rsidRPr="00C60912">
        <w:rPr>
          <w:rFonts w:ascii="Times New Roman" w:hAnsi="Times New Roman" w:cs="Times New Roman"/>
          <w:sz w:val="24"/>
          <w:szCs w:val="24"/>
        </w:rPr>
        <w:t>таких</w:t>
      </w:r>
      <w:r w:rsidR="00417D77" w:rsidRPr="00C60912">
        <w:rPr>
          <w:rFonts w:ascii="Times New Roman" w:hAnsi="Times New Roman" w:cs="Times New Roman"/>
          <w:sz w:val="24"/>
          <w:szCs w:val="24"/>
        </w:rPr>
        <w:t xml:space="preserve"> процедур</w:t>
      </w:r>
      <w:r w:rsidR="001C7DCD" w:rsidRPr="00C60912">
        <w:rPr>
          <w:rFonts w:ascii="Times New Roman" w:hAnsi="Times New Roman" w:cs="Times New Roman"/>
          <w:sz w:val="24"/>
          <w:szCs w:val="24"/>
        </w:rPr>
        <w:t>, как</w:t>
      </w:r>
      <w:r w:rsidR="00417D77" w:rsidRPr="00C60912">
        <w:rPr>
          <w:rFonts w:ascii="Times New Roman" w:hAnsi="Times New Roman" w:cs="Times New Roman"/>
          <w:sz w:val="24"/>
          <w:szCs w:val="24"/>
        </w:rPr>
        <w:t>:</w:t>
      </w:r>
    </w:p>
    <w:p w:rsidR="00417D77" w:rsidRPr="00C60912" w:rsidRDefault="00417D7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инспектирование документации;</w:t>
      </w:r>
    </w:p>
    <w:p w:rsidR="00417D77" w:rsidRPr="00C60912" w:rsidRDefault="00417D7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наблюдение;</w:t>
      </w:r>
    </w:p>
    <w:p w:rsidR="00417D77" w:rsidRPr="00C60912" w:rsidRDefault="00417D7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опрос;</w:t>
      </w:r>
    </w:p>
    <w:p w:rsidR="00417D77" w:rsidRPr="00C60912" w:rsidRDefault="00417D7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подтверждение;</w:t>
      </w:r>
    </w:p>
    <w:p w:rsidR="00417D77" w:rsidRPr="00C60912" w:rsidRDefault="00417D7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пересчет;</w:t>
      </w:r>
    </w:p>
    <w:p w:rsidR="001C7DCD" w:rsidRPr="00C60912" w:rsidRDefault="001C7DCD"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анализ получ</w:t>
      </w:r>
      <w:r w:rsidR="00C3705A" w:rsidRPr="00C60912">
        <w:rPr>
          <w:rFonts w:ascii="Times New Roman" w:hAnsi="Times New Roman" w:cs="Times New Roman"/>
          <w:sz w:val="24"/>
          <w:szCs w:val="24"/>
        </w:rPr>
        <w:t>аемой в ходе внешней оценки информации;</w:t>
      </w:r>
    </w:p>
    <w:p w:rsidR="00417D77" w:rsidRPr="00C60912" w:rsidRDefault="00417D77"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оценка достаточности проведенных процедур внешней оценки </w:t>
      </w:r>
      <w:r w:rsidR="00C3705A" w:rsidRPr="00C60912">
        <w:rPr>
          <w:rFonts w:ascii="Times New Roman" w:hAnsi="Times New Roman" w:cs="Times New Roman"/>
          <w:sz w:val="24"/>
          <w:szCs w:val="24"/>
        </w:rPr>
        <w:t xml:space="preserve">на основе </w:t>
      </w:r>
      <w:r w:rsidRPr="00C60912">
        <w:rPr>
          <w:rFonts w:ascii="Times New Roman" w:hAnsi="Times New Roman" w:cs="Times New Roman"/>
          <w:sz w:val="24"/>
          <w:szCs w:val="24"/>
        </w:rPr>
        <w:t xml:space="preserve">анализа результатов этой оценки с целью определения необходимости проведения дополнительных процедур </w:t>
      </w:r>
      <w:r w:rsidR="00C3705A" w:rsidRPr="00C60912">
        <w:rPr>
          <w:rFonts w:ascii="Times New Roman" w:hAnsi="Times New Roman" w:cs="Times New Roman"/>
          <w:sz w:val="24"/>
          <w:szCs w:val="24"/>
        </w:rPr>
        <w:t xml:space="preserve">внешней </w:t>
      </w:r>
      <w:r w:rsidRPr="00C60912">
        <w:rPr>
          <w:rFonts w:ascii="Times New Roman" w:hAnsi="Times New Roman" w:cs="Times New Roman"/>
          <w:sz w:val="24"/>
          <w:szCs w:val="24"/>
        </w:rPr>
        <w:t>оценки;</w:t>
      </w:r>
    </w:p>
    <w:p w:rsidR="00417D77" w:rsidRPr="00C60912" w:rsidRDefault="00C3705A"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а также путем проведения </w:t>
      </w:r>
      <w:r w:rsidR="00417D77" w:rsidRPr="00C60912">
        <w:rPr>
          <w:rFonts w:ascii="Times New Roman" w:hAnsi="Times New Roman" w:cs="Times New Roman"/>
          <w:sz w:val="24"/>
          <w:szCs w:val="24"/>
        </w:rPr>
        <w:t>ины</w:t>
      </w:r>
      <w:r w:rsidRPr="00C60912">
        <w:rPr>
          <w:rFonts w:ascii="Times New Roman" w:hAnsi="Times New Roman" w:cs="Times New Roman"/>
          <w:sz w:val="24"/>
          <w:szCs w:val="24"/>
        </w:rPr>
        <w:t>х</w:t>
      </w:r>
      <w:r w:rsidR="00417D77" w:rsidRPr="00C60912">
        <w:rPr>
          <w:rFonts w:ascii="Times New Roman" w:hAnsi="Times New Roman" w:cs="Times New Roman"/>
          <w:sz w:val="24"/>
          <w:szCs w:val="24"/>
        </w:rPr>
        <w:t xml:space="preserve"> процедур внешней оценки.</w:t>
      </w:r>
    </w:p>
    <w:p w:rsidR="004905E2" w:rsidRPr="00C60912" w:rsidRDefault="00C302C9"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Конкретные процедуры внешней оценки определяются </w:t>
      </w:r>
      <w:r w:rsidR="004905E2" w:rsidRPr="00C60912">
        <w:rPr>
          <w:rFonts w:ascii="Times New Roman" w:hAnsi="Times New Roman" w:cs="Times New Roman"/>
          <w:sz w:val="24"/>
          <w:szCs w:val="24"/>
        </w:rPr>
        <w:t xml:space="preserve">специалистом по внешней оценке </w:t>
      </w:r>
      <w:r w:rsidR="00157F60" w:rsidRPr="00C60912">
        <w:rPr>
          <w:rFonts w:ascii="Times New Roman" w:hAnsi="Times New Roman" w:cs="Times New Roman"/>
          <w:sz w:val="24"/>
          <w:szCs w:val="24"/>
        </w:rPr>
        <w:t xml:space="preserve">по согласованию с руководителем рабочей группы по внешней оценке </w:t>
      </w:r>
      <w:r w:rsidR="004905E2" w:rsidRPr="00C60912">
        <w:rPr>
          <w:rFonts w:ascii="Times New Roman" w:hAnsi="Times New Roman" w:cs="Times New Roman"/>
          <w:sz w:val="24"/>
          <w:szCs w:val="24"/>
        </w:rPr>
        <w:t xml:space="preserve">с учетом специфики </w:t>
      </w:r>
      <w:r w:rsidR="00F819D6" w:rsidRPr="00C60912">
        <w:rPr>
          <w:rFonts w:ascii="Times New Roman" w:hAnsi="Times New Roman" w:cs="Times New Roman"/>
          <w:sz w:val="24"/>
          <w:szCs w:val="24"/>
        </w:rPr>
        <w:t>изучаемого</w:t>
      </w:r>
      <w:r w:rsidR="004905E2" w:rsidRPr="00C60912">
        <w:rPr>
          <w:rFonts w:ascii="Times New Roman" w:hAnsi="Times New Roman" w:cs="Times New Roman"/>
          <w:sz w:val="24"/>
          <w:szCs w:val="24"/>
        </w:rPr>
        <w:t xml:space="preserve"> вопроса</w:t>
      </w:r>
      <w:r w:rsidR="00C3705A" w:rsidRPr="00C60912">
        <w:rPr>
          <w:rFonts w:ascii="Times New Roman" w:hAnsi="Times New Roman" w:cs="Times New Roman"/>
          <w:sz w:val="24"/>
          <w:szCs w:val="24"/>
        </w:rPr>
        <w:t>, включенного в</w:t>
      </w:r>
      <w:r w:rsidR="00F56160" w:rsidRPr="00C60912">
        <w:rPr>
          <w:rFonts w:ascii="Times New Roman" w:hAnsi="Times New Roman" w:cs="Times New Roman"/>
          <w:sz w:val="24"/>
          <w:szCs w:val="24"/>
        </w:rPr>
        <w:t xml:space="preserve"> программ</w:t>
      </w:r>
      <w:r w:rsidR="00C3705A" w:rsidRPr="00C60912">
        <w:rPr>
          <w:rFonts w:ascii="Times New Roman" w:hAnsi="Times New Roman" w:cs="Times New Roman"/>
          <w:sz w:val="24"/>
          <w:szCs w:val="24"/>
        </w:rPr>
        <w:t>у</w:t>
      </w:r>
      <w:r w:rsidR="00F56160" w:rsidRPr="00C60912">
        <w:rPr>
          <w:rFonts w:ascii="Times New Roman" w:hAnsi="Times New Roman" w:cs="Times New Roman"/>
          <w:sz w:val="24"/>
          <w:szCs w:val="24"/>
        </w:rPr>
        <w:t xml:space="preserve"> внешней оценки</w:t>
      </w:r>
      <w:r w:rsidR="004905E2" w:rsidRPr="00C60912">
        <w:rPr>
          <w:rFonts w:ascii="Times New Roman" w:hAnsi="Times New Roman" w:cs="Times New Roman"/>
          <w:sz w:val="24"/>
          <w:szCs w:val="24"/>
        </w:rPr>
        <w:t>.</w:t>
      </w:r>
    </w:p>
    <w:p w:rsidR="006E1B1D" w:rsidRPr="00C60912" w:rsidRDefault="00FB0286" w:rsidP="00C17C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71. </w:t>
      </w:r>
      <w:r w:rsidR="006E1B1D" w:rsidRPr="00C60912">
        <w:rPr>
          <w:rFonts w:ascii="Times New Roman" w:hAnsi="Times New Roman" w:cs="Times New Roman"/>
          <w:sz w:val="24"/>
          <w:szCs w:val="24"/>
        </w:rPr>
        <w:t xml:space="preserve">Специалист по внешней оценке </w:t>
      </w:r>
      <w:r w:rsidR="00F819D6" w:rsidRPr="00C60912">
        <w:rPr>
          <w:rFonts w:ascii="Times New Roman" w:hAnsi="Times New Roman" w:cs="Times New Roman"/>
          <w:sz w:val="24"/>
          <w:szCs w:val="24"/>
        </w:rPr>
        <w:t>провод</w:t>
      </w:r>
      <w:r w:rsidR="009172AA" w:rsidRPr="00C60912">
        <w:rPr>
          <w:rFonts w:ascii="Times New Roman" w:hAnsi="Times New Roman" w:cs="Times New Roman"/>
          <w:sz w:val="24"/>
          <w:szCs w:val="24"/>
        </w:rPr>
        <w:t>и</w:t>
      </w:r>
      <w:r w:rsidR="00F819D6" w:rsidRPr="00C60912">
        <w:rPr>
          <w:rFonts w:ascii="Times New Roman" w:hAnsi="Times New Roman" w:cs="Times New Roman"/>
          <w:sz w:val="24"/>
          <w:szCs w:val="24"/>
        </w:rPr>
        <w:t>т</w:t>
      </w:r>
      <w:r w:rsidR="006E1B1D" w:rsidRPr="00C60912">
        <w:rPr>
          <w:rFonts w:ascii="Times New Roman" w:hAnsi="Times New Roman" w:cs="Times New Roman"/>
          <w:sz w:val="24"/>
          <w:szCs w:val="24"/>
        </w:rPr>
        <w:t xml:space="preserve"> процедуры внешней оценки </w:t>
      </w:r>
      <w:r w:rsidR="009172AA" w:rsidRPr="00C60912">
        <w:rPr>
          <w:rFonts w:ascii="Times New Roman" w:hAnsi="Times New Roman" w:cs="Times New Roman"/>
          <w:sz w:val="24"/>
          <w:szCs w:val="24"/>
        </w:rPr>
        <w:t xml:space="preserve">по вопросам, которые руководителем рабочей группы по внешней оценке поручены такому специалисту к </w:t>
      </w:r>
      <w:r w:rsidR="00F71A2D" w:rsidRPr="00C60912">
        <w:rPr>
          <w:rFonts w:ascii="Times New Roman" w:hAnsi="Times New Roman" w:cs="Times New Roman"/>
          <w:sz w:val="24"/>
          <w:szCs w:val="24"/>
        </w:rPr>
        <w:t>рассмотрению</w:t>
      </w:r>
      <w:r w:rsidR="009172AA" w:rsidRPr="00C60912">
        <w:rPr>
          <w:rFonts w:ascii="Times New Roman" w:hAnsi="Times New Roman" w:cs="Times New Roman"/>
          <w:sz w:val="24"/>
          <w:szCs w:val="24"/>
        </w:rPr>
        <w:t xml:space="preserve"> </w:t>
      </w:r>
      <w:r w:rsidR="006E1B1D" w:rsidRPr="00C60912">
        <w:rPr>
          <w:rFonts w:ascii="Times New Roman" w:hAnsi="Times New Roman" w:cs="Times New Roman"/>
          <w:sz w:val="24"/>
          <w:szCs w:val="24"/>
        </w:rPr>
        <w:t xml:space="preserve">, </w:t>
      </w:r>
      <w:r w:rsidR="00F819D6" w:rsidRPr="00C60912">
        <w:rPr>
          <w:rFonts w:ascii="Times New Roman" w:hAnsi="Times New Roman" w:cs="Times New Roman"/>
          <w:sz w:val="24"/>
          <w:szCs w:val="24"/>
        </w:rPr>
        <w:t xml:space="preserve">и </w:t>
      </w:r>
      <w:r w:rsidR="006E1B1D" w:rsidRPr="00C60912">
        <w:rPr>
          <w:rFonts w:ascii="Times New Roman" w:hAnsi="Times New Roman" w:cs="Times New Roman"/>
          <w:sz w:val="24"/>
          <w:szCs w:val="24"/>
        </w:rPr>
        <w:t>при необходимости готов</w:t>
      </w:r>
      <w:r w:rsidR="009172AA" w:rsidRPr="00C60912">
        <w:rPr>
          <w:rFonts w:ascii="Times New Roman" w:hAnsi="Times New Roman" w:cs="Times New Roman"/>
          <w:sz w:val="24"/>
          <w:szCs w:val="24"/>
        </w:rPr>
        <w:t>и</w:t>
      </w:r>
      <w:r w:rsidR="006E1B1D" w:rsidRPr="00C60912">
        <w:rPr>
          <w:rFonts w:ascii="Times New Roman" w:hAnsi="Times New Roman" w:cs="Times New Roman"/>
          <w:sz w:val="24"/>
          <w:szCs w:val="24"/>
        </w:rPr>
        <w:t>т и представля</w:t>
      </w:r>
      <w:r w:rsidR="009172AA" w:rsidRPr="00C60912">
        <w:rPr>
          <w:rFonts w:ascii="Times New Roman" w:hAnsi="Times New Roman" w:cs="Times New Roman"/>
          <w:sz w:val="24"/>
          <w:szCs w:val="24"/>
        </w:rPr>
        <w:t>е</w:t>
      </w:r>
      <w:r w:rsidR="006E1B1D" w:rsidRPr="00C60912">
        <w:rPr>
          <w:rFonts w:ascii="Times New Roman" w:hAnsi="Times New Roman" w:cs="Times New Roman"/>
          <w:sz w:val="24"/>
          <w:szCs w:val="24"/>
        </w:rPr>
        <w:t xml:space="preserve">т руководителю </w:t>
      </w:r>
      <w:r w:rsidR="00781625" w:rsidRPr="00C60912">
        <w:rPr>
          <w:rFonts w:ascii="Times New Roman" w:hAnsi="Times New Roman" w:cs="Times New Roman"/>
          <w:sz w:val="24"/>
          <w:szCs w:val="24"/>
        </w:rPr>
        <w:t xml:space="preserve">рабочей </w:t>
      </w:r>
      <w:r w:rsidR="006A71F3" w:rsidRPr="00C60912">
        <w:rPr>
          <w:rFonts w:ascii="Times New Roman" w:hAnsi="Times New Roman" w:cs="Times New Roman"/>
          <w:sz w:val="24"/>
          <w:szCs w:val="24"/>
        </w:rPr>
        <w:t xml:space="preserve">группы </w:t>
      </w:r>
      <w:r w:rsidRPr="00C60912">
        <w:rPr>
          <w:rFonts w:ascii="Times New Roman" w:hAnsi="Times New Roman" w:cs="Times New Roman"/>
          <w:sz w:val="24"/>
          <w:szCs w:val="24"/>
        </w:rPr>
        <w:t xml:space="preserve">по внешней оценке </w:t>
      </w:r>
      <w:r w:rsidR="006E1B1D" w:rsidRPr="00C60912">
        <w:rPr>
          <w:rFonts w:ascii="Times New Roman" w:hAnsi="Times New Roman" w:cs="Times New Roman"/>
          <w:sz w:val="24"/>
          <w:szCs w:val="24"/>
        </w:rPr>
        <w:t>промежуточную информацию</w:t>
      </w:r>
      <w:r w:rsidR="006F66DE" w:rsidRPr="00C60912">
        <w:rPr>
          <w:rFonts w:ascii="Times New Roman" w:hAnsi="Times New Roman" w:cs="Times New Roman"/>
          <w:sz w:val="24"/>
          <w:szCs w:val="24"/>
        </w:rPr>
        <w:t xml:space="preserve"> по результатам </w:t>
      </w:r>
      <w:r w:rsidRPr="00C60912">
        <w:rPr>
          <w:rFonts w:ascii="Times New Roman" w:hAnsi="Times New Roman" w:cs="Times New Roman"/>
          <w:sz w:val="24"/>
          <w:szCs w:val="24"/>
        </w:rPr>
        <w:t xml:space="preserve">проведенных процедур внешней </w:t>
      </w:r>
      <w:r w:rsidR="006F66DE" w:rsidRPr="00C60912">
        <w:rPr>
          <w:rFonts w:ascii="Times New Roman" w:hAnsi="Times New Roman" w:cs="Times New Roman"/>
          <w:sz w:val="24"/>
          <w:szCs w:val="24"/>
        </w:rPr>
        <w:t>оценки</w:t>
      </w:r>
      <w:r w:rsidR="006E1B1D" w:rsidRPr="00C60912">
        <w:rPr>
          <w:rFonts w:ascii="Times New Roman" w:hAnsi="Times New Roman" w:cs="Times New Roman"/>
          <w:sz w:val="24"/>
          <w:szCs w:val="24"/>
        </w:rPr>
        <w:t>.</w:t>
      </w:r>
    </w:p>
    <w:p w:rsidR="00D55DCE" w:rsidRPr="00C60912" w:rsidRDefault="00D55DCE" w:rsidP="0046025D">
      <w:pPr>
        <w:widowControl w:val="0"/>
        <w:spacing w:after="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72. </w:t>
      </w:r>
      <w:r w:rsidR="009773A9" w:rsidRPr="00C60912">
        <w:rPr>
          <w:rFonts w:ascii="Times New Roman" w:hAnsi="Times New Roman" w:cs="Times New Roman"/>
          <w:sz w:val="24"/>
          <w:szCs w:val="24"/>
        </w:rPr>
        <w:t>Внешняя оценка в виде м</w:t>
      </w:r>
      <w:r w:rsidRPr="00C60912">
        <w:rPr>
          <w:rFonts w:ascii="Times New Roman" w:hAnsi="Times New Roman" w:cs="Times New Roman"/>
          <w:sz w:val="24"/>
          <w:szCs w:val="24"/>
        </w:rPr>
        <w:t>ониторинг</w:t>
      </w:r>
      <w:r w:rsidR="009773A9" w:rsidRPr="00C60912">
        <w:rPr>
          <w:rFonts w:ascii="Times New Roman" w:hAnsi="Times New Roman" w:cs="Times New Roman"/>
          <w:sz w:val="24"/>
          <w:szCs w:val="24"/>
        </w:rPr>
        <w:t>а</w:t>
      </w:r>
      <w:r w:rsidRPr="00C60912">
        <w:rPr>
          <w:rFonts w:ascii="Times New Roman" w:hAnsi="Times New Roman" w:cs="Times New Roman"/>
          <w:sz w:val="24"/>
          <w:szCs w:val="24"/>
        </w:rPr>
        <w:t xml:space="preserve"> систем</w:t>
      </w:r>
      <w:r w:rsidR="009773A9" w:rsidRPr="00C60912">
        <w:rPr>
          <w:rFonts w:ascii="Times New Roman" w:hAnsi="Times New Roman" w:cs="Times New Roman"/>
          <w:sz w:val="24"/>
          <w:szCs w:val="24"/>
        </w:rPr>
        <w:t>ы</w:t>
      </w:r>
      <w:r w:rsidRPr="00C60912">
        <w:rPr>
          <w:rFonts w:ascii="Times New Roman" w:hAnsi="Times New Roman" w:cs="Times New Roman"/>
          <w:sz w:val="24"/>
          <w:szCs w:val="24"/>
        </w:rPr>
        <w:t xml:space="preserve"> внутренней оценки членов Аудиторской палаты осуществляется </w:t>
      </w:r>
      <w:r w:rsidR="001057A5" w:rsidRPr="00C60912">
        <w:rPr>
          <w:rFonts w:ascii="Times New Roman" w:hAnsi="Times New Roman" w:cs="Times New Roman"/>
          <w:sz w:val="24"/>
          <w:szCs w:val="24"/>
        </w:rPr>
        <w:t>в соответствии с установленным Аудиторской палатой графиком предоставления членами Аудиторской палаты форм самооценок</w:t>
      </w:r>
      <w:r w:rsidR="00AC2974" w:rsidRPr="00C60912">
        <w:rPr>
          <w:rFonts w:ascii="Times New Roman" w:hAnsi="Times New Roman" w:cs="Times New Roman"/>
          <w:sz w:val="24"/>
          <w:szCs w:val="24"/>
        </w:rPr>
        <w:t xml:space="preserve">, ежегодно размещаемом на </w:t>
      </w:r>
      <w:r w:rsidR="00621BCD" w:rsidRPr="00C60912">
        <w:rPr>
          <w:rFonts w:ascii="Times New Roman" w:hAnsi="Times New Roman" w:cs="Times New Roman"/>
          <w:sz w:val="24"/>
          <w:szCs w:val="24"/>
        </w:rPr>
        <w:t xml:space="preserve">официальном </w:t>
      </w:r>
      <w:r w:rsidR="00AC2974" w:rsidRPr="00C60912">
        <w:rPr>
          <w:rFonts w:ascii="Times New Roman" w:hAnsi="Times New Roman" w:cs="Times New Roman"/>
          <w:sz w:val="24"/>
          <w:szCs w:val="24"/>
        </w:rPr>
        <w:t xml:space="preserve">сайте Аудиторской палаты </w:t>
      </w:r>
      <w:r w:rsidR="00621BCD" w:rsidRPr="00C60912">
        <w:rPr>
          <w:rFonts w:ascii="Times New Roman" w:hAnsi="Times New Roman" w:cs="Times New Roman"/>
          <w:sz w:val="24"/>
          <w:szCs w:val="24"/>
        </w:rPr>
        <w:t xml:space="preserve">в глобальной компьютерной сети Интернет </w:t>
      </w:r>
      <w:r w:rsidR="00AC2974" w:rsidRPr="00C60912">
        <w:rPr>
          <w:rFonts w:ascii="Times New Roman" w:hAnsi="Times New Roman" w:cs="Times New Roman"/>
          <w:sz w:val="24"/>
          <w:szCs w:val="24"/>
        </w:rPr>
        <w:t>не позднее 1 июля.</w:t>
      </w:r>
    </w:p>
    <w:p w:rsidR="001465E5" w:rsidRPr="00C60912" w:rsidRDefault="001465E5" w:rsidP="0046025D">
      <w:pPr>
        <w:widowControl w:val="0"/>
        <w:spacing w:after="120" w:line="240" w:lineRule="auto"/>
        <w:jc w:val="both"/>
        <w:rPr>
          <w:rFonts w:ascii="Times New Roman" w:hAnsi="Times New Roman" w:cs="Times New Roman"/>
          <w:sz w:val="24"/>
          <w:szCs w:val="24"/>
        </w:rPr>
      </w:pPr>
    </w:p>
    <w:p w:rsidR="00417D77" w:rsidRPr="00C60912" w:rsidRDefault="00FB3EBD" w:rsidP="0046025D">
      <w:pPr>
        <w:widowControl w:val="0"/>
        <w:spacing w:before="120"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9</w:t>
      </w:r>
    </w:p>
    <w:p w:rsidR="00417D77" w:rsidRPr="00C60912" w:rsidRDefault="00417D77" w:rsidP="0046025D">
      <w:pPr>
        <w:widowControl w:val="0"/>
        <w:spacing w:before="120"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НАБЛЮДЕНИ</w:t>
      </w:r>
      <w:r w:rsidR="007C3756" w:rsidRPr="00C60912">
        <w:rPr>
          <w:rFonts w:ascii="Times New Roman" w:hAnsi="Times New Roman" w:cs="Times New Roman"/>
          <w:sz w:val="24"/>
          <w:szCs w:val="24"/>
        </w:rPr>
        <w:t>Е</w:t>
      </w:r>
      <w:r w:rsidRPr="00C60912">
        <w:rPr>
          <w:rFonts w:ascii="Times New Roman" w:hAnsi="Times New Roman" w:cs="Times New Roman"/>
          <w:sz w:val="24"/>
          <w:szCs w:val="24"/>
        </w:rPr>
        <w:t xml:space="preserve"> ЗА ОСУЩЕСТВЛЕНИЕМ ВНЕШНЕЙ ОЦЕНКИ</w:t>
      </w:r>
    </w:p>
    <w:p w:rsidR="00FB3EBD" w:rsidRPr="00C60912" w:rsidRDefault="00FB3EBD" w:rsidP="0046025D">
      <w:pPr>
        <w:widowControl w:val="0"/>
        <w:spacing w:before="120" w:after="120" w:line="240" w:lineRule="auto"/>
        <w:ind w:firstLine="709"/>
        <w:contextualSpacing/>
        <w:jc w:val="center"/>
        <w:rPr>
          <w:rFonts w:ascii="Times New Roman" w:hAnsi="Times New Roman" w:cs="Times New Roman"/>
          <w:sz w:val="24"/>
          <w:szCs w:val="24"/>
        </w:rPr>
      </w:pPr>
    </w:p>
    <w:p w:rsidR="00C52F83" w:rsidRPr="00C60912" w:rsidRDefault="007F747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3</w:t>
      </w:r>
      <w:r w:rsidRPr="00C60912">
        <w:rPr>
          <w:rFonts w:ascii="Times New Roman" w:hAnsi="Times New Roman" w:cs="Times New Roman"/>
          <w:sz w:val="24"/>
          <w:szCs w:val="24"/>
        </w:rPr>
        <w:t xml:space="preserve">. </w:t>
      </w:r>
      <w:r w:rsidR="00C52F83" w:rsidRPr="00C60912">
        <w:rPr>
          <w:rFonts w:ascii="Times New Roman" w:hAnsi="Times New Roman" w:cs="Times New Roman"/>
          <w:sz w:val="24"/>
          <w:szCs w:val="24"/>
        </w:rPr>
        <w:t xml:space="preserve">Наблюдение за осуществлением внешней оценки </w:t>
      </w:r>
      <w:r w:rsidR="0096016A" w:rsidRPr="00C60912">
        <w:rPr>
          <w:rFonts w:ascii="Times New Roman" w:hAnsi="Times New Roman" w:cs="Times New Roman"/>
          <w:sz w:val="24"/>
          <w:szCs w:val="24"/>
        </w:rPr>
        <w:t>осуществляется председателем Аудиторской палаты или уполномоченным им лицом.</w:t>
      </w:r>
    </w:p>
    <w:p w:rsidR="007F747A" w:rsidRPr="00C60912" w:rsidRDefault="007F747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4</w:t>
      </w:r>
      <w:r w:rsidRPr="00C60912">
        <w:rPr>
          <w:rFonts w:ascii="Times New Roman" w:hAnsi="Times New Roman" w:cs="Times New Roman"/>
          <w:sz w:val="24"/>
          <w:szCs w:val="24"/>
        </w:rPr>
        <w:t xml:space="preserve">. Наблюдение в ходе внешней оценки осуществляется руководителем рабочей группы по внешней оценке. </w:t>
      </w:r>
    </w:p>
    <w:p w:rsidR="0096016A" w:rsidRPr="00C60912" w:rsidRDefault="0096016A" w:rsidP="0096016A">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Наблюдению в ходе внешней оценки подлежит:</w:t>
      </w:r>
    </w:p>
    <w:p w:rsidR="0096016A" w:rsidRPr="00C60912" w:rsidRDefault="0096016A" w:rsidP="0096016A">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работа каждого специалиста по внешней оценке, независимо от занимаемой должности, квалификации и опыта;</w:t>
      </w:r>
    </w:p>
    <w:p w:rsidR="0096016A" w:rsidRPr="00C60912" w:rsidRDefault="0096016A" w:rsidP="0096016A">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работа, выполняемая на каждом этапе внешней оценки.</w:t>
      </w:r>
    </w:p>
    <w:p w:rsidR="00B418AA" w:rsidRPr="00C60912" w:rsidRDefault="007F747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5</w:t>
      </w:r>
      <w:r w:rsidRPr="00C60912">
        <w:rPr>
          <w:rFonts w:ascii="Times New Roman" w:hAnsi="Times New Roman" w:cs="Times New Roman"/>
          <w:sz w:val="24"/>
          <w:szCs w:val="24"/>
        </w:rPr>
        <w:t xml:space="preserve">. </w:t>
      </w:r>
      <w:r w:rsidR="00B418AA" w:rsidRPr="00C60912">
        <w:rPr>
          <w:rFonts w:ascii="Times New Roman" w:hAnsi="Times New Roman" w:cs="Times New Roman"/>
          <w:sz w:val="24"/>
          <w:szCs w:val="24"/>
        </w:rPr>
        <w:t xml:space="preserve">Руководитель рабочей группы </w:t>
      </w:r>
      <w:r w:rsidR="00781625" w:rsidRPr="00C60912">
        <w:rPr>
          <w:rFonts w:ascii="Times New Roman" w:hAnsi="Times New Roman" w:cs="Times New Roman"/>
          <w:sz w:val="24"/>
          <w:szCs w:val="24"/>
        </w:rPr>
        <w:t xml:space="preserve">по внешней оценке </w:t>
      </w:r>
      <w:r w:rsidR="00B418AA" w:rsidRPr="00C60912">
        <w:rPr>
          <w:rFonts w:ascii="Times New Roman" w:hAnsi="Times New Roman" w:cs="Times New Roman"/>
          <w:sz w:val="24"/>
          <w:szCs w:val="24"/>
        </w:rPr>
        <w:t xml:space="preserve">до начала </w:t>
      </w:r>
      <w:r w:rsidR="00E505BF" w:rsidRPr="00C60912">
        <w:rPr>
          <w:rFonts w:ascii="Times New Roman" w:hAnsi="Times New Roman" w:cs="Times New Roman"/>
          <w:sz w:val="24"/>
          <w:szCs w:val="24"/>
        </w:rPr>
        <w:t>проведения внешней оценки</w:t>
      </w:r>
      <w:r w:rsidR="00B418AA" w:rsidRPr="00C60912">
        <w:rPr>
          <w:rFonts w:ascii="Times New Roman" w:hAnsi="Times New Roman" w:cs="Times New Roman"/>
          <w:sz w:val="24"/>
          <w:szCs w:val="24"/>
        </w:rPr>
        <w:t xml:space="preserve"> должен удостовериться в том, что </w:t>
      </w:r>
      <w:r w:rsidR="0096016A" w:rsidRPr="00C60912">
        <w:rPr>
          <w:rFonts w:ascii="Times New Roman" w:hAnsi="Times New Roman" w:cs="Times New Roman"/>
          <w:sz w:val="24"/>
          <w:szCs w:val="24"/>
        </w:rPr>
        <w:t xml:space="preserve">план </w:t>
      </w:r>
      <w:r w:rsidR="00B418AA" w:rsidRPr="00C60912">
        <w:rPr>
          <w:rFonts w:ascii="Times New Roman" w:hAnsi="Times New Roman" w:cs="Times New Roman"/>
          <w:sz w:val="24"/>
          <w:szCs w:val="24"/>
        </w:rPr>
        <w:t xml:space="preserve">внешней оценки </w:t>
      </w:r>
      <w:r w:rsidR="0096016A" w:rsidRPr="00C60912">
        <w:rPr>
          <w:rFonts w:ascii="Times New Roman" w:hAnsi="Times New Roman" w:cs="Times New Roman"/>
          <w:sz w:val="24"/>
          <w:szCs w:val="24"/>
        </w:rPr>
        <w:t>достаточ</w:t>
      </w:r>
      <w:r w:rsidR="001859A8" w:rsidRPr="00C60912">
        <w:rPr>
          <w:rFonts w:ascii="Times New Roman" w:hAnsi="Times New Roman" w:cs="Times New Roman"/>
          <w:sz w:val="24"/>
          <w:szCs w:val="24"/>
        </w:rPr>
        <w:t>ен</w:t>
      </w:r>
      <w:r w:rsidR="0096016A" w:rsidRPr="00C60912">
        <w:rPr>
          <w:rFonts w:ascii="Times New Roman" w:hAnsi="Times New Roman" w:cs="Times New Roman"/>
          <w:sz w:val="24"/>
          <w:szCs w:val="24"/>
        </w:rPr>
        <w:t xml:space="preserve"> для достижения целей внешней оценки</w:t>
      </w:r>
      <w:r w:rsidR="00B418AA" w:rsidRPr="00C60912">
        <w:rPr>
          <w:rFonts w:ascii="Times New Roman" w:hAnsi="Times New Roman" w:cs="Times New Roman"/>
          <w:sz w:val="24"/>
          <w:szCs w:val="24"/>
        </w:rPr>
        <w:t>.</w:t>
      </w:r>
    </w:p>
    <w:p w:rsidR="00417D77" w:rsidRPr="00C60912" w:rsidRDefault="007F747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6</w:t>
      </w:r>
      <w:r w:rsidRPr="00C60912">
        <w:rPr>
          <w:rFonts w:ascii="Times New Roman" w:hAnsi="Times New Roman" w:cs="Times New Roman"/>
          <w:sz w:val="24"/>
          <w:szCs w:val="24"/>
        </w:rPr>
        <w:t xml:space="preserve">. </w:t>
      </w:r>
      <w:r w:rsidR="00417D77" w:rsidRPr="00C60912">
        <w:rPr>
          <w:rFonts w:ascii="Times New Roman" w:hAnsi="Times New Roman" w:cs="Times New Roman"/>
          <w:sz w:val="24"/>
          <w:szCs w:val="24"/>
        </w:rPr>
        <w:t>В ходе наблюдения должна быть получена достаточная уверенность в том, что:</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специалисты по внешней оценке имеют единое четкое понимание программы внешней оценки</w:t>
      </w:r>
      <w:r w:rsidR="002471C9" w:rsidRPr="00C60912">
        <w:rPr>
          <w:rFonts w:ascii="Times New Roman" w:hAnsi="Times New Roman" w:cs="Times New Roman"/>
          <w:sz w:val="24"/>
          <w:szCs w:val="24"/>
        </w:rPr>
        <w:t xml:space="preserve">, </w:t>
      </w:r>
      <w:bookmarkStart w:id="20" w:name="_Hlk63083993"/>
      <w:r w:rsidR="002471C9" w:rsidRPr="00C60912">
        <w:rPr>
          <w:rFonts w:ascii="Times New Roman" w:hAnsi="Times New Roman" w:cs="Times New Roman"/>
          <w:sz w:val="24"/>
          <w:szCs w:val="24"/>
        </w:rPr>
        <w:t xml:space="preserve">проводят </w:t>
      </w:r>
      <w:r w:rsidR="009F468D" w:rsidRPr="00C60912">
        <w:rPr>
          <w:rFonts w:ascii="Times New Roman" w:hAnsi="Times New Roman" w:cs="Times New Roman"/>
          <w:sz w:val="24"/>
          <w:szCs w:val="24"/>
        </w:rPr>
        <w:t>внешнюю оценку</w:t>
      </w:r>
      <w:r w:rsidR="002471C9" w:rsidRPr="00C60912">
        <w:rPr>
          <w:rFonts w:ascii="Times New Roman" w:hAnsi="Times New Roman" w:cs="Times New Roman"/>
          <w:sz w:val="24"/>
          <w:szCs w:val="24"/>
        </w:rPr>
        <w:t xml:space="preserve"> с должными тщательностью и эффективностью, позволяющими выполнить </w:t>
      </w:r>
      <w:r w:rsidR="006F66DE" w:rsidRPr="00C60912">
        <w:rPr>
          <w:rFonts w:ascii="Times New Roman" w:hAnsi="Times New Roman" w:cs="Times New Roman"/>
          <w:sz w:val="24"/>
          <w:szCs w:val="24"/>
        </w:rPr>
        <w:t xml:space="preserve">план </w:t>
      </w:r>
      <w:r w:rsidR="002471C9" w:rsidRPr="00C60912">
        <w:rPr>
          <w:rFonts w:ascii="Times New Roman" w:hAnsi="Times New Roman" w:cs="Times New Roman"/>
          <w:sz w:val="24"/>
          <w:szCs w:val="24"/>
        </w:rPr>
        <w:t xml:space="preserve">внешней оценки </w:t>
      </w:r>
      <w:r w:rsidR="005D7A5C" w:rsidRPr="00C60912">
        <w:rPr>
          <w:rFonts w:ascii="Times New Roman" w:hAnsi="Times New Roman" w:cs="Times New Roman"/>
          <w:sz w:val="24"/>
          <w:szCs w:val="24"/>
        </w:rPr>
        <w:t>при соблюдении</w:t>
      </w:r>
      <w:r w:rsidR="002471C9" w:rsidRPr="00C60912">
        <w:rPr>
          <w:rFonts w:ascii="Times New Roman" w:hAnsi="Times New Roman" w:cs="Times New Roman"/>
          <w:sz w:val="24"/>
          <w:szCs w:val="24"/>
        </w:rPr>
        <w:t xml:space="preserve"> установленны</w:t>
      </w:r>
      <w:r w:rsidR="005D7A5C" w:rsidRPr="00C60912">
        <w:rPr>
          <w:rFonts w:ascii="Times New Roman" w:hAnsi="Times New Roman" w:cs="Times New Roman"/>
          <w:sz w:val="24"/>
          <w:szCs w:val="24"/>
        </w:rPr>
        <w:t>х</w:t>
      </w:r>
      <w:r w:rsidR="002471C9" w:rsidRPr="00C60912">
        <w:rPr>
          <w:rFonts w:ascii="Times New Roman" w:hAnsi="Times New Roman" w:cs="Times New Roman"/>
          <w:sz w:val="24"/>
          <w:szCs w:val="24"/>
        </w:rPr>
        <w:t xml:space="preserve"> срок</w:t>
      </w:r>
      <w:r w:rsidR="005D7A5C" w:rsidRPr="00C60912">
        <w:rPr>
          <w:rFonts w:ascii="Times New Roman" w:hAnsi="Times New Roman" w:cs="Times New Roman"/>
          <w:sz w:val="24"/>
          <w:szCs w:val="24"/>
        </w:rPr>
        <w:t>ов</w:t>
      </w:r>
      <w:r w:rsidRPr="00C60912">
        <w:rPr>
          <w:rFonts w:ascii="Times New Roman" w:hAnsi="Times New Roman" w:cs="Times New Roman"/>
          <w:sz w:val="24"/>
          <w:szCs w:val="24"/>
        </w:rPr>
        <w:t>;</w:t>
      </w:r>
    </w:p>
    <w:bookmarkEnd w:id="20"/>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внешняя оценка проводится в соответствии с </w:t>
      </w:r>
      <w:r w:rsidR="00083085" w:rsidRPr="00C60912">
        <w:rPr>
          <w:rFonts w:ascii="Times New Roman" w:hAnsi="Times New Roman" w:cs="Times New Roman"/>
          <w:sz w:val="24"/>
          <w:szCs w:val="24"/>
        </w:rPr>
        <w:t>Законом об аудиторской деятельности</w:t>
      </w:r>
      <w:r w:rsidRPr="00C60912">
        <w:rPr>
          <w:rFonts w:ascii="Times New Roman" w:hAnsi="Times New Roman" w:cs="Times New Roman"/>
          <w:sz w:val="24"/>
          <w:szCs w:val="24"/>
        </w:rPr>
        <w:t xml:space="preserve">, </w:t>
      </w:r>
      <w:r w:rsidR="00083085" w:rsidRPr="00C60912">
        <w:rPr>
          <w:rFonts w:ascii="Times New Roman" w:hAnsi="Times New Roman" w:cs="Times New Roman"/>
          <w:sz w:val="24"/>
          <w:szCs w:val="24"/>
        </w:rPr>
        <w:t>Принципами внешней оценки</w:t>
      </w:r>
      <w:r w:rsidRPr="00C60912">
        <w:rPr>
          <w:rFonts w:ascii="Times New Roman" w:hAnsi="Times New Roman" w:cs="Times New Roman"/>
          <w:sz w:val="24"/>
          <w:szCs w:val="24"/>
        </w:rPr>
        <w:t xml:space="preserve">, а также </w:t>
      </w:r>
      <w:r w:rsidR="00556C09" w:rsidRPr="00C60912">
        <w:rPr>
          <w:rFonts w:ascii="Times New Roman" w:hAnsi="Times New Roman" w:cs="Times New Roman"/>
          <w:sz w:val="24"/>
          <w:szCs w:val="24"/>
        </w:rPr>
        <w:t xml:space="preserve">настоящими </w:t>
      </w:r>
      <w:r w:rsidR="00083085" w:rsidRPr="00C60912">
        <w:rPr>
          <w:rFonts w:ascii="Times New Roman" w:hAnsi="Times New Roman" w:cs="Times New Roman"/>
          <w:sz w:val="24"/>
          <w:szCs w:val="24"/>
        </w:rPr>
        <w:t>п</w:t>
      </w:r>
      <w:r w:rsidRPr="00C60912">
        <w:rPr>
          <w:rFonts w:ascii="Times New Roman" w:hAnsi="Times New Roman" w:cs="Times New Roman"/>
          <w:sz w:val="24"/>
          <w:szCs w:val="24"/>
        </w:rPr>
        <w:t>равилами;</w:t>
      </w:r>
    </w:p>
    <w:p w:rsidR="00417D77" w:rsidRPr="00C60912" w:rsidRDefault="006F66D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план </w:t>
      </w:r>
      <w:r w:rsidR="00417D77" w:rsidRPr="00C60912">
        <w:rPr>
          <w:rFonts w:ascii="Times New Roman" w:hAnsi="Times New Roman" w:cs="Times New Roman"/>
          <w:sz w:val="24"/>
          <w:szCs w:val="24"/>
        </w:rPr>
        <w:t>внешней оценки исполня</w:t>
      </w:r>
      <w:r w:rsidR="002E1A9F" w:rsidRPr="00C60912">
        <w:rPr>
          <w:rFonts w:ascii="Times New Roman" w:hAnsi="Times New Roman" w:cs="Times New Roman"/>
          <w:sz w:val="24"/>
          <w:szCs w:val="24"/>
        </w:rPr>
        <w:t>е</w:t>
      </w:r>
      <w:r w:rsidR="00417D77" w:rsidRPr="00C60912">
        <w:rPr>
          <w:rFonts w:ascii="Times New Roman" w:hAnsi="Times New Roman" w:cs="Times New Roman"/>
          <w:sz w:val="24"/>
          <w:szCs w:val="24"/>
        </w:rPr>
        <w:t>тся;</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рабочие документы по внешней оценке содержат доказательства, подтверждающие выводы, сделанные по результатам выполнения процедур внешней оценки;</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все </w:t>
      </w:r>
      <w:r w:rsidR="00267CF0" w:rsidRPr="00C60912">
        <w:rPr>
          <w:rFonts w:ascii="Times New Roman" w:hAnsi="Times New Roman" w:cs="Times New Roman"/>
          <w:sz w:val="24"/>
          <w:szCs w:val="24"/>
        </w:rPr>
        <w:t xml:space="preserve">выявленные </w:t>
      </w:r>
      <w:r w:rsidR="00444F7A" w:rsidRPr="00C60912">
        <w:rPr>
          <w:rFonts w:ascii="Times New Roman" w:hAnsi="Times New Roman" w:cs="Times New Roman"/>
          <w:sz w:val="24"/>
          <w:szCs w:val="24"/>
        </w:rPr>
        <w:t xml:space="preserve">в ходе внешней оценки </w:t>
      </w:r>
      <w:r w:rsidR="00267CF0" w:rsidRPr="00C60912">
        <w:rPr>
          <w:rFonts w:ascii="Times New Roman" w:hAnsi="Times New Roman" w:cs="Times New Roman"/>
          <w:sz w:val="24"/>
          <w:szCs w:val="24"/>
        </w:rPr>
        <w:t>нарушения</w:t>
      </w:r>
      <w:r w:rsidR="00444F7A" w:rsidRPr="00C60912">
        <w:rPr>
          <w:rFonts w:ascii="Times New Roman" w:hAnsi="Times New Roman" w:cs="Times New Roman"/>
          <w:sz w:val="24"/>
          <w:szCs w:val="24"/>
        </w:rPr>
        <w:t>, а также сделанные по результатам выполнения процедур внешней оценки</w:t>
      </w:r>
      <w:r w:rsidR="00D312CE" w:rsidRPr="00C60912">
        <w:rPr>
          <w:rFonts w:ascii="Times New Roman" w:hAnsi="Times New Roman" w:cs="Times New Roman"/>
          <w:sz w:val="24"/>
          <w:szCs w:val="24"/>
        </w:rPr>
        <w:t xml:space="preserve"> </w:t>
      </w:r>
      <w:r w:rsidR="00444F7A" w:rsidRPr="00C60912">
        <w:rPr>
          <w:rFonts w:ascii="Times New Roman" w:hAnsi="Times New Roman" w:cs="Times New Roman"/>
          <w:sz w:val="24"/>
          <w:szCs w:val="24"/>
        </w:rPr>
        <w:t>выводы</w:t>
      </w:r>
      <w:r w:rsidR="00186564" w:rsidRPr="00C60912">
        <w:rPr>
          <w:rFonts w:ascii="Times New Roman" w:hAnsi="Times New Roman" w:cs="Times New Roman"/>
          <w:sz w:val="24"/>
          <w:szCs w:val="24"/>
        </w:rPr>
        <w:t>,</w:t>
      </w:r>
      <w:r w:rsidR="00444F7A" w:rsidRPr="00C60912">
        <w:rPr>
          <w:rFonts w:ascii="Times New Roman" w:hAnsi="Times New Roman" w:cs="Times New Roman"/>
          <w:sz w:val="24"/>
          <w:szCs w:val="24"/>
        </w:rPr>
        <w:t xml:space="preserve"> </w:t>
      </w:r>
      <w:r w:rsidRPr="00C60912">
        <w:rPr>
          <w:rFonts w:ascii="Times New Roman" w:hAnsi="Times New Roman" w:cs="Times New Roman"/>
          <w:sz w:val="24"/>
          <w:szCs w:val="24"/>
        </w:rPr>
        <w:t>обоснованы и подтверждены доказательствами;</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руководителя рабочей группы по внешней оценке;</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достигаются цели внешней оценки;</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отчет по результатам внешней оценки надлежащим образом отражает результаты внешней оценки.</w:t>
      </w:r>
    </w:p>
    <w:p w:rsidR="000D5D5C" w:rsidRPr="00C60912" w:rsidRDefault="00444F7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7</w:t>
      </w:r>
      <w:r w:rsidRPr="00C60912">
        <w:rPr>
          <w:rFonts w:ascii="Times New Roman" w:hAnsi="Times New Roman" w:cs="Times New Roman"/>
          <w:sz w:val="24"/>
          <w:szCs w:val="24"/>
        </w:rPr>
        <w:t xml:space="preserve">. </w:t>
      </w:r>
      <w:r w:rsidR="000D5D5C" w:rsidRPr="00C60912">
        <w:rPr>
          <w:rFonts w:ascii="Times New Roman" w:hAnsi="Times New Roman" w:cs="Times New Roman"/>
          <w:sz w:val="24"/>
          <w:szCs w:val="24"/>
        </w:rPr>
        <w:t xml:space="preserve">При проведении внешней оценки </w:t>
      </w:r>
      <w:r w:rsidRPr="00C60912">
        <w:rPr>
          <w:rFonts w:ascii="Times New Roman" w:hAnsi="Times New Roman" w:cs="Times New Roman"/>
          <w:sz w:val="24"/>
          <w:szCs w:val="24"/>
        </w:rPr>
        <w:t>члена Аудиторской палаты</w:t>
      </w:r>
      <w:r w:rsidR="000D5D5C" w:rsidRPr="00C60912">
        <w:rPr>
          <w:rFonts w:ascii="Times New Roman" w:hAnsi="Times New Roman" w:cs="Times New Roman"/>
          <w:sz w:val="24"/>
          <w:szCs w:val="24"/>
        </w:rPr>
        <w:t>, осуществляющ</w:t>
      </w:r>
      <w:r w:rsidRPr="00C60912">
        <w:rPr>
          <w:rFonts w:ascii="Times New Roman" w:hAnsi="Times New Roman" w:cs="Times New Roman"/>
          <w:sz w:val="24"/>
          <w:szCs w:val="24"/>
        </w:rPr>
        <w:t>его</w:t>
      </w:r>
      <w:r w:rsidR="000D5D5C" w:rsidRPr="00C60912">
        <w:rPr>
          <w:rFonts w:ascii="Times New Roman" w:hAnsi="Times New Roman" w:cs="Times New Roman"/>
          <w:sz w:val="24"/>
          <w:szCs w:val="24"/>
        </w:rPr>
        <w:t xml:space="preserve"> аудит </w:t>
      </w:r>
      <w:r w:rsidR="008C39A2" w:rsidRPr="00C60912">
        <w:rPr>
          <w:rFonts w:ascii="Times New Roman" w:hAnsi="Times New Roman" w:cs="Times New Roman"/>
          <w:sz w:val="24"/>
          <w:szCs w:val="24"/>
        </w:rPr>
        <w:t xml:space="preserve">бухгалтерской и (или) финансовой </w:t>
      </w:r>
      <w:r w:rsidR="000D5D5C" w:rsidRPr="00C60912">
        <w:rPr>
          <w:rFonts w:ascii="Times New Roman" w:hAnsi="Times New Roman" w:cs="Times New Roman"/>
          <w:sz w:val="24"/>
          <w:szCs w:val="24"/>
        </w:rPr>
        <w:t>отчетности общественно значимых организаций, в состав рабочей группы по внешней оценке</w:t>
      </w:r>
      <w:r w:rsidR="00840C7D" w:rsidRPr="00C60912">
        <w:rPr>
          <w:rFonts w:ascii="Times New Roman" w:hAnsi="Times New Roman" w:cs="Times New Roman"/>
          <w:sz w:val="24"/>
          <w:szCs w:val="24"/>
        </w:rPr>
        <w:t xml:space="preserve"> для наблюдения за осуществлением внешней оценки </w:t>
      </w:r>
      <w:r w:rsidR="000D5D5C" w:rsidRPr="00C60912">
        <w:rPr>
          <w:rFonts w:ascii="Times New Roman" w:hAnsi="Times New Roman" w:cs="Times New Roman"/>
          <w:sz w:val="24"/>
          <w:szCs w:val="24"/>
        </w:rPr>
        <w:t xml:space="preserve">может быть включен член </w:t>
      </w:r>
      <w:r w:rsidR="00875D14" w:rsidRPr="00C60912">
        <w:rPr>
          <w:rFonts w:ascii="Times New Roman" w:hAnsi="Times New Roman" w:cs="Times New Roman"/>
          <w:sz w:val="24"/>
          <w:szCs w:val="24"/>
        </w:rPr>
        <w:t>н</w:t>
      </w:r>
      <w:r w:rsidR="000D5D5C" w:rsidRPr="00C60912">
        <w:rPr>
          <w:rFonts w:ascii="Times New Roman" w:hAnsi="Times New Roman" w:cs="Times New Roman"/>
          <w:sz w:val="24"/>
          <w:szCs w:val="24"/>
        </w:rPr>
        <w:t>аблюдательного совета по аудиторской деятельности из числа представителей Министерства финансов и (или) Национального банка.</w:t>
      </w:r>
    </w:p>
    <w:p w:rsidR="00EB3F6B" w:rsidRPr="00C60912" w:rsidRDefault="00EB3F6B" w:rsidP="002C3ED7">
      <w:pPr>
        <w:pStyle w:val="a3"/>
        <w:widowControl w:val="0"/>
        <w:spacing w:after="120" w:line="240" w:lineRule="auto"/>
        <w:ind w:left="709"/>
        <w:contextualSpacing w:val="0"/>
        <w:jc w:val="both"/>
        <w:rPr>
          <w:rFonts w:ascii="Times New Roman" w:hAnsi="Times New Roman" w:cs="Times New Roman"/>
          <w:sz w:val="24"/>
          <w:szCs w:val="24"/>
        </w:rPr>
      </w:pPr>
    </w:p>
    <w:p w:rsidR="00417D77" w:rsidRPr="00C60912" w:rsidRDefault="00417D77"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1</w:t>
      </w:r>
      <w:r w:rsidR="00087438" w:rsidRPr="00C60912">
        <w:rPr>
          <w:rFonts w:ascii="Times New Roman" w:hAnsi="Times New Roman" w:cs="Times New Roman"/>
          <w:sz w:val="24"/>
          <w:szCs w:val="24"/>
        </w:rPr>
        <w:t>0</w:t>
      </w:r>
    </w:p>
    <w:p w:rsidR="00417D77" w:rsidRPr="00C60912" w:rsidRDefault="00417D77"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ДОКУМЕНТИРОВАНИ</w:t>
      </w:r>
      <w:r w:rsidR="000D13FF" w:rsidRPr="00C60912">
        <w:rPr>
          <w:rFonts w:ascii="Times New Roman" w:hAnsi="Times New Roman" w:cs="Times New Roman"/>
          <w:sz w:val="24"/>
          <w:szCs w:val="24"/>
        </w:rPr>
        <w:t>Е</w:t>
      </w:r>
      <w:r w:rsidRPr="00C60912">
        <w:rPr>
          <w:rFonts w:ascii="Times New Roman" w:hAnsi="Times New Roman" w:cs="Times New Roman"/>
          <w:sz w:val="24"/>
          <w:szCs w:val="24"/>
        </w:rPr>
        <w:t xml:space="preserve"> ОСУЩЕСТВЛЕНИЯ ВНЕШНЕЙ ОЦЕНКИ</w:t>
      </w:r>
    </w:p>
    <w:p w:rsidR="00087438" w:rsidRPr="00C60912" w:rsidRDefault="00087438" w:rsidP="002C3ED7">
      <w:pPr>
        <w:widowControl w:val="0"/>
        <w:spacing w:after="120" w:line="240" w:lineRule="auto"/>
        <w:ind w:firstLine="709"/>
        <w:contextualSpacing/>
        <w:jc w:val="both"/>
        <w:rPr>
          <w:rFonts w:ascii="Times New Roman" w:hAnsi="Times New Roman" w:cs="Times New Roman"/>
          <w:sz w:val="24"/>
          <w:szCs w:val="24"/>
        </w:rPr>
      </w:pPr>
    </w:p>
    <w:p w:rsidR="009C1DCE" w:rsidRPr="00C60912" w:rsidRDefault="004F1454"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8</w:t>
      </w:r>
      <w:r w:rsidRPr="00C60912">
        <w:rPr>
          <w:rFonts w:ascii="Times New Roman" w:hAnsi="Times New Roman" w:cs="Times New Roman"/>
          <w:sz w:val="24"/>
          <w:szCs w:val="24"/>
        </w:rPr>
        <w:t xml:space="preserve">. </w:t>
      </w:r>
      <w:r w:rsidR="009C1DCE" w:rsidRPr="00C60912">
        <w:rPr>
          <w:rFonts w:ascii="Times New Roman" w:hAnsi="Times New Roman" w:cs="Times New Roman"/>
          <w:sz w:val="24"/>
          <w:szCs w:val="24"/>
        </w:rPr>
        <w:t>Документированию подлежат все этапы внешней оценки.</w:t>
      </w:r>
    </w:p>
    <w:p w:rsidR="005F4C2F"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Рабочие документы по внешней оценке </w:t>
      </w:r>
      <w:r w:rsidR="005F4C2F" w:rsidRPr="00C60912">
        <w:rPr>
          <w:rFonts w:ascii="Times New Roman" w:hAnsi="Times New Roman" w:cs="Times New Roman"/>
          <w:sz w:val="24"/>
          <w:szCs w:val="24"/>
        </w:rPr>
        <w:t>включа</w:t>
      </w:r>
      <w:r w:rsidRPr="00C60912">
        <w:rPr>
          <w:rFonts w:ascii="Times New Roman" w:hAnsi="Times New Roman" w:cs="Times New Roman"/>
          <w:sz w:val="24"/>
          <w:szCs w:val="24"/>
        </w:rPr>
        <w:t>ю</w:t>
      </w:r>
      <w:r w:rsidR="005F4C2F" w:rsidRPr="00C60912">
        <w:rPr>
          <w:rFonts w:ascii="Times New Roman" w:hAnsi="Times New Roman" w:cs="Times New Roman"/>
          <w:sz w:val="24"/>
          <w:szCs w:val="24"/>
        </w:rPr>
        <w:t>т документы и иные материалы, подготавливаемые либо получаемые в связи с проведением внешней оценки</w:t>
      </w:r>
      <w:r w:rsidRPr="00C60912">
        <w:rPr>
          <w:rFonts w:ascii="Times New Roman" w:hAnsi="Times New Roman" w:cs="Times New Roman"/>
          <w:sz w:val="24"/>
          <w:szCs w:val="24"/>
        </w:rPr>
        <w:t>.</w:t>
      </w:r>
    </w:p>
    <w:p w:rsidR="001F138F" w:rsidRPr="00C60912" w:rsidRDefault="008129A1"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Степень полноты и детализации документов определяется разумной достаточностью для обеспечения понимания проведенной внешней оценки и ее результатов заинтересованн</w:t>
      </w:r>
      <w:r w:rsidR="009C1DCE" w:rsidRPr="00C60912">
        <w:rPr>
          <w:rFonts w:ascii="Times New Roman" w:hAnsi="Times New Roman" w:cs="Times New Roman"/>
          <w:sz w:val="24"/>
          <w:szCs w:val="24"/>
        </w:rPr>
        <w:t>ым</w:t>
      </w:r>
      <w:r w:rsidRPr="00C60912">
        <w:rPr>
          <w:rFonts w:ascii="Times New Roman" w:hAnsi="Times New Roman" w:cs="Times New Roman"/>
          <w:sz w:val="24"/>
          <w:szCs w:val="24"/>
        </w:rPr>
        <w:t xml:space="preserve"> лиц</w:t>
      </w:r>
      <w:r w:rsidR="009C1DCE" w:rsidRPr="00C60912">
        <w:rPr>
          <w:rFonts w:ascii="Times New Roman" w:hAnsi="Times New Roman" w:cs="Times New Roman"/>
          <w:sz w:val="24"/>
          <w:szCs w:val="24"/>
        </w:rPr>
        <w:t>ом</w:t>
      </w:r>
      <w:r w:rsidRPr="00C60912">
        <w:rPr>
          <w:rFonts w:ascii="Times New Roman" w:hAnsi="Times New Roman" w:cs="Times New Roman"/>
          <w:sz w:val="24"/>
          <w:szCs w:val="24"/>
        </w:rPr>
        <w:t>, не принимавш</w:t>
      </w:r>
      <w:r w:rsidR="009C1DCE" w:rsidRPr="00C60912">
        <w:rPr>
          <w:rFonts w:ascii="Times New Roman" w:hAnsi="Times New Roman" w:cs="Times New Roman"/>
          <w:sz w:val="24"/>
          <w:szCs w:val="24"/>
        </w:rPr>
        <w:t>им</w:t>
      </w:r>
      <w:r w:rsidRPr="00C60912">
        <w:rPr>
          <w:rFonts w:ascii="Times New Roman" w:hAnsi="Times New Roman" w:cs="Times New Roman"/>
          <w:sz w:val="24"/>
          <w:szCs w:val="24"/>
        </w:rPr>
        <w:t xml:space="preserve"> участи</w:t>
      </w:r>
      <w:r w:rsidR="009C1DCE" w:rsidRPr="00C60912">
        <w:rPr>
          <w:rFonts w:ascii="Times New Roman" w:hAnsi="Times New Roman" w:cs="Times New Roman"/>
          <w:sz w:val="24"/>
          <w:szCs w:val="24"/>
        </w:rPr>
        <w:t>я</w:t>
      </w:r>
      <w:r w:rsidRPr="00C60912">
        <w:rPr>
          <w:rFonts w:ascii="Times New Roman" w:hAnsi="Times New Roman" w:cs="Times New Roman"/>
          <w:sz w:val="24"/>
          <w:szCs w:val="24"/>
        </w:rPr>
        <w:t xml:space="preserve"> в проведении внешней оценки</w:t>
      </w:r>
      <w:r w:rsidR="001F138F" w:rsidRPr="00C60912">
        <w:rPr>
          <w:rFonts w:ascii="Times New Roman" w:hAnsi="Times New Roman" w:cs="Times New Roman"/>
          <w:sz w:val="24"/>
          <w:szCs w:val="24"/>
        </w:rPr>
        <w:t xml:space="preserve">. </w:t>
      </w:r>
    </w:p>
    <w:p w:rsidR="009C1DCE"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Форма и содержание рабочих документов по внешней оценке определяются специалистом по внешней оценке с учетом:</w:t>
      </w:r>
    </w:p>
    <w:p w:rsidR="009C1DCE"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предмет</w:t>
      </w:r>
      <w:r w:rsidR="00541515" w:rsidRPr="00C60912">
        <w:rPr>
          <w:rFonts w:ascii="Times New Roman" w:hAnsi="Times New Roman" w:cs="Times New Roman"/>
          <w:sz w:val="24"/>
          <w:szCs w:val="24"/>
        </w:rPr>
        <w:t>а</w:t>
      </w:r>
      <w:r w:rsidRPr="00C60912">
        <w:rPr>
          <w:rFonts w:ascii="Times New Roman" w:hAnsi="Times New Roman" w:cs="Times New Roman"/>
          <w:sz w:val="24"/>
          <w:szCs w:val="24"/>
        </w:rPr>
        <w:t xml:space="preserve"> и объем</w:t>
      </w:r>
      <w:r w:rsidR="00541515" w:rsidRPr="00C60912">
        <w:rPr>
          <w:rFonts w:ascii="Times New Roman" w:hAnsi="Times New Roman" w:cs="Times New Roman"/>
          <w:sz w:val="24"/>
          <w:szCs w:val="24"/>
        </w:rPr>
        <w:t>а</w:t>
      </w:r>
      <w:r w:rsidRPr="00C60912">
        <w:rPr>
          <w:rFonts w:ascii="Times New Roman" w:hAnsi="Times New Roman" w:cs="Times New Roman"/>
          <w:sz w:val="24"/>
          <w:szCs w:val="24"/>
        </w:rPr>
        <w:t xml:space="preserve"> внешней оценки;</w:t>
      </w:r>
    </w:p>
    <w:p w:rsidR="009C1DCE"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требовани</w:t>
      </w:r>
      <w:r w:rsidR="00541515" w:rsidRPr="00C60912">
        <w:rPr>
          <w:rFonts w:ascii="Times New Roman" w:hAnsi="Times New Roman" w:cs="Times New Roman"/>
          <w:sz w:val="24"/>
          <w:szCs w:val="24"/>
        </w:rPr>
        <w:t>й</w:t>
      </w:r>
      <w:r w:rsidRPr="00C60912">
        <w:rPr>
          <w:rFonts w:ascii="Times New Roman" w:hAnsi="Times New Roman" w:cs="Times New Roman"/>
          <w:sz w:val="24"/>
          <w:szCs w:val="24"/>
        </w:rPr>
        <w:t>, предъявляемы</w:t>
      </w:r>
      <w:r w:rsidR="00541515" w:rsidRPr="00C60912">
        <w:rPr>
          <w:rFonts w:ascii="Times New Roman" w:hAnsi="Times New Roman" w:cs="Times New Roman"/>
          <w:sz w:val="24"/>
          <w:szCs w:val="24"/>
        </w:rPr>
        <w:t>х</w:t>
      </w:r>
      <w:r w:rsidRPr="00C60912">
        <w:rPr>
          <w:rFonts w:ascii="Times New Roman" w:hAnsi="Times New Roman" w:cs="Times New Roman"/>
          <w:sz w:val="24"/>
          <w:szCs w:val="24"/>
        </w:rPr>
        <w:t xml:space="preserve"> к отчету по результатам внешней оценки;</w:t>
      </w:r>
    </w:p>
    <w:p w:rsidR="007E35AC" w:rsidRPr="00C60912" w:rsidRDefault="007E35A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требований руководителя рабоч</w:t>
      </w:r>
      <w:r w:rsidR="00E93599" w:rsidRPr="00C60912">
        <w:rPr>
          <w:rFonts w:ascii="Times New Roman" w:hAnsi="Times New Roman" w:cs="Times New Roman"/>
          <w:sz w:val="24"/>
          <w:szCs w:val="24"/>
        </w:rPr>
        <w:t>е</w:t>
      </w:r>
      <w:r w:rsidRPr="00C60912">
        <w:rPr>
          <w:rFonts w:ascii="Times New Roman" w:hAnsi="Times New Roman" w:cs="Times New Roman"/>
          <w:sz w:val="24"/>
          <w:szCs w:val="24"/>
        </w:rPr>
        <w:t>й группы</w:t>
      </w:r>
      <w:r w:rsidR="00C77CD5" w:rsidRPr="00C60912">
        <w:t xml:space="preserve"> </w:t>
      </w:r>
      <w:r w:rsidR="00C77CD5" w:rsidRPr="00C60912">
        <w:rPr>
          <w:rFonts w:ascii="Times New Roman" w:hAnsi="Times New Roman" w:cs="Times New Roman"/>
          <w:sz w:val="24"/>
          <w:szCs w:val="24"/>
        </w:rPr>
        <w:t>по внешней оценке</w:t>
      </w:r>
      <w:r w:rsidRPr="00C60912">
        <w:rPr>
          <w:rFonts w:ascii="Times New Roman" w:hAnsi="Times New Roman" w:cs="Times New Roman"/>
          <w:sz w:val="24"/>
          <w:szCs w:val="24"/>
        </w:rPr>
        <w:t>;</w:t>
      </w:r>
    </w:p>
    <w:p w:rsidR="009C1DCE"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масштаб</w:t>
      </w:r>
      <w:r w:rsidR="00541515" w:rsidRPr="00C60912">
        <w:rPr>
          <w:rFonts w:ascii="Times New Roman" w:hAnsi="Times New Roman" w:cs="Times New Roman"/>
          <w:sz w:val="24"/>
          <w:szCs w:val="24"/>
        </w:rPr>
        <w:t>а</w:t>
      </w:r>
      <w:r w:rsidRPr="00C60912">
        <w:rPr>
          <w:rFonts w:ascii="Times New Roman" w:hAnsi="Times New Roman" w:cs="Times New Roman"/>
          <w:sz w:val="24"/>
          <w:szCs w:val="24"/>
        </w:rPr>
        <w:t>, характер</w:t>
      </w:r>
      <w:r w:rsidR="00541515" w:rsidRPr="00C60912">
        <w:rPr>
          <w:rFonts w:ascii="Times New Roman" w:hAnsi="Times New Roman" w:cs="Times New Roman"/>
          <w:sz w:val="24"/>
          <w:szCs w:val="24"/>
        </w:rPr>
        <w:t>а</w:t>
      </w:r>
      <w:r w:rsidRPr="00C60912">
        <w:rPr>
          <w:rFonts w:ascii="Times New Roman" w:hAnsi="Times New Roman" w:cs="Times New Roman"/>
          <w:sz w:val="24"/>
          <w:szCs w:val="24"/>
        </w:rPr>
        <w:t xml:space="preserve"> и сложност</w:t>
      </w:r>
      <w:r w:rsidR="00541515" w:rsidRPr="00C60912">
        <w:rPr>
          <w:rFonts w:ascii="Times New Roman" w:hAnsi="Times New Roman" w:cs="Times New Roman"/>
          <w:sz w:val="24"/>
          <w:szCs w:val="24"/>
        </w:rPr>
        <w:t>и</w:t>
      </w:r>
      <w:r w:rsidRPr="00C60912">
        <w:rPr>
          <w:rFonts w:ascii="Times New Roman" w:hAnsi="Times New Roman" w:cs="Times New Roman"/>
          <w:sz w:val="24"/>
          <w:szCs w:val="24"/>
        </w:rPr>
        <w:t xml:space="preserve"> деятельности</w:t>
      </w:r>
      <w:r w:rsidR="00541515" w:rsidRPr="00C60912">
        <w:rPr>
          <w:rFonts w:ascii="Times New Roman" w:hAnsi="Times New Roman" w:cs="Times New Roman"/>
          <w:sz w:val="24"/>
          <w:szCs w:val="24"/>
        </w:rPr>
        <w:t xml:space="preserve"> члена Аудиторской палаты</w:t>
      </w:r>
      <w:r w:rsidRPr="00C60912">
        <w:rPr>
          <w:rFonts w:ascii="Times New Roman" w:hAnsi="Times New Roman" w:cs="Times New Roman"/>
          <w:sz w:val="24"/>
          <w:szCs w:val="24"/>
        </w:rPr>
        <w:t>, внешняя оценка котор</w:t>
      </w:r>
      <w:r w:rsidR="00541515" w:rsidRPr="00C60912">
        <w:rPr>
          <w:rFonts w:ascii="Times New Roman" w:hAnsi="Times New Roman" w:cs="Times New Roman"/>
          <w:sz w:val="24"/>
          <w:szCs w:val="24"/>
        </w:rPr>
        <w:t>ого проводится</w:t>
      </w:r>
      <w:r w:rsidRPr="00C60912">
        <w:rPr>
          <w:rFonts w:ascii="Times New Roman" w:hAnsi="Times New Roman" w:cs="Times New Roman"/>
          <w:sz w:val="24"/>
          <w:szCs w:val="24"/>
        </w:rPr>
        <w:t>;</w:t>
      </w:r>
    </w:p>
    <w:p w:rsidR="009C1DCE"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состояни</w:t>
      </w:r>
      <w:r w:rsidR="00541515" w:rsidRPr="00C60912">
        <w:rPr>
          <w:rFonts w:ascii="Times New Roman" w:hAnsi="Times New Roman" w:cs="Times New Roman"/>
          <w:sz w:val="24"/>
          <w:szCs w:val="24"/>
        </w:rPr>
        <w:t>я</w:t>
      </w:r>
      <w:r w:rsidRPr="00C60912">
        <w:rPr>
          <w:rFonts w:ascii="Times New Roman" w:hAnsi="Times New Roman" w:cs="Times New Roman"/>
          <w:sz w:val="24"/>
          <w:szCs w:val="24"/>
        </w:rPr>
        <w:t xml:space="preserve"> системы внутренней оценки </w:t>
      </w:r>
      <w:r w:rsidR="00541515" w:rsidRPr="00C60912">
        <w:rPr>
          <w:rFonts w:ascii="Times New Roman" w:hAnsi="Times New Roman" w:cs="Times New Roman"/>
          <w:sz w:val="24"/>
          <w:szCs w:val="24"/>
        </w:rPr>
        <w:t>члена Аудиторской палаты, внешняя оценка которого проводится</w:t>
      </w:r>
      <w:r w:rsidRPr="00C60912">
        <w:rPr>
          <w:rFonts w:ascii="Times New Roman" w:hAnsi="Times New Roman" w:cs="Times New Roman"/>
          <w:sz w:val="24"/>
          <w:szCs w:val="24"/>
        </w:rPr>
        <w:t>;</w:t>
      </w:r>
    </w:p>
    <w:p w:rsidR="009C1DCE" w:rsidRPr="00C60912" w:rsidRDefault="009C1DC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процедур внешней оценки, применяемы</w:t>
      </w:r>
      <w:r w:rsidR="00541515" w:rsidRPr="00C60912">
        <w:rPr>
          <w:rFonts w:ascii="Times New Roman" w:hAnsi="Times New Roman" w:cs="Times New Roman"/>
          <w:sz w:val="24"/>
          <w:szCs w:val="24"/>
        </w:rPr>
        <w:t>х</w:t>
      </w:r>
      <w:r w:rsidRPr="00C60912">
        <w:rPr>
          <w:rFonts w:ascii="Times New Roman" w:hAnsi="Times New Roman" w:cs="Times New Roman"/>
          <w:sz w:val="24"/>
          <w:szCs w:val="24"/>
        </w:rPr>
        <w:t xml:space="preserve"> при проведении конкретной внешней оценки.</w:t>
      </w:r>
    </w:p>
    <w:p w:rsidR="00541515" w:rsidRPr="00C60912" w:rsidRDefault="004F1454"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7</w:t>
      </w:r>
      <w:r w:rsidR="003D7C85" w:rsidRPr="00C60912">
        <w:rPr>
          <w:rFonts w:ascii="Times New Roman" w:hAnsi="Times New Roman" w:cs="Times New Roman"/>
          <w:sz w:val="24"/>
          <w:szCs w:val="24"/>
        </w:rPr>
        <w:t>9</w:t>
      </w:r>
      <w:r w:rsidRPr="00C60912">
        <w:rPr>
          <w:rFonts w:ascii="Times New Roman" w:hAnsi="Times New Roman" w:cs="Times New Roman"/>
          <w:sz w:val="24"/>
          <w:szCs w:val="24"/>
        </w:rPr>
        <w:t xml:space="preserve">. </w:t>
      </w:r>
      <w:r w:rsidR="00541515" w:rsidRPr="00C60912">
        <w:rPr>
          <w:rFonts w:ascii="Times New Roman" w:hAnsi="Times New Roman" w:cs="Times New Roman"/>
          <w:sz w:val="24"/>
          <w:szCs w:val="24"/>
        </w:rPr>
        <w:t xml:space="preserve">Документирование внешней оценки осуществляется </w:t>
      </w:r>
      <w:r w:rsidR="00A71DF0" w:rsidRPr="00C60912">
        <w:rPr>
          <w:rFonts w:ascii="Times New Roman" w:hAnsi="Times New Roman" w:cs="Times New Roman"/>
          <w:sz w:val="24"/>
          <w:szCs w:val="24"/>
        </w:rPr>
        <w:t xml:space="preserve">специалистом по внешней оценке в соответствии с </w:t>
      </w:r>
      <w:r w:rsidR="001859A8" w:rsidRPr="00C60912">
        <w:rPr>
          <w:rFonts w:ascii="Times New Roman" w:hAnsi="Times New Roman" w:cs="Times New Roman"/>
          <w:sz w:val="24"/>
          <w:szCs w:val="24"/>
        </w:rPr>
        <w:t>планом</w:t>
      </w:r>
      <w:r w:rsidR="00D312CE" w:rsidRPr="00C60912">
        <w:rPr>
          <w:rFonts w:ascii="Times New Roman" w:hAnsi="Times New Roman" w:cs="Times New Roman"/>
          <w:sz w:val="24"/>
          <w:szCs w:val="24"/>
        </w:rPr>
        <w:t xml:space="preserve"> </w:t>
      </w:r>
      <w:r w:rsidR="00A71DF0" w:rsidRPr="00C60912">
        <w:rPr>
          <w:rFonts w:ascii="Times New Roman" w:hAnsi="Times New Roman" w:cs="Times New Roman"/>
          <w:sz w:val="24"/>
          <w:szCs w:val="24"/>
        </w:rPr>
        <w:t>внешней оценки</w:t>
      </w:r>
      <w:r w:rsidR="00541515" w:rsidRPr="00C60912">
        <w:rPr>
          <w:rFonts w:ascii="Times New Roman" w:hAnsi="Times New Roman" w:cs="Times New Roman"/>
          <w:sz w:val="24"/>
          <w:szCs w:val="24"/>
        </w:rPr>
        <w:t>.</w:t>
      </w:r>
    </w:p>
    <w:p w:rsidR="009C1DCE" w:rsidRPr="00C60912" w:rsidRDefault="0054151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 </w:t>
      </w:r>
      <w:r w:rsidR="00A71DF0" w:rsidRPr="00C60912">
        <w:rPr>
          <w:rFonts w:ascii="Times New Roman" w:hAnsi="Times New Roman" w:cs="Times New Roman"/>
          <w:sz w:val="24"/>
          <w:szCs w:val="24"/>
        </w:rPr>
        <w:t xml:space="preserve">заполнении форм </w:t>
      </w:r>
      <w:r w:rsidR="002E1A9F" w:rsidRPr="00C60912">
        <w:rPr>
          <w:rFonts w:ascii="Times New Roman" w:hAnsi="Times New Roman" w:cs="Times New Roman"/>
          <w:sz w:val="24"/>
          <w:szCs w:val="24"/>
        </w:rPr>
        <w:t xml:space="preserve">рабочих документов по </w:t>
      </w:r>
      <w:r w:rsidRPr="00C60912">
        <w:rPr>
          <w:rFonts w:ascii="Times New Roman" w:hAnsi="Times New Roman" w:cs="Times New Roman"/>
          <w:sz w:val="24"/>
          <w:szCs w:val="24"/>
        </w:rPr>
        <w:t>внешней оценк</w:t>
      </w:r>
      <w:r w:rsidR="002E1A9F" w:rsidRPr="00C60912">
        <w:rPr>
          <w:rFonts w:ascii="Times New Roman" w:hAnsi="Times New Roman" w:cs="Times New Roman"/>
          <w:sz w:val="24"/>
          <w:szCs w:val="24"/>
        </w:rPr>
        <w:t>е</w:t>
      </w:r>
      <w:r w:rsidRPr="00C60912">
        <w:rPr>
          <w:rFonts w:ascii="Times New Roman" w:hAnsi="Times New Roman" w:cs="Times New Roman"/>
          <w:sz w:val="24"/>
          <w:szCs w:val="24"/>
        </w:rPr>
        <w:t xml:space="preserve"> должны быть соблюдены ясность и точность изложения. </w:t>
      </w:r>
    </w:p>
    <w:p w:rsidR="008169A0" w:rsidRPr="00C60912" w:rsidRDefault="003D7C8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80</w:t>
      </w:r>
      <w:r w:rsidR="004F1454" w:rsidRPr="00C60912">
        <w:rPr>
          <w:rFonts w:ascii="Times New Roman" w:hAnsi="Times New Roman" w:cs="Times New Roman"/>
          <w:sz w:val="24"/>
          <w:szCs w:val="24"/>
        </w:rPr>
        <w:t>. Рабочие документы</w:t>
      </w:r>
      <w:r w:rsidR="00D312CE" w:rsidRPr="00C60912">
        <w:rPr>
          <w:rFonts w:ascii="Times New Roman" w:hAnsi="Times New Roman" w:cs="Times New Roman"/>
          <w:sz w:val="24"/>
          <w:szCs w:val="24"/>
        </w:rPr>
        <w:t xml:space="preserve"> </w:t>
      </w:r>
      <w:r w:rsidR="006E0D06" w:rsidRPr="00C60912">
        <w:rPr>
          <w:rFonts w:ascii="Times New Roman" w:hAnsi="Times New Roman" w:cs="Times New Roman"/>
          <w:sz w:val="24"/>
          <w:szCs w:val="24"/>
        </w:rPr>
        <w:t xml:space="preserve">по внешней оценке </w:t>
      </w:r>
      <w:r w:rsidR="008129A1" w:rsidRPr="00C60912">
        <w:rPr>
          <w:rFonts w:ascii="Times New Roman" w:hAnsi="Times New Roman" w:cs="Times New Roman"/>
          <w:sz w:val="24"/>
          <w:szCs w:val="24"/>
        </w:rPr>
        <w:t>должн</w:t>
      </w:r>
      <w:r w:rsidR="004F1454" w:rsidRPr="00C60912">
        <w:rPr>
          <w:rFonts w:ascii="Times New Roman" w:hAnsi="Times New Roman" w:cs="Times New Roman"/>
          <w:sz w:val="24"/>
          <w:szCs w:val="24"/>
        </w:rPr>
        <w:t>ы</w:t>
      </w:r>
      <w:r w:rsidR="008129A1" w:rsidRPr="00C60912">
        <w:rPr>
          <w:rFonts w:ascii="Times New Roman" w:hAnsi="Times New Roman" w:cs="Times New Roman"/>
          <w:sz w:val="24"/>
          <w:szCs w:val="24"/>
        </w:rPr>
        <w:t xml:space="preserve"> содержать доказательства и </w:t>
      </w:r>
      <w:r w:rsidR="004F1454" w:rsidRPr="00C60912">
        <w:rPr>
          <w:rFonts w:ascii="Times New Roman" w:hAnsi="Times New Roman" w:cs="Times New Roman"/>
          <w:sz w:val="24"/>
          <w:szCs w:val="24"/>
        </w:rPr>
        <w:t xml:space="preserve">(или) </w:t>
      </w:r>
      <w:r w:rsidR="008129A1" w:rsidRPr="00C60912">
        <w:rPr>
          <w:rFonts w:ascii="Times New Roman" w:hAnsi="Times New Roman" w:cs="Times New Roman"/>
          <w:sz w:val="24"/>
          <w:szCs w:val="24"/>
        </w:rPr>
        <w:t xml:space="preserve">ссылки на доказательства, подтверждающие выводы, сделанные </w:t>
      </w:r>
      <w:r w:rsidR="00CB1D5C" w:rsidRPr="00C60912">
        <w:rPr>
          <w:rFonts w:ascii="Times New Roman" w:hAnsi="Times New Roman" w:cs="Times New Roman"/>
          <w:sz w:val="24"/>
          <w:szCs w:val="24"/>
        </w:rPr>
        <w:t xml:space="preserve">специалистом по внешней оценке </w:t>
      </w:r>
      <w:r w:rsidR="008129A1" w:rsidRPr="00C60912">
        <w:rPr>
          <w:rFonts w:ascii="Times New Roman" w:hAnsi="Times New Roman" w:cs="Times New Roman"/>
          <w:sz w:val="24"/>
          <w:szCs w:val="24"/>
        </w:rPr>
        <w:t>по результатам выполнения процедур внешне</w:t>
      </w:r>
      <w:r w:rsidR="00110BA7" w:rsidRPr="00C60912">
        <w:rPr>
          <w:rFonts w:ascii="Times New Roman" w:hAnsi="Times New Roman" w:cs="Times New Roman"/>
          <w:sz w:val="24"/>
          <w:szCs w:val="24"/>
        </w:rPr>
        <w:t>й</w:t>
      </w:r>
      <w:r w:rsidR="008129A1" w:rsidRPr="00C60912">
        <w:rPr>
          <w:rFonts w:ascii="Times New Roman" w:hAnsi="Times New Roman" w:cs="Times New Roman"/>
          <w:sz w:val="24"/>
          <w:szCs w:val="24"/>
        </w:rPr>
        <w:t xml:space="preserve"> оценки. </w:t>
      </w:r>
      <w:r w:rsidR="008169A0" w:rsidRPr="00C60912">
        <w:rPr>
          <w:rFonts w:ascii="Times New Roman" w:hAnsi="Times New Roman" w:cs="Times New Roman"/>
          <w:sz w:val="24"/>
          <w:szCs w:val="24"/>
        </w:rPr>
        <w:t xml:space="preserve">К </w:t>
      </w:r>
      <w:r w:rsidR="004F1454" w:rsidRPr="00C60912">
        <w:rPr>
          <w:rFonts w:ascii="Times New Roman" w:hAnsi="Times New Roman" w:cs="Times New Roman"/>
          <w:sz w:val="24"/>
          <w:szCs w:val="24"/>
        </w:rPr>
        <w:t xml:space="preserve">таким </w:t>
      </w:r>
      <w:r w:rsidR="008169A0" w:rsidRPr="00C60912">
        <w:rPr>
          <w:rFonts w:ascii="Times New Roman" w:hAnsi="Times New Roman" w:cs="Times New Roman"/>
          <w:sz w:val="24"/>
          <w:szCs w:val="24"/>
        </w:rPr>
        <w:t xml:space="preserve">доказательствам </w:t>
      </w:r>
      <w:r w:rsidR="00CB1D5C" w:rsidRPr="00C60912">
        <w:rPr>
          <w:rFonts w:ascii="Times New Roman" w:hAnsi="Times New Roman" w:cs="Times New Roman"/>
          <w:sz w:val="24"/>
          <w:szCs w:val="24"/>
        </w:rPr>
        <w:t>могут относиться</w:t>
      </w:r>
      <w:r w:rsidR="008169A0" w:rsidRPr="00C60912">
        <w:rPr>
          <w:rFonts w:ascii="Times New Roman" w:hAnsi="Times New Roman" w:cs="Times New Roman"/>
          <w:sz w:val="24"/>
          <w:szCs w:val="24"/>
        </w:rPr>
        <w:t>:</w:t>
      </w:r>
    </w:p>
    <w:p w:rsidR="008169A0" w:rsidRPr="00C60912" w:rsidRDefault="008169A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описание системы внутренне</w:t>
      </w:r>
      <w:r w:rsidR="00E25D7B" w:rsidRPr="00C60912">
        <w:rPr>
          <w:rFonts w:ascii="Times New Roman" w:hAnsi="Times New Roman" w:cs="Times New Roman"/>
          <w:sz w:val="24"/>
          <w:szCs w:val="24"/>
        </w:rPr>
        <w:t>й</w:t>
      </w:r>
      <w:r w:rsidRPr="00C60912">
        <w:rPr>
          <w:rFonts w:ascii="Times New Roman" w:hAnsi="Times New Roman" w:cs="Times New Roman"/>
          <w:sz w:val="24"/>
          <w:szCs w:val="24"/>
        </w:rPr>
        <w:t xml:space="preserve"> оценки</w:t>
      </w:r>
      <w:r w:rsidR="00D312CE" w:rsidRPr="00C60912">
        <w:rPr>
          <w:rFonts w:ascii="Times New Roman" w:hAnsi="Times New Roman" w:cs="Times New Roman"/>
          <w:sz w:val="24"/>
          <w:szCs w:val="24"/>
        </w:rPr>
        <w:t xml:space="preserve"> </w:t>
      </w:r>
      <w:r w:rsidR="001C2A42" w:rsidRPr="00C60912">
        <w:rPr>
          <w:rFonts w:ascii="Times New Roman" w:hAnsi="Times New Roman" w:cs="Times New Roman"/>
          <w:sz w:val="24"/>
          <w:szCs w:val="24"/>
        </w:rPr>
        <w:t>члена Аудиторской палаты, внешняя оценка которого проводится</w:t>
      </w:r>
      <w:r w:rsidRPr="00C60912">
        <w:rPr>
          <w:rFonts w:ascii="Times New Roman" w:hAnsi="Times New Roman" w:cs="Times New Roman"/>
          <w:sz w:val="24"/>
          <w:szCs w:val="24"/>
        </w:rPr>
        <w:t xml:space="preserve">, содержащее ссылки </w:t>
      </w:r>
      <w:r w:rsidR="001C2A42" w:rsidRPr="00C60912">
        <w:rPr>
          <w:rFonts w:ascii="Times New Roman" w:hAnsi="Times New Roman" w:cs="Times New Roman"/>
          <w:sz w:val="24"/>
          <w:szCs w:val="24"/>
        </w:rPr>
        <w:t xml:space="preserve">на </w:t>
      </w:r>
      <w:r w:rsidRPr="00C60912">
        <w:rPr>
          <w:rFonts w:ascii="Times New Roman" w:hAnsi="Times New Roman" w:cs="Times New Roman"/>
          <w:sz w:val="24"/>
          <w:szCs w:val="24"/>
        </w:rPr>
        <w:t xml:space="preserve">документы, </w:t>
      </w:r>
      <w:r w:rsidR="002E1A9F" w:rsidRPr="00C60912">
        <w:rPr>
          <w:rFonts w:ascii="Times New Roman" w:hAnsi="Times New Roman" w:cs="Times New Roman"/>
          <w:sz w:val="24"/>
          <w:szCs w:val="24"/>
        </w:rPr>
        <w:t xml:space="preserve">представленные таким членом аудиторской палаты к внешней оценке, </w:t>
      </w:r>
      <w:r w:rsidRPr="00C60912">
        <w:rPr>
          <w:rFonts w:ascii="Times New Roman" w:hAnsi="Times New Roman" w:cs="Times New Roman"/>
          <w:sz w:val="24"/>
          <w:szCs w:val="24"/>
        </w:rPr>
        <w:t>обосновывающие наблюдени</w:t>
      </w:r>
      <w:r w:rsidR="001C2A42" w:rsidRPr="00C60912">
        <w:rPr>
          <w:rFonts w:ascii="Times New Roman" w:hAnsi="Times New Roman" w:cs="Times New Roman"/>
          <w:sz w:val="24"/>
          <w:szCs w:val="24"/>
        </w:rPr>
        <w:t>я</w:t>
      </w:r>
      <w:r w:rsidRPr="00C60912">
        <w:rPr>
          <w:rFonts w:ascii="Times New Roman" w:hAnsi="Times New Roman" w:cs="Times New Roman"/>
          <w:sz w:val="24"/>
          <w:szCs w:val="24"/>
        </w:rPr>
        <w:t xml:space="preserve"> и вывод</w:t>
      </w:r>
      <w:r w:rsidR="001C2A42" w:rsidRPr="00C60912">
        <w:rPr>
          <w:rFonts w:ascii="Times New Roman" w:hAnsi="Times New Roman" w:cs="Times New Roman"/>
          <w:sz w:val="24"/>
          <w:szCs w:val="24"/>
        </w:rPr>
        <w:t>ы</w:t>
      </w:r>
      <w:r w:rsidR="00D312CE" w:rsidRPr="00C60912">
        <w:rPr>
          <w:rFonts w:ascii="Times New Roman" w:hAnsi="Times New Roman" w:cs="Times New Roman"/>
          <w:sz w:val="24"/>
          <w:szCs w:val="24"/>
        </w:rPr>
        <w:t xml:space="preserve"> </w:t>
      </w:r>
      <w:r w:rsidR="001C2A42" w:rsidRPr="00C60912">
        <w:rPr>
          <w:rFonts w:ascii="Times New Roman" w:hAnsi="Times New Roman" w:cs="Times New Roman"/>
          <w:sz w:val="24"/>
          <w:szCs w:val="24"/>
        </w:rPr>
        <w:t xml:space="preserve">специалиста по внешней оценке </w:t>
      </w:r>
      <w:r w:rsidRPr="00C60912">
        <w:rPr>
          <w:rFonts w:ascii="Times New Roman" w:hAnsi="Times New Roman" w:cs="Times New Roman"/>
          <w:sz w:val="24"/>
          <w:szCs w:val="24"/>
        </w:rPr>
        <w:t>(номер, дата и название документа, соответствующий раздел и</w:t>
      </w:r>
      <w:r w:rsidR="00CA545D" w:rsidRPr="00C60912">
        <w:rPr>
          <w:rFonts w:ascii="Times New Roman" w:hAnsi="Times New Roman" w:cs="Times New Roman"/>
          <w:sz w:val="24"/>
          <w:szCs w:val="24"/>
        </w:rPr>
        <w:t xml:space="preserve"> (</w:t>
      </w:r>
      <w:r w:rsidRPr="00C60912">
        <w:rPr>
          <w:rFonts w:ascii="Times New Roman" w:hAnsi="Times New Roman" w:cs="Times New Roman"/>
          <w:sz w:val="24"/>
          <w:szCs w:val="24"/>
        </w:rPr>
        <w:t>или</w:t>
      </w:r>
      <w:r w:rsidR="00CA545D" w:rsidRPr="00C60912">
        <w:rPr>
          <w:rFonts w:ascii="Times New Roman" w:hAnsi="Times New Roman" w:cs="Times New Roman"/>
          <w:sz w:val="24"/>
          <w:szCs w:val="24"/>
        </w:rPr>
        <w:t>)</w:t>
      </w:r>
      <w:r w:rsidRPr="00C60912">
        <w:rPr>
          <w:rFonts w:ascii="Times New Roman" w:hAnsi="Times New Roman" w:cs="Times New Roman"/>
          <w:sz w:val="24"/>
          <w:szCs w:val="24"/>
        </w:rPr>
        <w:t xml:space="preserve"> пункт);</w:t>
      </w:r>
    </w:p>
    <w:p w:rsidR="00A83C0A" w:rsidRPr="00C60912" w:rsidRDefault="00A83C0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копии договоров, заключенных</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членом Аудиторской палаты, внешняя оценка которого проводится, и</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иных документов к ним;</w:t>
      </w:r>
    </w:p>
    <w:p w:rsidR="00A83C0A" w:rsidRPr="00C60912" w:rsidRDefault="00A83C0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копии</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рабочей документации члена Аудиторской палаты, внешняя оценка которого проводится, по</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отобранным</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аудиторским заданиям;</w:t>
      </w:r>
    </w:p>
    <w:p w:rsidR="008169A0" w:rsidRPr="00C60912" w:rsidRDefault="000672F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копии итоговых документов, подготовленных членом Аудиторской палаты, внешняя оценка которого проводи</w:t>
      </w:r>
      <w:r w:rsidR="00A94209" w:rsidRPr="00C60912">
        <w:rPr>
          <w:rFonts w:ascii="Times New Roman" w:hAnsi="Times New Roman" w:cs="Times New Roman"/>
          <w:sz w:val="24"/>
          <w:szCs w:val="24"/>
        </w:rPr>
        <w:t>тся</w:t>
      </w:r>
      <w:r w:rsidRPr="00C60912">
        <w:rPr>
          <w:rFonts w:ascii="Times New Roman" w:hAnsi="Times New Roman" w:cs="Times New Roman"/>
          <w:sz w:val="24"/>
          <w:szCs w:val="24"/>
        </w:rPr>
        <w:t>, по результатам выполнения отобранных аудиторских заданий и оказания профессиональных услуг;</w:t>
      </w:r>
    </w:p>
    <w:p w:rsidR="008169A0" w:rsidRPr="00C60912" w:rsidRDefault="008169A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письменные</w:t>
      </w:r>
      <w:r w:rsidR="005F74BB" w:rsidRPr="00C60912">
        <w:rPr>
          <w:rFonts w:ascii="Times New Roman" w:hAnsi="Times New Roman" w:cs="Times New Roman"/>
          <w:sz w:val="24"/>
          <w:szCs w:val="24"/>
        </w:rPr>
        <w:t xml:space="preserve">, устные комментарии, пояснения </w:t>
      </w:r>
      <w:r w:rsidR="004C71F8" w:rsidRPr="00C60912">
        <w:rPr>
          <w:rFonts w:ascii="Times New Roman" w:hAnsi="Times New Roman" w:cs="Times New Roman"/>
          <w:sz w:val="24"/>
          <w:szCs w:val="24"/>
        </w:rPr>
        <w:t>руководства</w:t>
      </w:r>
      <w:r w:rsidR="0071199E" w:rsidRPr="00C60912">
        <w:rPr>
          <w:rFonts w:ascii="Times New Roman" w:hAnsi="Times New Roman" w:cs="Times New Roman"/>
          <w:sz w:val="24"/>
          <w:szCs w:val="24"/>
        </w:rPr>
        <w:t xml:space="preserve"> и</w:t>
      </w:r>
      <w:r w:rsidR="00D312CE" w:rsidRPr="00C60912">
        <w:rPr>
          <w:rFonts w:ascii="Times New Roman" w:hAnsi="Times New Roman" w:cs="Times New Roman"/>
          <w:sz w:val="24"/>
          <w:szCs w:val="24"/>
        </w:rPr>
        <w:t xml:space="preserve"> </w:t>
      </w:r>
      <w:r w:rsidR="00FF2C14" w:rsidRPr="00C60912">
        <w:rPr>
          <w:rFonts w:ascii="Times New Roman" w:hAnsi="Times New Roman" w:cs="Times New Roman"/>
          <w:sz w:val="24"/>
          <w:szCs w:val="24"/>
        </w:rPr>
        <w:t>работников</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аудиторской организации</w:t>
      </w:r>
      <w:r w:rsidR="00364E96" w:rsidRPr="00C60912">
        <w:rPr>
          <w:rFonts w:ascii="Times New Roman" w:hAnsi="Times New Roman" w:cs="Times New Roman"/>
          <w:sz w:val="24"/>
          <w:szCs w:val="24"/>
        </w:rPr>
        <w:t>, аудитора</w:t>
      </w:r>
      <w:r w:rsidR="002306EA" w:rsidRPr="00C60912">
        <w:rPr>
          <w:rFonts w:ascii="Times New Roman" w:hAnsi="Times New Roman" w:cs="Times New Roman"/>
          <w:sz w:val="24"/>
          <w:szCs w:val="24"/>
        </w:rPr>
        <w:sym w:font="Symbol" w:char="F02D"/>
      </w:r>
      <w:r w:rsidR="00364E96" w:rsidRPr="00C60912">
        <w:rPr>
          <w:rFonts w:ascii="Times New Roman" w:hAnsi="Times New Roman" w:cs="Times New Roman"/>
          <w:sz w:val="24"/>
          <w:szCs w:val="24"/>
        </w:rPr>
        <w:t>индивидуального предпринимателя</w:t>
      </w:r>
      <w:r w:rsidR="00A94209" w:rsidRPr="00C60912">
        <w:rPr>
          <w:rFonts w:ascii="Times New Roman" w:hAnsi="Times New Roman" w:cs="Times New Roman"/>
          <w:sz w:val="24"/>
          <w:szCs w:val="24"/>
        </w:rPr>
        <w:t>, внешняя оценка которых проводится</w:t>
      </w:r>
      <w:r w:rsidRPr="00C60912">
        <w:rPr>
          <w:rFonts w:ascii="Times New Roman" w:hAnsi="Times New Roman" w:cs="Times New Roman"/>
          <w:sz w:val="24"/>
          <w:szCs w:val="24"/>
        </w:rPr>
        <w:t>;</w:t>
      </w:r>
    </w:p>
    <w:p w:rsidR="00CB1D5C" w:rsidRPr="00C60912" w:rsidRDefault="00364E96"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письма, </w:t>
      </w:r>
      <w:r w:rsidR="008169A0" w:rsidRPr="00C60912">
        <w:rPr>
          <w:rFonts w:ascii="Times New Roman" w:hAnsi="Times New Roman" w:cs="Times New Roman"/>
          <w:sz w:val="24"/>
          <w:szCs w:val="24"/>
        </w:rPr>
        <w:t xml:space="preserve">служебные записки </w:t>
      </w:r>
      <w:r w:rsidRPr="00C60912">
        <w:rPr>
          <w:rFonts w:ascii="Times New Roman" w:hAnsi="Times New Roman" w:cs="Times New Roman"/>
          <w:sz w:val="24"/>
          <w:szCs w:val="24"/>
        </w:rPr>
        <w:t>специалиста по внешней оценке</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п</w:t>
      </w:r>
      <w:r w:rsidR="008169A0" w:rsidRPr="00C60912">
        <w:rPr>
          <w:rFonts w:ascii="Times New Roman" w:hAnsi="Times New Roman" w:cs="Times New Roman"/>
          <w:sz w:val="24"/>
          <w:szCs w:val="24"/>
        </w:rPr>
        <w:t>о существенны</w:t>
      </w:r>
      <w:r w:rsidRPr="00C60912">
        <w:rPr>
          <w:rFonts w:ascii="Times New Roman" w:hAnsi="Times New Roman" w:cs="Times New Roman"/>
          <w:sz w:val="24"/>
          <w:szCs w:val="24"/>
        </w:rPr>
        <w:t>м</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вопросам</w:t>
      </w:r>
      <w:r w:rsidR="00875EB1" w:rsidRPr="00C60912">
        <w:rPr>
          <w:rFonts w:ascii="Times New Roman" w:hAnsi="Times New Roman" w:cs="Times New Roman"/>
          <w:sz w:val="24"/>
          <w:szCs w:val="24"/>
        </w:rPr>
        <w:t>,</w:t>
      </w:r>
      <w:r w:rsidR="008169A0" w:rsidRPr="00C60912">
        <w:rPr>
          <w:rFonts w:ascii="Times New Roman" w:hAnsi="Times New Roman" w:cs="Times New Roman"/>
          <w:sz w:val="24"/>
          <w:szCs w:val="24"/>
        </w:rPr>
        <w:t xml:space="preserve"> переписка</w:t>
      </w:r>
      <w:r w:rsidR="00D312CE" w:rsidRPr="00C60912">
        <w:rPr>
          <w:rFonts w:ascii="Times New Roman" w:hAnsi="Times New Roman" w:cs="Times New Roman"/>
          <w:sz w:val="24"/>
          <w:szCs w:val="24"/>
        </w:rPr>
        <w:t xml:space="preserve"> </w:t>
      </w:r>
      <w:r w:rsidR="00CB1D5C" w:rsidRPr="00C60912">
        <w:rPr>
          <w:rFonts w:ascii="Times New Roman" w:hAnsi="Times New Roman" w:cs="Times New Roman"/>
          <w:sz w:val="24"/>
          <w:szCs w:val="24"/>
        </w:rPr>
        <w:t>с членом Аудиторской палаты, внешняя оценка которого проводится;</w:t>
      </w:r>
    </w:p>
    <w:p w:rsidR="008169A0" w:rsidRPr="00C60912" w:rsidRDefault="00267CF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иные</w:t>
      </w:r>
      <w:r w:rsidR="008169A0" w:rsidRPr="00C60912">
        <w:rPr>
          <w:rFonts w:ascii="Times New Roman" w:hAnsi="Times New Roman" w:cs="Times New Roman"/>
          <w:sz w:val="24"/>
          <w:szCs w:val="24"/>
        </w:rPr>
        <w:t xml:space="preserve"> документы</w:t>
      </w:r>
      <w:r w:rsidRPr="00C60912">
        <w:rPr>
          <w:rFonts w:ascii="Times New Roman" w:hAnsi="Times New Roman" w:cs="Times New Roman"/>
          <w:sz w:val="24"/>
          <w:szCs w:val="24"/>
        </w:rPr>
        <w:t xml:space="preserve"> и сведения</w:t>
      </w:r>
      <w:r w:rsidR="008169A0" w:rsidRPr="00C60912">
        <w:rPr>
          <w:rFonts w:ascii="Times New Roman" w:hAnsi="Times New Roman" w:cs="Times New Roman"/>
          <w:sz w:val="24"/>
          <w:szCs w:val="24"/>
        </w:rPr>
        <w:t xml:space="preserve">, </w:t>
      </w:r>
      <w:r w:rsidR="00B26673" w:rsidRPr="00C60912">
        <w:rPr>
          <w:rFonts w:ascii="Times New Roman" w:hAnsi="Times New Roman" w:cs="Times New Roman"/>
          <w:sz w:val="24"/>
          <w:szCs w:val="24"/>
        </w:rPr>
        <w:t>составленные либо полученные</w:t>
      </w:r>
      <w:r w:rsidR="00D312CE" w:rsidRPr="00C60912">
        <w:rPr>
          <w:rFonts w:ascii="Times New Roman" w:hAnsi="Times New Roman" w:cs="Times New Roman"/>
          <w:sz w:val="24"/>
          <w:szCs w:val="24"/>
        </w:rPr>
        <w:t xml:space="preserve"> </w:t>
      </w:r>
      <w:r w:rsidR="00B26673" w:rsidRPr="00C60912">
        <w:rPr>
          <w:rFonts w:ascii="Times New Roman" w:hAnsi="Times New Roman" w:cs="Times New Roman"/>
          <w:sz w:val="24"/>
          <w:szCs w:val="24"/>
        </w:rPr>
        <w:t>в ходе внешней оценки</w:t>
      </w:r>
      <w:r w:rsidR="00D312CE" w:rsidRPr="00C60912">
        <w:rPr>
          <w:rFonts w:ascii="Times New Roman" w:hAnsi="Times New Roman" w:cs="Times New Roman"/>
          <w:sz w:val="24"/>
          <w:szCs w:val="24"/>
        </w:rPr>
        <w:t xml:space="preserve"> </w:t>
      </w:r>
      <w:r w:rsidR="008169A0" w:rsidRPr="00C60912">
        <w:rPr>
          <w:rFonts w:ascii="Times New Roman" w:hAnsi="Times New Roman" w:cs="Times New Roman"/>
          <w:sz w:val="24"/>
          <w:szCs w:val="24"/>
        </w:rPr>
        <w:t xml:space="preserve">необходимые для подтверждения выводов </w:t>
      </w:r>
      <w:r w:rsidR="00364E96" w:rsidRPr="00C60912">
        <w:rPr>
          <w:rFonts w:ascii="Times New Roman" w:hAnsi="Times New Roman" w:cs="Times New Roman"/>
          <w:sz w:val="24"/>
          <w:szCs w:val="24"/>
        </w:rPr>
        <w:t>специалиста по внешне</w:t>
      </w:r>
      <w:r w:rsidR="007F5B5D" w:rsidRPr="00C60912">
        <w:rPr>
          <w:rFonts w:ascii="Times New Roman" w:hAnsi="Times New Roman" w:cs="Times New Roman"/>
          <w:sz w:val="24"/>
          <w:szCs w:val="24"/>
        </w:rPr>
        <w:t>й</w:t>
      </w:r>
      <w:r w:rsidR="00364E96" w:rsidRPr="00C60912">
        <w:rPr>
          <w:rFonts w:ascii="Times New Roman" w:hAnsi="Times New Roman" w:cs="Times New Roman"/>
          <w:sz w:val="24"/>
          <w:szCs w:val="24"/>
        </w:rPr>
        <w:t xml:space="preserve"> оценке</w:t>
      </w:r>
      <w:r w:rsidR="008169A0" w:rsidRPr="00C60912">
        <w:rPr>
          <w:rFonts w:ascii="Times New Roman" w:hAnsi="Times New Roman" w:cs="Times New Roman"/>
          <w:sz w:val="24"/>
          <w:szCs w:val="24"/>
        </w:rPr>
        <w:t>.</w:t>
      </w:r>
    </w:p>
    <w:p w:rsidR="00417D77" w:rsidRPr="00C60912" w:rsidRDefault="005F4C2F"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w:t>
      </w:r>
      <w:r w:rsidR="00CB1D5C" w:rsidRPr="00C60912">
        <w:rPr>
          <w:rFonts w:ascii="Times New Roman" w:hAnsi="Times New Roman" w:cs="Times New Roman"/>
          <w:sz w:val="24"/>
          <w:szCs w:val="24"/>
        </w:rPr>
        <w:t xml:space="preserve">рабочих </w:t>
      </w:r>
      <w:r w:rsidRPr="00C60912">
        <w:rPr>
          <w:rFonts w:ascii="Times New Roman" w:hAnsi="Times New Roman" w:cs="Times New Roman"/>
          <w:sz w:val="24"/>
          <w:szCs w:val="24"/>
        </w:rPr>
        <w:t xml:space="preserve">документах по внешней оценке должно быть </w:t>
      </w:r>
      <w:r w:rsidR="00CB1D5C" w:rsidRPr="00C60912">
        <w:rPr>
          <w:rFonts w:ascii="Times New Roman" w:hAnsi="Times New Roman" w:cs="Times New Roman"/>
          <w:sz w:val="24"/>
          <w:szCs w:val="24"/>
        </w:rPr>
        <w:t>о</w:t>
      </w:r>
      <w:r w:rsidRPr="00C60912">
        <w:rPr>
          <w:rFonts w:ascii="Times New Roman" w:hAnsi="Times New Roman" w:cs="Times New Roman"/>
          <w:sz w:val="24"/>
          <w:szCs w:val="24"/>
        </w:rPr>
        <w:t>тражено обоснование всех существенных вопросов, которы</w:t>
      </w:r>
      <w:r w:rsidR="00C32663" w:rsidRPr="00C60912">
        <w:rPr>
          <w:rFonts w:ascii="Times New Roman" w:hAnsi="Times New Roman" w:cs="Times New Roman"/>
          <w:sz w:val="24"/>
          <w:szCs w:val="24"/>
        </w:rPr>
        <w:t>е</w:t>
      </w:r>
      <w:r w:rsidR="00D312CE" w:rsidRPr="00C60912">
        <w:rPr>
          <w:rFonts w:ascii="Times New Roman" w:hAnsi="Times New Roman" w:cs="Times New Roman"/>
          <w:sz w:val="24"/>
          <w:szCs w:val="24"/>
        </w:rPr>
        <w:t xml:space="preserve"> </w:t>
      </w:r>
      <w:r w:rsidR="00C32663" w:rsidRPr="00C60912">
        <w:rPr>
          <w:rFonts w:ascii="Times New Roman" w:hAnsi="Times New Roman" w:cs="Times New Roman"/>
          <w:sz w:val="24"/>
          <w:szCs w:val="24"/>
        </w:rPr>
        <w:t xml:space="preserve">рассматривал </w:t>
      </w:r>
      <w:r w:rsidRPr="00C60912">
        <w:rPr>
          <w:rFonts w:ascii="Times New Roman" w:hAnsi="Times New Roman" w:cs="Times New Roman"/>
          <w:sz w:val="24"/>
          <w:szCs w:val="24"/>
        </w:rPr>
        <w:t xml:space="preserve">специалист по внешней оценке </w:t>
      </w:r>
      <w:r w:rsidR="00C32663" w:rsidRPr="00C60912">
        <w:rPr>
          <w:rFonts w:ascii="Times New Roman" w:hAnsi="Times New Roman" w:cs="Times New Roman"/>
          <w:sz w:val="24"/>
          <w:szCs w:val="24"/>
        </w:rPr>
        <w:t xml:space="preserve">и (или) по которым </w:t>
      </w:r>
      <w:r w:rsidRPr="00C60912">
        <w:rPr>
          <w:rFonts w:ascii="Times New Roman" w:hAnsi="Times New Roman" w:cs="Times New Roman"/>
          <w:sz w:val="24"/>
          <w:szCs w:val="24"/>
        </w:rPr>
        <w:t>выра</w:t>
      </w:r>
      <w:r w:rsidR="00C32663" w:rsidRPr="00C60912">
        <w:rPr>
          <w:rFonts w:ascii="Times New Roman" w:hAnsi="Times New Roman" w:cs="Times New Roman"/>
          <w:sz w:val="24"/>
          <w:szCs w:val="24"/>
        </w:rPr>
        <w:t>жал свое</w:t>
      </w:r>
      <w:r w:rsidRPr="00C60912">
        <w:rPr>
          <w:rFonts w:ascii="Times New Roman" w:hAnsi="Times New Roman" w:cs="Times New Roman"/>
          <w:sz w:val="24"/>
          <w:szCs w:val="24"/>
        </w:rPr>
        <w:t xml:space="preserve"> профессиональное </w:t>
      </w:r>
      <w:r w:rsidR="00C32663" w:rsidRPr="00C60912">
        <w:rPr>
          <w:rFonts w:ascii="Times New Roman" w:hAnsi="Times New Roman" w:cs="Times New Roman"/>
          <w:sz w:val="24"/>
          <w:szCs w:val="24"/>
        </w:rPr>
        <w:t xml:space="preserve">суждение, с описанием </w:t>
      </w:r>
      <w:r w:rsidRPr="00C60912">
        <w:rPr>
          <w:rFonts w:ascii="Times New Roman" w:hAnsi="Times New Roman" w:cs="Times New Roman"/>
          <w:sz w:val="24"/>
          <w:szCs w:val="24"/>
        </w:rPr>
        <w:t xml:space="preserve">всех существенных фактов, известных специалисту по внешней оценке на момент рассмотрения вопросов и (или) формирования профессионального </w:t>
      </w:r>
      <w:r w:rsidR="00C32663" w:rsidRPr="00C60912">
        <w:rPr>
          <w:rFonts w:ascii="Times New Roman" w:hAnsi="Times New Roman" w:cs="Times New Roman"/>
          <w:sz w:val="24"/>
          <w:szCs w:val="24"/>
        </w:rPr>
        <w:t>суждения</w:t>
      </w:r>
      <w:r w:rsidRPr="00C60912">
        <w:rPr>
          <w:rFonts w:ascii="Times New Roman" w:hAnsi="Times New Roman" w:cs="Times New Roman"/>
          <w:sz w:val="24"/>
          <w:szCs w:val="24"/>
        </w:rPr>
        <w:t>.</w:t>
      </w:r>
    </w:p>
    <w:p w:rsidR="00AD3263" w:rsidRPr="00C60912" w:rsidRDefault="00C4459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w:t>
      </w:r>
      <w:r w:rsidR="003D7C85" w:rsidRPr="00C60912">
        <w:rPr>
          <w:rFonts w:ascii="Times New Roman" w:hAnsi="Times New Roman" w:cs="Times New Roman"/>
          <w:sz w:val="24"/>
          <w:szCs w:val="24"/>
        </w:rPr>
        <w:t>1</w:t>
      </w:r>
      <w:r w:rsidRPr="00C60912">
        <w:rPr>
          <w:rFonts w:ascii="Times New Roman" w:hAnsi="Times New Roman" w:cs="Times New Roman"/>
          <w:sz w:val="24"/>
          <w:szCs w:val="24"/>
        </w:rPr>
        <w:t xml:space="preserve">. </w:t>
      </w:r>
      <w:r w:rsidR="00AD3263" w:rsidRPr="00C60912">
        <w:rPr>
          <w:rFonts w:ascii="Times New Roman" w:hAnsi="Times New Roman" w:cs="Times New Roman"/>
          <w:sz w:val="24"/>
          <w:szCs w:val="24"/>
        </w:rPr>
        <w:t xml:space="preserve">В случае предоставления </w:t>
      </w:r>
      <w:r w:rsidRPr="00C60912">
        <w:rPr>
          <w:rFonts w:ascii="Times New Roman" w:hAnsi="Times New Roman" w:cs="Times New Roman"/>
          <w:sz w:val="24"/>
          <w:szCs w:val="24"/>
        </w:rPr>
        <w:t>членом Аудиторской палаты, внешняя оценка которого проводится,</w:t>
      </w:r>
      <w:r w:rsidR="00AD3263" w:rsidRPr="00C60912">
        <w:rPr>
          <w:rFonts w:ascii="Times New Roman" w:hAnsi="Times New Roman" w:cs="Times New Roman"/>
          <w:sz w:val="24"/>
          <w:szCs w:val="24"/>
        </w:rPr>
        <w:t xml:space="preserve"> диагностического отчета и (или) документа</w:t>
      </w:r>
      <w:r w:rsidRPr="00C60912">
        <w:rPr>
          <w:rFonts w:ascii="Times New Roman" w:hAnsi="Times New Roman" w:cs="Times New Roman"/>
          <w:sz w:val="24"/>
          <w:szCs w:val="24"/>
        </w:rPr>
        <w:t xml:space="preserve"> </w:t>
      </w:r>
      <w:r w:rsidR="00145330" w:rsidRPr="00C60912">
        <w:rPr>
          <w:rFonts w:ascii="Times New Roman" w:hAnsi="Times New Roman" w:cs="Times New Roman"/>
          <w:sz w:val="24"/>
          <w:szCs w:val="24"/>
        </w:rPr>
        <w:t xml:space="preserve">по </w:t>
      </w:r>
      <w:r w:rsidRPr="00C60912">
        <w:rPr>
          <w:rFonts w:ascii="Times New Roman" w:hAnsi="Times New Roman" w:cs="Times New Roman"/>
          <w:sz w:val="24"/>
          <w:szCs w:val="24"/>
        </w:rPr>
        <w:t>обзору</w:t>
      </w:r>
      <w:r w:rsidR="00D312CE" w:rsidRPr="00C60912">
        <w:rPr>
          <w:rFonts w:ascii="Times New Roman" w:hAnsi="Times New Roman" w:cs="Times New Roman"/>
          <w:sz w:val="24"/>
          <w:szCs w:val="24"/>
        </w:rPr>
        <w:t xml:space="preserve"> </w:t>
      </w:r>
      <w:r w:rsidR="00A94209" w:rsidRPr="00C60912">
        <w:rPr>
          <w:rFonts w:ascii="Times New Roman" w:hAnsi="Times New Roman" w:cs="Times New Roman"/>
          <w:sz w:val="24"/>
          <w:szCs w:val="24"/>
        </w:rPr>
        <w:t>в рамках международной сети</w:t>
      </w:r>
      <w:r w:rsidR="00AD3263" w:rsidRPr="00C60912">
        <w:rPr>
          <w:rFonts w:ascii="Times New Roman" w:hAnsi="Times New Roman" w:cs="Times New Roman"/>
          <w:sz w:val="24"/>
          <w:szCs w:val="24"/>
        </w:rPr>
        <w:t xml:space="preserve">, с соблюдением установленных Аудиторской палатой требований к таким </w:t>
      </w:r>
      <w:r w:rsidR="00BD49CA" w:rsidRPr="00C60912">
        <w:rPr>
          <w:rFonts w:ascii="Times New Roman" w:hAnsi="Times New Roman" w:cs="Times New Roman"/>
          <w:sz w:val="24"/>
          <w:szCs w:val="24"/>
        </w:rPr>
        <w:t>документам</w:t>
      </w:r>
      <w:r w:rsidR="00AD3263" w:rsidRPr="00C60912">
        <w:rPr>
          <w:rFonts w:ascii="Times New Roman" w:hAnsi="Times New Roman" w:cs="Times New Roman"/>
          <w:sz w:val="24"/>
          <w:szCs w:val="24"/>
        </w:rPr>
        <w:t>, объем процедур внешней оценки может быть сокращен</w:t>
      </w:r>
      <w:r w:rsidR="00FF2C14" w:rsidRPr="00C60912">
        <w:rPr>
          <w:rFonts w:ascii="Times New Roman" w:hAnsi="Times New Roman" w:cs="Times New Roman"/>
          <w:sz w:val="24"/>
          <w:szCs w:val="24"/>
        </w:rPr>
        <w:t xml:space="preserve"> при использовании результатов диагностического отчета и (или) документа по обзору в рамках международной сети</w:t>
      </w:r>
      <w:r w:rsidR="00AD3263" w:rsidRPr="00C60912">
        <w:rPr>
          <w:rFonts w:ascii="Times New Roman" w:hAnsi="Times New Roman" w:cs="Times New Roman"/>
          <w:sz w:val="24"/>
          <w:szCs w:val="24"/>
        </w:rPr>
        <w:t xml:space="preserve">. </w:t>
      </w:r>
    </w:p>
    <w:p w:rsidR="00D44057" w:rsidRPr="00C60912" w:rsidRDefault="00F57DC1"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При использовании результатов диагностиче</w:t>
      </w:r>
      <w:r w:rsidR="00C44597" w:rsidRPr="00C60912">
        <w:rPr>
          <w:rFonts w:ascii="Times New Roman" w:hAnsi="Times New Roman" w:cs="Times New Roman"/>
          <w:sz w:val="24"/>
          <w:szCs w:val="24"/>
        </w:rPr>
        <w:t xml:space="preserve">ского отчета и (или) документа по </w:t>
      </w:r>
      <w:r w:rsidRPr="00C60912">
        <w:rPr>
          <w:rFonts w:ascii="Times New Roman" w:hAnsi="Times New Roman" w:cs="Times New Roman"/>
          <w:sz w:val="24"/>
          <w:szCs w:val="24"/>
        </w:rPr>
        <w:t>обзор</w:t>
      </w:r>
      <w:r w:rsidR="00C44597" w:rsidRPr="00C60912">
        <w:rPr>
          <w:rFonts w:ascii="Times New Roman" w:hAnsi="Times New Roman" w:cs="Times New Roman"/>
          <w:sz w:val="24"/>
          <w:szCs w:val="24"/>
        </w:rPr>
        <w:t>у</w:t>
      </w:r>
      <w:r w:rsidR="00D312CE" w:rsidRPr="00C60912">
        <w:rPr>
          <w:rFonts w:ascii="Times New Roman" w:hAnsi="Times New Roman" w:cs="Times New Roman"/>
          <w:sz w:val="24"/>
          <w:szCs w:val="24"/>
        </w:rPr>
        <w:t xml:space="preserve"> </w:t>
      </w:r>
      <w:r w:rsidR="00A94209" w:rsidRPr="00C60912">
        <w:rPr>
          <w:rFonts w:ascii="Times New Roman" w:hAnsi="Times New Roman" w:cs="Times New Roman"/>
          <w:sz w:val="24"/>
          <w:szCs w:val="24"/>
        </w:rPr>
        <w:t xml:space="preserve">в рамках международной сети </w:t>
      </w:r>
      <w:r w:rsidRPr="00C60912">
        <w:rPr>
          <w:rFonts w:ascii="Times New Roman" w:hAnsi="Times New Roman" w:cs="Times New Roman"/>
          <w:sz w:val="24"/>
          <w:szCs w:val="24"/>
        </w:rPr>
        <w:t xml:space="preserve">в ходе осуществления внешней оценки </w:t>
      </w:r>
      <w:r w:rsidR="00AD3263" w:rsidRPr="00C60912">
        <w:rPr>
          <w:rFonts w:ascii="Times New Roman" w:hAnsi="Times New Roman" w:cs="Times New Roman"/>
          <w:sz w:val="24"/>
          <w:szCs w:val="24"/>
        </w:rPr>
        <w:t xml:space="preserve">руководитель рабочей группы </w:t>
      </w:r>
      <w:r w:rsidR="00781625" w:rsidRPr="00C60912">
        <w:rPr>
          <w:rFonts w:ascii="Times New Roman" w:hAnsi="Times New Roman" w:cs="Times New Roman"/>
          <w:sz w:val="24"/>
          <w:szCs w:val="24"/>
        </w:rPr>
        <w:t xml:space="preserve">по внешней оценке </w:t>
      </w:r>
      <w:r w:rsidR="00AD3263" w:rsidRPr="00C60912">
        <w:rPr>
          <w:rFonts w:ascii="Times New Roman" w:hAnsi="Times New Roman" w:cs="Times New Roman"/>
          <w:sz w:val="24"/>
          <w:szCs w:val="24"/>
        </w:rPr>
        <w:t>должен</w:t>
      </w:r>
      <w:r w:rsidR="00D44057" w:rsidRPr="00C60912">
        <w:rPr>
          <w:rFonts w:ascii="Times New Roman" w:hAnsi="Times New Roman" w:cs="Times New Roman"/>
          <w:sz w:val="24"/>
          <w:szCs w:val="24"/>
        </w:rPr>
        <w:t>:</w:t>
      </w:r>
    </w:p>
    <w:p w:rsidR="00D44057" w:rsidRPr="00C60912" w:rsidRDefault="00D44057" w:rsidP="003B38BF">
      <w:pPr>
        <w:widowControl w:val="0"/>
        <w:spacing w:line="280" w:lineRule="exact"/>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убедиться в том, что диагностический отчет и (или) </w:t>
      </w:r>
      <w:r w:rsidR="00635307" w:rsidRPr="00C60912">
        <w:rPr>
          <w:rFonts w:ascii="Times New Roman" w:hAnsi="Times New Roman" w:cs="Times New Roman"/>
          <w:sz w:val="24"/>
          <w:szCs w:val="24"/>
        </w:rPr>
        <w:t>документ по обзору</w:t>
      </w:r>
      <w:r w:rsidR="00D312CE" w:rsidRPr="00C60912">
        <w:rPr>
          <w:rFonts w:ascii="Times New Roman" w:hAnsi="Times New Roman" w:cs="Times New Roman"/>
          <w:sz w:val="24"/>
          <w:szCs w:val="24"/>
        </w:rPr>
        <w:t xml:space="preserve"> </w:t>
      </w:r>
      <w:r w:rsidR="00A94209" w:rsidRPr="00C60912">
        <w:rPr>
          <w:rFonts w:ascii="Times New Roman" w:hAnsi="Times New Roman" w:cs="Times New Roman"/>
          <w:sz w:val="24"/>
          <w:szCs w:val="24"/>
        </w:rPr>
        <w:t xml:space="preserve">в рамках международной сети </w:t>
      </w:r>
      <w:r w:rsidRPr="00C60912">
        <w:rPr>
          <w:rFonts w:ascii="Times New Roman" w:hAnsi="Times New Roman" w:cs="Times New Roman"/>
          <w:sz w:val="24"/>
          <w:szCs w:val="24"/>
        </w:rPr>
        <w:t>соответствуют требованиям, установленным Аудиторской палатой</w:t>
      </w:r>
      <w:r w:rsidR="00FF2C14" w:rsidRPr="00C60912">
        <w:rPr>
          <w:rFonts w:ascii="Times New Roman" w:hAnsi="Times New Roman" w:cs="Times New Roman"/>
          <w:sz w:val="24"/>
          <w:szCs w:val="24"/>
        </w:rPr>
        <w:t xml:space="preserve"> во внутренних правила</w:t>
      </w:r>
      <w:r w:rsidR="00287387" w:rsidRPr="00C60912">
        <w:rPr>
          <w:rFonts w:ascii="Times New Roman" w:hAnsi="Times New Roman" w:cs="Times New Roman"/>
          <w:sz w:val="24"/>
          <w:szCs w:val="24"/>
        </w:rPr>
        <w:t>х Аудиторской палаты</w:t>
      </w:r>
      <w:r w:rsidR="00FF2C14" w:rsidRPr="00C60912">
        <w:rPr>
          <w:rFonts w:ascii="Times New Roman" w:hAnsi="Times New Roman" w:cs="Times New Roman"/>
          <w:sz w:val="24"/>
          <w:szCs w:val="24"/>
        </w:rPr>
        <w:t xml:space="preserve"> «Система внутренней оценки качества работы аудиторов»</w:t>
      </w:r>
      <w:r w:rsidRPr="00C60912">
        <w:rPr>
          <w:rFonts w:ascii="Times New Roman" w:hAnsi="Times New Roman" w:cs="Times New Roman"/>
          <w:sz w:val="24"/>
          <w:szCs w:val="24"/>
        </w:rPr>
        <w:t>;</w:t>
      </w:r>
    </w:p>
    <w:p w:rsidR="00D44057" w:rsidRPr="00C60912" w:rsidRDefault="00D440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убедиться в независимости эксперта по внутренней оценке</w:t>
      </w:r>
      <w:r w:rsidR="00A94209"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A94209" w:rsidRPr="00C60912">
        <w:rPr>
          <w:rFonts w:ascii="Times New Roman" w:hAnsi="Times New Roman" w:cs="Times New Roman"/>
          <w:sz w:val="24"/>
          <w:szCs w:val="24"/>
        </w:rPr>
        <w:t>подготовившего диагностический отчет</w:t>
      </w:r>
      <w:r w:rsidR="00287387" w:rsidRPr="00C60912">
        <w:rPr>
          <w:rFonts w:ascii="Times New Roman" w:hAnsi="Times New Roman" w:cs="Times New Roman"/>
          <w:sz w:val="24"/>
          <w:szCs w:val="24"/>
        </w:rPr>
        <w:t>, а также соответствии этого эксперта по внутренней оценки требованиям, предъявляемым к таким экспертам</w:t>
      </w:r>
      <w:r w:rsidR="009C6A6A" w:rsidRPr="00C60912">
        <w:rPr>
          <w:rFonts w:ascii="Times New Roman" w:hAnsi="Times New Roman" w:cs="Times New Roman"/>
          <w:sz w:val="24"/>
          <w:szCs w:val="24"/>
        </w:rPr>
        <w:t xml:space="preserve"> в соответствии с НПАД № 8</w:t>
      </w:r>
      <w:r w:rsidRPr="00C60912">
        <w:rPr>
          <w:rFonts w:ascii="Times New Roman" w:hAnsi="Times New Roman" w:cs="Times New Roman"/>
          <w:sz w:val="24"/>
          <w:szCs w:val="24"/>
        </w:rPr>
        <w:t>;</w:t>
      </w:r>
    </w:p>
    <w:p w:rsidR="00D44057" w:rsidRPr="00C60912" w:rsidRDefault="00D440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изучить рабочую документацию эксперта по внутренней оценке</w:t>
      </w:r>
      <w:r w:rsidR="00A94209" w:rsidRPr="00C60912">
        <w:rPr>
          <w:rFonts w:ascii="Times New Roman" w:hAnsi="Times New Roman" w:cs="Times New Roman"/>
          <w:sz w:val="24"/>
          <w:szCs w:val="24"/>
        </w:rPr>
        <w:t>, подготовившего диагностический отчет</w:t>
      </w:r>
      <w:r w:rsidRPr="00C60912">
        <w:rPr>
          <w:rFonts w:ascii="Times New Roman" w:hAnsi="Times New Roman" w:cs="Times New Roman"/>
          <w:sz w:val="24"/>
          <w:szCs w:val="24"/>
        </w:rPr>
        <w:t>;</w:t>
      </w:r>
    </w:p>
    <w:p w:rsidR="00D44057" w:rsidRPr="00C60912" w:rsidRDefault="00D440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задокументировать </w:t>
      </w:r>
      <w:r w:rsidR="00ED316F" w:rsidRPr="00C60912">
        <w:rPr>
          <w:rFonts w:ascii="Times New Roman" w:hAnsi="Times New Roman" w:cs="Times New Roman"/>
          <w:sz w:val="24"/>
          <w:szCs w:val="24"/>
        </w:rPr>
        <w:t>существенные аспекты, отраженные в</w:t>
      </w:r>
      <w:r w:rsidR="00D312CE" w:rsidRPr="00C60912">
        <w:rPr>
          <w:rFonts w:ascii="Times New Roman" w:hAnsi="Times New Roman" w:cs="Times New Roman"/>
          <w:sz w:val="24"/>
          <w:szCs w:val="24"/>
        </w:rPr>
        <w:t xml:space="preserve"> </w:t>
      </w:r>
      <w:r w:rsidR="00ED316F" w:rsidRPr="00C60912">
        <w:rPr>
          <w:rFonts w:ascii="Times New Roman" w:hAnsi="Times New Roman" w:cs="Times New Roman"/>
          <w:sz w:val="24"/>
          <w:szCs w:val="24"/>
        </w:rPr>
        <w:t>диагностическом отчете и (или) документе по обзору</w:t>
      </w:r>
      <w:r w:rsidR="00D312CE" w:rsidRPr="00C60912">
        <w:rPr>
          <w:rFonts w:ascii="Times New Roman" w:hAnsi="Times New Roman" w:cs="Times New Roman"/>
          <w:sz w:val="24"/>
          <w:szCs w:val="24"/>
        </w:rPr>
        <w:t xml:space="preserve"> </w:t>
      </w:r>
      <w:r w:rsidR="00A94209" w:rsidRPr="00C60912">
        <w:rPr>
          <w:rFonts w:ascii="Times New Roman" w:hAnsi="Times New Roman" w:cs="Times New Roman"/>
          <w:sz w:val="24"/>
          <w:szCs w:val="24"/>
        </w:rPr>
        <w:t>в рамках международной сети</w:t>
      </w:r>
      <w:r w:rsidRPr="00C60912">
        <w:rPr>
          <w:rFonts w:ascii="Times New Roman" w:hAnsi="Times New Roman" w:cs="Times New Roman"/>
          <w:sz w:val="24"/>
          <w:szCs w:val="24"/>
        </w:rPr>
        <w:t>, на основании которых специалист по внешней оценке принимает решение об уменьшении объема проведения процедур внешней оценки.</w:t>
      </w:r>
    </w:p>
    <w:p w:rsidR="00AD3263" w:rsidRPr="00C60912" w:rsidRDefault="00AD326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Руководитель рабочей группы по внешней оценке может инициировать рабочую встречу с экспертом по внутренней оценке, подготовившим диагностический отчет</w:t>
      </w:r>
      <w:r w:rsidR="00781625" w:rsidRPr="00C60912">
        <w:rPr>
          <w:rFonts w:ascii="Times New Roman" w:hAnsi="Times New Roman" w:cs="Times New Roman"/>
          <w:sz w:val="24"/>
          <w:szCs w:val="24"/>
        </w:rPr>
        <w:t>,</w:t>
      </w:r>
      <w:r w:rsidRPr="00C60912">
        <w:rPr>
          <w:rFonts w:ascii="Times New Roman" w:hAnsi="Times New Roman" w:cs="Times New Roman"/>
          <w:sz w:val="24"/>
          <w:szCs w:val="24"/>
        </w:rPr>
        <w:t xml:space="preserve"> для получения разъяснений по </w:t>
      </w:r>
      <w:r w:rsidR="00604906" w:rsidRPr="00C60912">
        <w:rPr>
          <w:rFonts w:ascii="Times New Roman" w:hAnsi="Times New Roman" w:cs="Times New Roman"/>
          <w:sz w:val="24"/>
          <w:szCs w:val="24"/>
        </w:rPr>
        <w:t>проведен</w:t>
      </w:r>
      <w:r w:rsidR="002D18D4" w:rsidRPr="00C60912">
        <w:rPr>
          <w:rFonts w:ascii="Times New Roman" w:hAnsi="Times New Roman" w:cs="Times New Roman"/>
          <w:sz w:val="24"/>
          <w:szCs w:val="24"/>
        </w:rPr>
        <w:t>ной</w:t>
      </w:r>
      <w:r w:rsidR="00604906" w:rsidRPr="00C60912">
        <w:rPr>
          <w:rFonts w:ascii="Times New Roman" w:hAnsi="Times New Roman" w:cs="Times New Roman"/>
          <w:sz w:val="24"/>
          <w:szCs w:val="24"/>
        </w:rPr>
        <w:t xml:space="preserve"> диагностической оценк</w:t>
      </w:r>
      <w:r w:rsidR="00B564D4" w:rsidRPr="00C60912">
        <w:rPr>
          <w:rFonts w:ascii="Times New Roman" w:hAnsi="Times New Roman" w:cs="Times New Roman"/>
          <w:sz w:val="24"/>
          <w:szCs w:val="24"/>
        </w:rPr>
        <w:t>е</w:t>
      </w:r>
      <w:r w:rsidRPr="00C60912">
        <w:rPr>
          <w:rFonts w:ascii="Times New Roman" w:hAnsi="Times New Roman" w:cs="Times New Roman"/>
          <w:sz w:val="24"/>
          <w:szCs w:val="24"/>
        </w:rPr>
        <w:t>.</w:t>
      </w:r>
    </w:p>
    <w:p w:rsidR="00AF1D56" w:rsidRPr="00C60912" w:rsidRDefault="003D7C8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82</w:t>
      </w:r>
      <w:r w:rsidR="00EF0623" w:rsidRPr="00C60912">
        <w:rPr>
          <w:rFonts w:ascii="Times New Roman" w:hAnsi="Times New Roman" w:cs="Times New Roman"/>
          <w:sz w:val="24"/>
          <w:szCs w:val="24"/>
        </w:rPr>
        <w:t xml:space="preserve">. </w:t>
      </w:r>
      <w:r w:rsidR="001F138F" w:rsidRPr="00C60912">
        <w:rPr>
          <w:rFonts w:ascii="Times New Roman" w:hAnsi="Times New Roman" w:cs="Times New Roman"/>
          <w:sz w:val="24"/>
          <w:szCs w:val="24"/>
        </w:rPr>
        <w:t xml:space="preserve">Специалист по внешней оценке </w:t>
      </w:r>
      <w:r w:rsidR="00EF0623" w:rsidRPr="00C60912">
        <w:rPr>
          <w:rFonts w:ascii="Times New Roman" w:hAnsi="Times New Roman" w:cs="Times New Roman"/>
          <w:sz w:val="24"/>
          <w:szCs w:val="24"/>
        </w:rPr>
        <w:t xml:space="preserve">формирует рабочие документы в соответствии с </w:t>
      </w:r>
      <w:r w:rsidR="009C6A6A" w:rsidRPr="00C60912">
        <w:rPr>
          <w:rFonts w:ascii="Times New Roman" w:hAnsi="Times New Roman" w:cs="Times New Roman"/>
          <w:sz w:val="24"/>
          <w:szCs w:val="24"/>
        </w:rPr>
        <w:t>планом</w:t>
      </w:r>
      <w:r w:rsidR="00D312CE" w:rsidRPr="00C60912">
        <w:rPr>
          <w:rFonts w:ascii="Times New Roman" w:hAnsi="Times New Roman" w:cs="Times New Roman"/>
          <w:sz w:val="24"/>
          <w:szCs w:val="24"/>
        </w:rPr>
        <w:t xml:space="preserve"> </w:t>
      </w:r>
      <w:r w:rsidR="00EF0623" w:rsidRPr="00C60912">
        <w:rPr>
          <w:rFonts w:ascii="Times New Roman" w:hAnsi="Times New Roman" w:cs="Times New Roman"/>
          <w:sz w:val="24"/>
          <w:szCs w:val="24"/>
        </w:rPr>
        <w:t>внешней оценки и передает их руководителю рабочей группы по внешней оценке</w:t>
      </w:r>
      <w:r w:rsidR="00D312CE" w:rsidRPr="00C60912">
        <w:rPr>
          <w:rFonts w:ascii="Times New Roman" w:hAnsi="Times New Roman" w:cs="Times New Roman"/>
          <w:sz w:val="24"/>
          <w:szCs w:val="24"/>
        </w:rPr>
        <w:t xml:space="preserve"> </w:t>
      </w:r>
      <w:r w:rsidR="00C53C82" w:rsidRPr="00C60912">
        <w:rPr>
          <w:rFonts w:ascii="Times New Roman" w:hAnsi="Times New Roman" w:cs="Times New Roman"/>
          <w:sz w:val="24"/>
          <w:szCs w:val="24"/>
        </w:rPr>
        <w:t xml:space="preserve">в срок, установленный руководителем рабочей группы по внешней оценке, но </w:t>
      </w:r>
      <w:r w:rsidR="00F267F7" w:rsidRPr="00C60912">
        <w:rPr>
          <w:rFonts w:ascii="Times New Roman" w:hAnsi="Times New Roman" w:cs="Times New Roman"/>
          <w:sz w:val="24"/>
          <w:szCs w:val="24"/>
        </w:rPr>
        <w:t>н</w:t>
      </w:r>
      <w:r w:rsidR="006E690B" w:rsidRPr="00C60912">
        <w:rPr>
          <w:rFonts w:ascii="Times New Roman" w:hAnsi="Times New Roman" w:cs="Times New Roman"/>
          <w:sz w:val="24"/>
          <w:szCs w:val="24"/>
        </w:rPr>
        <w:t>е позднее дня завершения процедур внешней оценки</w:t>
      </w:r>
      <w:r w:rsidR="001F138F" w:rsidRPr="00C60912">
        <w:rPr>
          <w:rFonts w:ascii="Times New Roman" w:hAnsi="Times New Roman" w:cs="Times New Roman"/>
          <w:sz w:val="24"/>
          <w:szCs w:val="24"/>
        </w:rPr>
        <w:t>.</w:t>
      </w:r>
    </w:p>
    <w:p w:rsidR="001C4FA7" w:rsidRPr="00C60912" w:rsidRDefault="001C4FA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При необходимости руководитель рабочей группы </w:t>
      </w:r>
      <w:r w:rsidR="00A478BA" w:rsidRPr="00C60912">
        <w:rPr>
          <w:rFonts w:ascii="Times New Roman" w:hAnsi="Times New Roman" w:cs="Times New Roman"/>
          <w:sz w:val="24"/>
          <w:szCs w:val="24"/>
        </w:rPr>
        <w:t xml:space="preserve">по внешней оценке </w:t>
      </w:r>
      <w:r w:rsidRPr="00C60912">
        <w:rPr>
          <w:rFonts w:ascii="Times New Roman" w:hAnsi="Times New Roman" w:cs="Times New Roman"/>
          <w:sz w:val="24"/>
          <w:szCs w:val="24"/>
        </w:rPr>
        <w:t>возвращает рабочие документы специалист</w:t>
      </w:r>
      <w:r w:rsidR="0096137E" w:rsidRPr="00C60912">
        <w:rPr>
          <w:rFonts w:ascii="Times New Roman" w:hAnsi="Times New Roman" w:cs="Times New Roman"/>
          <w:sz w:val="24"/>
          <w:szCs w:val="24"/>
        </w:rPr>
        <w:t>у</w:t>
      </w:r>
      <w:r w:rsidRPr="00C60912">
        <w:rPr>
          <w:rFonts w:ascii="Times New Roman" w:hAnsi="Times New Roman" w:cs="Times New Roman"/>
          <w:sz w:val="24"/>
          <w:szCs w:val="24"/>
        </w:rPr>
        <w:t xml:space="preserve"> по внешней оценке на доработку. Специалист по внешней оценке обязан доработать рабоч</w:t>
      </w:r>
      <w:r w:rsidR="00175EF0" w:rsidRPr="00C60912">
        <w:rPr>
          <w:rFonts w:ascii="Times New Roman" w:hAnsi="Times New Roman" w:cs="Times New Roman"/>
          <w:sz w:val="24"/>
          <w:szCs w:val="24"/>
        </w:rPr>
        <w:t>ие</w:t>
      </w:r>
      <w:r w:rsidRPr="00C60912">
        <w:rPr>
          <w:rFonts w:ascii="Times New Roman" w:hAnsi="Times New Roman" w:cs="Times New Roman"/>
          <w:sz w:val="24"/>
          <w:szCs w:val="24"/>
        </w:rPr>
        <w:t xml:space="preserve"> документ</w:t>
      </w:r>
      <w:r w:rsidR="00175EF0" w:rsidRPr="00C60912">
        <w:rPr>
          <w:rFonts w:ascii="Times New Roman" w:hAnsi="Times New Roman" w:cs="Times New Roman"/>
          <w:sz w:val="24"/>
          <w:szCs w:val="24"/>
        </w:rPr>
        <w:t>ы</w:t>
      </w:r>
      <w:r w:rsidR="00E15061" w:rsidRPr="00C60912">
        <w:rPr>
          <w:rFonts w:ascii="Times New Roman" w:hAnsi="Times New Roman" w:cs="Times New Roman"/>
          <w:sz w:val="24"/>
          <w:szCs w:val="24"/>
        </w:rPr>
        <w:t xml:space="preserve">, в том числе проект отчета </w:t>
      </w:r>
      <w:r w:rsidR="00F40D43" w:rsidRPr="00C60912">
        <w:rPr>
          <w:rFonts w:ascii="Times New Roman" w:hAnsi="Times New Roman" w:cs="Times New Roman"/>
          <w:sz w:val="24"/>
          <w:szCs w:val="24"/>
        </w:rPr>
        <w:t>по результатам внешней оценки</w:t>
      </w:r>
      <w:r w:rsidR="0096137E"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в </w:t>
      </w:r>
      <w:r w:rsidR="0096137E" w:rsidRPr="00C60912">
        <w:rPr>
          <w:rFonts w:ascii="Times New Roman" w:hAnsi="Times New Roman" w:cs="Times New Roman"/>
          <w:sz w:val="24"/>
          <w:szCs w:val="24"/>
        </w:rPr>
        <w:t xml:space="preserve">течение </w:t>
      </w:r>
      <w:r w:rsidRPr="00C60912">
        <w:rPr>
          <w:rFonts w:ascii="Times New Roman" w:hAnsi="Times New Roman" w:cs="Times New Roman"/>
          <w:sz w:val="24"/>
          <w:szCs w:val="24"/>
        </w:rPr>
        <w:t>срок</w:t>
      </w:r>
      <w:r w:rsidR="0096137E" w:rsidRPr="00C60912">
        <w:rPr>
          <w:rFonts w:ascii="Times New Roman" w:hAnsi="Times New Roman" w:cs="Times New Roman"/>
          <w:sz w:val="24"/>
          <w:szCs w:val="24"/>
        </w:rPr>
        <w:t>а,</w:t>
      </w:r>
      <w:r w:rsidR="00D312CE" w:rsidRPr="00C60912">
        <w:rPr>
          <w:rFonts w:ascii="Times New Roman" w:hAnsi="Times New Roman" w:cs="Times New Roman"/>
          <w:sz w:val="24"/>
          <w:szCs w:val="24"/>
        </w:rPr>
        <w:t xml:space="preserve"> </w:t>
      </w:r>
      <w:r w:rsidR="000F3C2C" w:rsidRPr="00C60912">
        <w:rPr>
          <w:rFonts w:ascii="Times New Roman" w:hAnsi="Times New Roman" w:cs="Times New Roman"/>
          <w:sz w:val="24"/>
          <w:szCs w:val="24"/>
        </w:rPr>
        <w:t>установленн</w:t>
      </w:r>
      <w:r w:rsidR="0096137E" w:rsidRPr="00C60912">
        <w:rPr>
          <w:rFonts w:ascii="Times New Roman" w:hAnsi="Times New Roman" w:cs="Times New Roman"/>
          <w:sz w:val="24"/>
          <w:szCs w:val="24"/>
        </w:rPr>
        <w:t>ого</w:t>
      </w:r>
      <w:r w:rsidR="000F3C2C" w:rsidRPr="00C60912">
        <w:rPr>
          <w:rFonts w:ascii="Times New Roman" w:hAnsi="Times New Roman" w:cs="Times New Roman"/>
          <w:sz w:val="24"/>
          <w:szCs w:val="24"/>
        </w:rPr>
        <w:t xml:space="preserve"> руководителем рабочей группы по внешней оценке</w:t>
      </w:r>
      <w:r w:rsidRPr="00C60912">
        <w:rPr>
          <w:rFonts w:ascii="Times New Roman" w:hAnsi="Times New Roman" w:cs="Times New Roman"/>
          <w:sz w:val="24"/>
          <w:szCs w:val="24"/>
        </w:rPr>
        <w:t>.</w:t>
      </w:r>
    </w:p>
    <w:p w:rsidR="00A378C6" w:rsidRPr="00C60912" w:rsidRDefault="00A378C6" w:rsidP="00A378C6">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отстранения специалиста по внешней оценке от проведения внешней оценки </w:t>
      </w:r>
      <w:r w:rsidR="0008371C" w:rsidRPr="00C60912">
        <w:rPr>
          <w:rFonts w:ascii="Times New Roman" w:hAnsi="Times New Roman" w:cs="Times New Roman"/>
          <w:sz w:val="24"/>
          <w:szCs w:val="24"/>
        </w:rPr>
        <w:t xml:space="preserve">такой специалист </w:t>
      </w:r>
      <w:r w:rsidRPr="00C60912">
        <w:rPr>
          <w:rFonts w:ascii="Times New Roman" w:hAnsi="Times New Roman" w:cs="Times New Roman"/>
          <w:sz w:val="24"/>
          <w:szCs w:val="24"/>
        </w:rPr>
        <w:t>обязан передать рабочие документы по внешней оценке руководителю рабочей группы по внешней оценке не позднее дня уведомления об отстранении.</w:t>
      </w:r>
    </w:p>
    <w:p w:rsidR="00D65E08" w:rsidRPr="00C60912" w:rsidRDefault="006960A6"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w:t>
      </w:r>
      <w:r w:rsidR="003D7C85" w:rsidRPr="00C60912">
        <w:rPr>
          <w:rFonts w:ascii="Times New Roman" w:hAnsi="Times New Roman" w:cs="Times New Roman"/>
          <w:sz w:val="24"/>
          <w:szCs w:val="24"/>
        </w:rPr>
        <w:t>3</w:t>
      </w:r>
      <w:r w:rsidRPr="00C60912">
        <w:rPr>
          <w:rFonts w:ascii="Times New Roman" w:hAnsi="Times New Roman" w:cs="Times New Roman"/>
          <w:sz w:val="24"/>
          <w:szCs w:val="24"/>
        </w:rPr>
        <w:t xml:space="preserve">. </w:t>
      </w:r>
      <w:r w:rsidR="00D65E08" w:rsidRPr="00C60912">
        <w:rPr>
          <w:rFonts w:ascii="Times New Roman" w:hAnsi="Times New Roman" w:cs="Times New Roman"/>
          <w:sz w:val="24"/>
          <w:szCs w:val="24"/>
        </w:rPr>
        <w:t xml:space="preserve">Специалисты по внешней оценке обеспечивают хранение документации по внешней оценке с соблюдением принципа конфиденциальности, а также защиту целостности информации на всех этапах осуществления внешней оценки, включая случаи, когда имеет место совместный доступ к информации внутри рабочей группы по внешней оценке, а также когда информация пересылается через глобальную компьютерную сеть Интернет. Доступ к документации по внешней оценке предоставляется членам рабочей группы по внешней оценке, а также иным лицам в той мере, в какой это необходимо для надлежащего </w:t>
      </w:r>
      <w:r w:rsidR="00604906" w:rsidRPr="00C60912">
        <w:rPr>
          <w:rFonts w:ascii="Times New Roman" w:hAnsi="Times New Roman" w:cs="Times New Roman"/>
          <w:sz w:val="24"/>
          <w:szCs w:val="24"/>
        </w:rPr>
        <w:t xml:space="preserve">рассмотрения вопросов, которые поручены им руководителем группы по внешней оценке в рамках проводимой внешней оценке </w:t>
      </w:r>
      <w:r w:rsidR="00D65E08" w:rsidRPr="00C60912">
        <w:rPr>
          <w:rFonts w:ascii="Times New Roman" w:hAnsi="Times New Roman" w:cs="Times New Roman"/>
          <w:sz w:val="24"/>
          <w:szCs w:val="24"/>
        </w:rPr>
        <w:t>.</w:t>
      </w:r>
    </w:p>
    <w:p w:rsidR="00813FE9" w:rsidRPr="00C60912" w:rsidRDefault="00D65E0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84. </w:t>
      </w:r>
      <w:r w:rsidR="00AF1D56" w:rsidRPr="00C60912">
        <w:rPr>
          <w:rFonts w:ascii="Times New Roman" w:hAnsi="Times New Roman" w:cs="Times New Roman"/>
          <w:sz w:val="24"/>
          <w:szCs w:val="24"/>
        </w:rPr>
        <w:t>Р</w:t>
      </w:r>
      <w:r w:rsidR="00813FE9" w:rsidRPr="00C60912">
        <w:rPr>
          <w:rFonts w:ascii="Times New Roman" w:hAnsi="Times New Roman" w:cs="Times New Roman"/>
          <w:sz w:val="24"/>
          <w:szCs w:val="24"/>
        </w:rPr>
        <w:t xml:space="preserve">уководитель рабочей группы </w:t>
      </w:r>
      <w:r w:rsidR="006960A6" w:rsidRPr="00C60912">
        <w:rPr>
          <w:rFonts w:ascii="Times New Roman" w:hAnsi="Times New Roman" w:cs="Times New Roman"/>
          <w:sz w:val="24"/>
          <w:szCs w:val="24"/>
        </w:rPr>
        <w:t xml:space="preserve">по внешней оценке </w:t>
      </w:r>
      <w:r w:rsidR="00813FE9" w:rsidRPr="00C60912">
        <w:rPr>
          <w:rFonts w:ascii="Times New Roman" w:hAnsi="Times New Roman" w:cs="Times New Roman"/>
          <w:sz w:val="24"/>
          <w:szCs w:val="24"/>
        </w:rPr>
        <w:t>проверяет</w:t>
      </w:r>
      <w:r w:rsidR="00D312CE" w:rsidRPr="00C60912">
        <w:rPr>
          <w:rFonts w:ascii="Times New Roman" w:hAnsi="Times New Roman" w:cs="Times New Roman"/>
          <w:sz w:val="24"/>
          <w:szCs w:val="24"/>
        </w:rPr>
        <w:t xml:space="preserve"> </w:t>
      </w:r>
      <w:r w:rsidR="00175EF0" w:rsidRPr="00C60912">
        <w:rPr>
          <w:rFonts w:ascii="Times New Roman" w:hAnsi="Times New Roman" w:cs="Times New Roman"/>
          <w:sz w:val="24"/>
          <w:szCs w:val="24"/>
        </w:rPr>
        <w:t>рабочие документы</w:t>
      </w:r>
      <w:r w:rsidR="00E7082F" w:rsidRPr="00C60912">
        <w:rPr>
          <w:rFonts w:ascii="Times New Roman" w:hAnsi="Times New Roman" w:cs="Times New Roman"/>
          <w:sz w:val="24"/>
          <w:szCs w:val="24"/>
        </w:rPr>
        <w:t xml:space="preserve"> по внешней оценке</w:t>
      </w:r>
      <w:r w:rsidR="00813FE9" w:rsidRPr="00C60912">
        <w:rPr>
          <w:rFonts w:ascii="Times New Roman" w:hAnsi="Times New Roman" w:cs="Times New Roman"/>
          <w:sz w:val="24"/>
          <w:szCs w:val="24"/>
        </w:rPr>
        <w:t>,</w:t>
      </w:r>
      <w:r w:rsidR="00F267F7" w:rsidRPr="00C60912">
        <w:rPr>
          <w:rFonts w:ascii="Times New Roman" w:hAnsi="Times New Roman" w:cs="Times New Roman"/>
          <w:sz w:val="24"/>
          <w:szCs w:val="24"/>
        </w:rPr>
        <w:t xml:space="preserve"> полученн</w:t>
      </w:r>
      <w:r w:rsidR="00175EF0" w:rsidRPr="00C60912">
        <w:rPr>
          <w:rFonts w:ascii="Times New Roman" w:hAnsi="Times New Roman" w:cs="Times New Roman"/>
          <w:sz w:val="24"/>
          <w:szCs w:val="24"/>
        </w:rPr>
        <w:t>ые</w:t>
      </w:r>
      <w:r w:rsidR="00F267F7" w:rsidRPr="00C60912">
        <w:rPr>
          <w:rFonts w:ascii="Times New Roman" w:hAnsi="Times New Roman" w:cs="Times New Roman"/>
          <w:sz w:val="24"/>
          <w:szCs w:val="24"/>
        </w:rPr>
        <w:t xml:space="preserve"> от специалист</w:t>
      </w:r>
      <w:r w:rsidR="0010667B" w:rsidRPr="00C60912">
        <w:rPr>
          <w:rFonts w:ascii="Times New Roman" w:hAnsi="Times New Roman" w:cs="Times New Roman"/>
          <w:sz w:val="24"/>
          <w:szCs w:val="24"/>
        </w:rPr>
        <w:t>ов</w:t>
      </w:r>
      <w:r w:rsidR="00F267F7" w:rsidRPr="00C60912">
        <w:rPr>
          <w:rFonts w:ascii="Times New Roman" w:hAnsi="Times New Roman" w:cs="Times New Roman"/>
          <w:sz w:val="24"/>
          <w:szCs w:val="24"/>
        </w:rPr>
        <w:t xml:space="preserve"> по внешней оценке,</w:t>
      </w:r>
      <w:r w:rsidR="00813FE9" w:rsidRPr="00C60912">
        <w:rPr>
          <w:rFonts w:ascii="Times New Roman" w:hAnsi="Times New Roman" w:cs="Times New Roman"/>
          <w:sz w:val="24"/>
          <w:szCs w:val="24"/>
        </w:rPr>
        <w:t xml:space="preserve"> систематизирует </w:t>
      </w:r>
      <w:r w:rsidR="00175EF0" w:rsidRPr="00C60912">
        <w:rPr>
          <w:rFonts w:ascii="Times New Roman" w:hAnsi="Times New Roman" w:cs="Times New Roman"/>
          <w:sz w:val="24"/>
          <w:szCs w:val="24"/>
        </w:rPr>
        <w:t>их</w:t>
      </w:r>
      <w:r w:rsidR="00D312CE" w:rsidRPr="00C60912">
        <w:rPr>
          <w:rFonts w:ascii="Times New Roman" w:hAnsi="Times New Roman" w:cs="Times New Roman"/>
          <w:sz w:val="24"/>
          <w:szCs w:val="24"/>
        </w:rPr>
        <w:t xml:space="preserve"> </w:t>
      </w:r>
      <w:r w:rsidR="0096137E" w:rsidRPr="00C60912">
        <w:rPr>
          <w:rFonts w:ascii="Times New Roman" w:hAnsi="Times New Roman" w:cs="Times New Roman"/>
          <w:sz w:val="24"/>
          <w:szCs w:val="24"/>
        </w:rPr>
        <w:t>и формирует дело</w:t>
      </w:r>
      <w:r w:rsidR="005B222D" w:rsidRPr="00C60912">
        <w:rPr>
          <w:rFonts w:ascii="Times New Roman" w:hAnsi="Times New Roman" w:cs="Times New Roman"/>
          <w:sz w:val="24"/>
          <w:szCs w:val="24"/>
        </w:rPr>
        <w:t xml:space="preserve"> по внешней оценке</w:t>
      </w:r>
      <w:r w:rsidR="00D312CE" w:rsidRPr="00C60912">
        <w:rPr>
          <w:rFonts w:ascii="Times New Roman" w:hAnsi="Times New Roman" w:cs="Times New Roman"/>
          <w:sz w:val="24"/>
          <w:szCs w:val="24"/>
        </w:rPr>
        <w:t xml:space="preserve"> </w:t>
      </w:r>
      <w:r w:rsidR="0096137E" w:rsidRPr="00C60912">
        <w:rPr>
          <w:rFonts w:ascii="Times New Roman" w:hAnsi="Times New Roman" w:cs="Times New Roman"/>
          <w:sz w:val="24"/>
          <w:szCs w:val="24"/>
        </w:rPr>
        <w:t>члена Аудиторской палаты, внешняя оценка которого</w:t>
      </w:r>
      <w:r w:rsidR="00D312CE" w:rsidRPr="00C60912">
        <w:rPr>
          <w:rFonts w:ascii="Times New Roman" w:hAnsi="Times New Roman" w:cs="Times New Roman"/>
          <w:sz w:val="24"/>
          <w:szCs w:val="24"/>
        </w:rPr>
        <w:t xml:space="preserve"> </w:t>
      </w:r>
      <w:r w:rsidR="0096137E" w:rsidRPr="00C60912">
        <w:rPr>
          <w:rFonts w:ascii="Times New Roman" w:hAnsi="Times New Roman" w:cs="Times New Roman"/>
          <w:sz w:val="24"/>
          <w:szCs w:val="24"/>
        </w:rPr>
        <w:t xml:space="preserve">проводилась (далее – дело по внешней оценке). В дело по внешней оценке </w:t>
      </w:r>
      <w:r w:rsidR="005B222D" w:rsidRPr="00C60912">
        <w:rPr>
          <w:rFonts w:ascii="Times New Roman" w:hAnsi="Times New Roman" w:cs="Times New Roman"/>
          <w:sz w:val="24"/>
          <w:szCs w:val="24"/>
        </w:rPr>
        <w:t>включа</w:t>
      </w:r>
      <w:r w:rsidR="0096137E" w:rsidRPr="00C60912">
        <w:rPr>
          <w:rFonts w:ascii="Times New Roman" w:hAnsi="Times New Roman" w:cs="Times New Roman"/>
          <w:sz w:val="24"/>
          <w:szCs w:val="24"/>
        </w:rPr>
        <w:t>ются</w:t>
      </w:r>
      <w:r w:rsidR="00D26578" w:rsidRPr="00C60912">
        <w:rPr>
          <w:rFonts w:ascii="Times New Roman" w:hAnsi="Times New Roman" w:cs="Times New Roman"/>
          <w:sz w:val="24"/>
          <w:szCs w:val="24"/>
        </w:rPr>
        <w:t xml:space="preserve"> следующие документы</w:t>
      </w:r>
      <w:r w:rsidR="005B222D" w:rsidRPr="00C60912">
        <w:rPr>
          <w:rFonts w:ascii="Times New Roman" w:hAnsi="Times New Roman" w:cs="Times New Roman"/>
          <w:sz w:val="24"/>
          <w:szCs w:val="24"/>
        </w:rPr>
        <w:t>:</w:t>
      </w:r>
    </w:p>
    <w:p w:rsidR="00B5165A" w:rsidRPr="00C60912" w:rsidRDefault="0008371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основание</w:t>
      </w:r>
      <w:r w:rsidR="00D312CE" w:rsidRPr="00C60912">
        <w:rPr>
          <w:rFonts w:ascii="Times New Roman" w:hAnsi="Times New Roman" w:cs="Times New Roman"/>
          <w:sz w:val="24"/>
          <w:szCs w:val="24"/>
        </w:rPr>
        <w:t xml:space="preserve"> </w:t>
      </w:r>
      <w:r w:rsidR="00D26578" w:rsidRPr="00C60912">
        <w:rPr>
          <w:rFonts w:ascii="Times New Roman" w:hAnsi="Times New Roman" w:cs="Times New Roman"/>
          <w:sz w:val="24"/>
          <w:szCs w:val="24"/>
        </w:rPr>
        <w:t xml:space="preserve">осуществления </w:t>
      </w:r>
      <w:r w:rsidR="005B222D" w:rsidRPr="00C60912">
        <w:rPr>
          <w:rFonts w:ascii="Times New Roman" w:hAnsi="Times New Roman" w:cs="Times New Roman"/>
          <w:sz w:val="24"/>
          <w:szCs w:val="24"/>
        </w:rPr>
        <w:t>внешней оценки</w:t>
      </w:r>
      <w:r w:rsidR="00B5165A" w:rsidRPr="00C60912">
        <w:rPr>
          <w:rFonts w:ascii="Times New Roman" w:hAnsi="Times New Roman" w:cs="Times New Roman"/>
          <w:sz w:val="24"/>
          <w:szCs w:val="24"/>
        </w:rPr>
        <w:t>;</w:t>
      </w:r>
    </w:p>
    <w:p w:rsidR="00A83C0A" w:rsidRPr="00C60912" w:rsidRDefault="005B222D"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w:t>
      </w:r>
      <w:r w:rsidR="001A63A2" w:rsidRPr="00C60912">
        <w:rPr>
          <w:rFonts w:ascii="Times New Roman" w:hAnsi="Times New Roman" w:cs="Times New Roman"/>
          <w:sz w:val="24"/>
          <w:szCs w:val="24"/>
        </w:rPr>
        <w:t>езультаты предварительного анализа</w:t>
      </w:r>
      <w:r w:rsidR="00A83C0A" w:rsidRPr="00C60912">
        <w:rPr>
          <w:rFonts w:ascii="Times New Roman" w:hAnsi="Times New Roman" w:cs="Times New Roman"/>
          <w:sz w:val="24"/>
          <w:szCs w:val="24"/>
        </w:rPr>
        <w:t>;</w:t>
      </w:r>
    </w:p>
    <w:p w:rsidR="001A63A2" w:rsidRPr="00C60912" w:rsidRDefault="001A63A2"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письм</w:t>
      </w:r>
      <w:r w:rsidR="003721B7" w:rsidRPr="00C60912">
        <w:rPr>
          <w:rFonts w:ascii="Times New Roman" w:hAnsi="Times New Roman" w:cs="Times New Roman"/>
          <w:sz w:val="24"/>
          <w:szCs w:val="24"/>
        </w:rPr>
        <w:t>о</w:t>
      </w:r>
      <w:r w:rsidR="0046025D" w:rsidRPr="00C60912">
        <w:rPr>
          <w:rFonts w:ascii="Times New Roman" w:hAnsi="Times New Roman" w:cs="Times New Roman"/>
          <w:sz w:val="24"/>
          <w:szCs w:val="24"/>
        </w:rPr>
        <w:t>-</w:t>
      </w:r>
      <w:r w:rsidRPr="00C60912">
        <w:rPr>
          <w:rFonts w:ascii="Times New Roman" w:hAnsi="Times New Roman" w:cs="Times New Roman"/>
          <w:sz w:val="24"/>
          <w:szCs w:val="24"/>
        </w:rPr>
        <w:t>уведомлени</w:t>
      </w:r>
      <w:r w:rsidR="003721B7" w:rsidRPr="00C60912">
        <w:rPr>
          <w:rFonts w:ascii="Times New Roman" w:hAnsi="Times New Roman" w:cs="Times New Roman"/>
          <w:sz w:val="24"/>
          <w:szCs w:val="24"/>
        </w:rPr>
        <w:t>е</w:t>
      </w:r>
      <w:r w:rsidR="00D26578" w:rsidRPr="00C60912">
        <w:rPr>
          <w:rFonts w:ascii="Times New Roman" w:hAnsi="Times New Roman" w:cs="Times New Roman"/>
          <w:sz w:val="24"/>
          <w:szCs w:val="24"/>
        </w:rPr>
        <w:t xml:space="preserve"> (первый, второй экземпляр и дополнение к письму-уведомлению)</w:t>
      </w:r>
      <w:r w:rsidRPr="00C60912">
        <w:rPr>
          <w:rFonts w:ascii="Times New Roman" w:hAnsi="Times New Roman" w:cs="Times New Roman"/>
          <w:sz w:val="24"/>
          <w:szCs w:val="24"/>
        </w:rPr>
        <w:t>;</w:t>
      </w:r>
    </w:p>
    <w:p w:rsidR="001A63A2" w:rsidRPr="00C60912" w:rsidRDefault="001A63A2"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план внешней оценки;</w:t>
      </w:r>
    </w:p>
    <w:p w:rsidR="0098571C" w:rsidRPr="00C60912" w:rsidRDefault="00D2657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заявления о</w:t>
      </w:r>
      <w:r w:rsidR="00A158F6" w:rsidRPr="00C60912">
        <w:rPr>
          <w:rFonts w:ascii="Times New Roman" w:hAnsi="Times New Roman" w:cs="Times New Roman"/>
          <w:sz w:val="24"/>
          <w:szCs w:val="24"/>
        </w:rPr>
        <w:t xml:space="preserve"> </w:t>
      </w:r>
      <w:r w:rsidR="005E12F1" w:rsidRPr="00C60912">
        <w:rPr>
          <w:rFonts w:ascii="Times New Roman" w:hAnsi="Times New Roman" w:cs="Times New Roman"/>
          <w:sz w:val="24"/>
          <w:szCs w:val="24"/>
        </w:rPr>
        <w:t>независимости специалист</w:t>
      </w:r>
      <w:r w:rsidR="0010667B" w:rsidRPr="00C60912">
        <w:rPr>
          <w:rFonts w:ascii="Times New Roman" w:hAnsi="Times New Roman" w:cs="Times New Roman"/>
          <w:sz w:val="24"/>
          <w:szCs w:val="24"/>
        </w:rPr>
        <w:t>ов</w:t>
      </w:r>
      <w:r w:rsidR="005E12F1" w:rsidRPr="00C60912">
        <w:rPr>
          <w:rFonts w:ascii="Times New Roman" w:hAnsi="Times New Roman" w:cs="Times New Roman"/>
          <w:sz w:val="24"/>
          <w:szCs w:val="24"/>
        </w:rPr>
        <w:t xml:space="preserve"> по внешней оценке</w:t>
      </w:r>
      <w:r w:rsidRPr="00C60912">
        <w:rPr>
          <w:rFonts w:ascii="Times New Roman" w:hAnsi="Times New Roman" w:cs="Times New Roman"/>
          <w:sz w:val="24"/>
          <w:szCs w:val="24"/>
        </w:rPr>
        <w:t>, руководства специалиста, члена Аудиторской палаты</w:t>
      </w:r>
      <w:r w:rsidR="0098571C" w:rsidRPr="00C60912">
        <w:rPr>
          <w:rFonts w:ascii="Times New Roman" w:hAnsi="Times New Roman" w:cs="Times New Roman"/>
          <w:sz w:val="24"/>
          <w:szCs w:val="24"/>
        </w:rPr>
        <w:t>;</w:t>
      </w:r>
    </w:p>
    <w:p w:rsidR="0098571C" w:rsidRPr="00C60912" w:rsidRDefault="0098571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соглашение о конфиденциальности</w:t>
      </w:r>
      <w:r w:rsidR="00A61358" w:rsidRPr="00C60912">
        <w:rPr>
          <w:rFonts w:ascii="Times New Roman" w:hAnsi="Times New Roman" w:cs="Times New Roman"/>
          <w:sz w:val="24"/>
          <w:szCs w:val="24"/>
        </w:rPr>
        <w:t>, заключенное</w:t>
      </w:r>
      <w:r w:rsidRPr="00C60912">
        <w:rPr>
          <w:rFonts w:ascii="Times New Roman" w:hAnsi="Times New Roman" w:cs="Times New Roman"/>
          <w:sz w:val="24"/>
          <w:szCs w:val="24"/>
        </w:rPr>
        <w:t xml:space="preserve"> специалист</w:t>
      </w:r>
      <w:r w:rsidR="0010667B" w:rsidRPr="00C60912">
        <w:rPr>
          <w:rFonts w:ascii="Times New Roman" w:hAnsi="Times New Roman" w:cs="Times New Roman"/>
          <w:sz w:val="24"/>
          <w:szCs w:val="24"/>
        </w:rPr>
        <w:t>ами</w:t>
      </w:r>
      <w:r w:rsidRPr="00C60912">
        <w:rPr>
          <w:rFonts w:ascii="Times New Roman" w:hAnsi="Times New Roman" w:cs="Times New Roman"/>
          <w:sz w:val="24"/>
          <w:szCs w:val="24"/>
        </w:rPr>
        <w:t xml:space="preserve"> по внешней оценке с </w:t>
      </w:r>
      <w:r w:rsidR="003721B7" w:rsidRPr="00C60912">
        <w:rPr>
          <w:rFonts w:ascii="Times New Roman" w:hAnsi="Times New Roman" w:cs="Times New Roman"/>
          <w:sz w:val="24"/>
          <w:szCs w:val="24"/>
        </w:rPr>
        <w:t>членом Аудиторской палаты</w:t>
      </w:r>
      <w:r w:rsidR="00A61358" w:rsidRPr="00C60912">
        <w:rPr>
          <w:rFonts w:ascii="Times New Roman" w:hAnsi="Times New Roman" w:cs="Times New Roman"/>
          <w:sz w:val="24"/>
          <w:szCs w:val="24"/>
        </w:rPr>
        <w:t xml:space="preserve"> </w:t>
      </w:r>
      <w:r w:rsidRPr="00C60912">
        <w:rPr>
          <w:rFonts w:ascii="Times New Roman" w:hAnsi="Times New Roman" w:cs="Times New Roman"/>
          <w:sz w:val="24"/>
          <w:szCs w:val="24"/>
        </w:rPr>
        <w:t>и Аудиторской палатой;</w:t>
      </w:r>
    </w:p>
    <w:p w:rsidR="00A83C0A" w:rsidRPr="00C60912" w:rsidRDefault="00B72E3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документ, которым оформлена передача </w:t>
      </w:r>
      <w:r w:rsidR="00A61358" w:rsidRPr="00C60912">
        <w:rPr>
          <w:rFonts w:ascii="Times New Roman" w:hAnsi="Times New Roman" w:cs="Times New Roman"/>
          <w:sz w:val="24"/>
          <w:szCs w:val="24"/>
        </w:rPr>
        <w:t xml:space="preserve">Аудиторской палате документации </w:t>
      </w:r>
      <w:r w:rsidR="00D05ADE" w:rsidRPr="00C60912">
        <w:rPr>
          <w:rFonts w:ascii="Times New Roman" w:hAnsi="Times New Roman" w:cs="Times New Roman"/>
          <w:sz w:val="24"/>
          <w:szCs w:val="24"/>
        </w:rPr>
        <w:t>для осуществления внешней оценки</w:t>
      </w:r>
      <w:r w:rsidR="00A83C0A" w:rsidRPr="00C60912">
        <w:rPr>
          <w:rFonts w:ascii="Times New Roman" w:hAnsi="Times New Roman" w:cs="Times New Roman"/>
          <w:sz w:val="24"/>
          <w:szCs w:val="24"/>
        </w:rPr>
        <w:t xml:space="preserve">, </w:t>
      </w:r>
      <w:r w:rsidR="00D05ADE" w:rsidRPr="00C60912">
        <w:rPr>
          <w:rFonts w:ascii="Times New Roman" w:hAnsi="Times New Roman" w:cs="Times New Roman"/>
          <w:sz w:val="24"/>
          <w:szCs w:val="24"/>
        </w:rPr>
        <w:t>включая заявление</w:t>
      </w:r>
      <w:r w:rsidR="00A83C0A" w:rsidRPr="00C60912">
        <w:rPr>
          <w:rFonts w:ascii="Times New Roman" w:hAnsi="Times New Roman" w:cs="Times New Roman"/>
          <w:sz w:val="24"/>
          <w:szCs w:val="24"/>
        </w:rPr>
        <w:t xml:space="preserve"> о предоставлении в полном объеме документов и информации </w:t>
      </w:r>
      <w:r w:rsidR="004C71F8" w:rsidRPr="00C60912">
        <w:rPr>
          <w:rFonts w:ascii="Times New Roman" w:hAnsi="Times New Roman" w:cs="Times New Roman"/>
          <w:sz w:val="24"/>
          <w:szCs w:val="24"/>
        </w:rPr>
        <w:t>руководством</w:t>
      </w:r>
      <w:r w:rsidR="00A83C0A" w:rsidRPr="00C60912">
        <w:rPr>
          <w:rFonts w:ascii="Times New Roman" w:hAnsi="Times New Roman" w:cs="Times New Roman"/>
          <w:sz w:val="24"/>
          <w:szCs w:val="24"/>
        </w:rPr>
        <w:t xml:space="preserve"> аудиторской организации, аудитором</w:t>
      </w:r>
      <w:r w:rsidR="00681A2C" w:rsidRPr="00C60912">
        <w:rPr>
          <w:rFonts w:ascii="Times New Roman" w:hAnsi="Times New Roman" w:cs="Times New Roman"/>
          <w:sz w:val="24"/>
          <w:szCs w:val="24"/>
        </w:rPr>
        <w:t xml:space="preserve"> </w:t>
      </w:r>
      <w:r w:rsidR="00A83C0A" w:rsidRPr="00C60912">
        <w:rPr>
          <w:rFonts w:ascii="Times New Roman" w:hAnsi="Times New Roman" w:cs="Times New Roman"/>
          <w:sz w:val="24"/>
          <w:szCs w:val="24"/>
        </w:rPr>
        <w:t>–</w:t>
      </w:r>
      <w:r w:rsidR="00681A2C" w:rsidRPr="00C60912">
        <w:rPr>
          <w:rFonts w:ascii="Times New Roman" w:hAnsi="Times New Roman" w:cs="Times New Roman"/>
          <w:sz w:val="24"/>
          <w:szCs w:val="24"/>
        </w:rPr>
        <w:t xml:space="preserve"> </w:t>
      </w:r>
      <w:r w:rsidR="00A83C0A" w:rsidRPr="00C60912">
        <w:rPr>
          <w:rFonts w:ascii="Times New Roman" w:hAnsi="Times New Roman" w:cs="Times New Roman"/>
          <w:sz w:val="24"/>
          <w:szCs w:val="24"/>
        </w:rPr>
        <w:t>индивидуальным предпринимателем;</w:t>
      </w:r>
    </w:p>
    <w:p w:rsidR="00A83C0A" w:rsidRPr="00C60912" w:rsidRDefault="00A83C0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рабочие документы по внешней оценке, </w:t>
      </w:r>
      <w:r w:rsidR="00A61358" w:rsidRPr="00C60912">
        <w:rPr>
          <w:rFonts w:ascii="Times New Roman" w:hAnsi="Times New Roman" w:cs="Times New Roman"/>
          <w:sz w:val="24"/>
          <w:szCs w:val="24"/>
        </w:rPr>
        <w:t xml:space="preserve">составленные в ходе </w:t>
      </w:r>
      <w:r w:rsidR="004E16EA" w:rsidRPr="00C60912">
        <w:rPr>
          <w:rFonts w:ascii="Times New Roman" w:hAnsi="Times New Roman" w:cs="Times New Roman"/>
          <w:sz w:val="24"/>
          <w:szCs w:val="24"/>
        </w:rPr>
        <w:t>выполнения</w:t>
      </w:r>
      <w:r w:rsidRPr="00C60912">
        <w:rPr>
          <w:rFonts w:ascii="Times New Roman" w:hAnsi="Times New Roman" w:cs="Times New Roman"/>
          <w:sz w:val="24"/>
          <w:szCs w:val="24"/>
        </w:rPr>
        <w:t xml:space="preserve"> процедур внешней оценки</w:t>
      </w:r>
      <w:r w:rsidR="00186564" w:rsidRPr="00C60912">
        <w:rPr>
          <w:rFonts w:ascii="Times New Roman" w:hAnsi="Times New Roman" w:cs="Times New Roman"/>
          <w:sz w:val="24"/>
          <w:szCs w:val="24"/>
        </w:rPr>
        <w:t>, включая анализ эффективности процедур внутренней оценки на уровне аудиторской организации, аудитора – индивидуального предпринимателя и на уровне аудиторского задания;</w:t>
      </w:r>
    </w:p>
    <w:p w:rsidR="00AB43DE" w:rsidRPr="00C60912" w:rsidRDefault="00AB43D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отчет по результатам внешней оценки</w:t>
      </w:r>
      <w:r w:rsidR="005F53D9" w:rsidRPr="00C60912">
        <w:rPr>
          <w:rFonts w:ascii="Times New Roman" w:hAnsi="Times New Roman" w:cs="Times New Roman"/>
          <w:sz w:val="24"/>
          <w:szCs w:val="24"/>
        </w:rPr>
        <w:t xml:space="preserve"> (проект отчета, окончательный отчет, замечания и предложения по проекту отчета)</w:t>
      </w:r>
      <w:r w:rsidRPr="00C60912">
        <w:rPr>
          <w:rFonts w:ascii="Times New Roman" w:hAnsi="Times New Roman" w:cs="Times New Roman"/>
          <w:sz w:val="24"/>
          <w:szCs w:val="24"/>
        </w:rPr>
        <w:t>;</w:t>
      </w:r>
    </w:p>
    <w:p w:rsidR="004D1F93" w:rsidRPr="00C60912" w:rsidRDefault="00EA359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ины</w:t>
      </w:r>
      <w:r w:rsidR="00936514" w:rsidRPr="00C60912">
        <w:rPr>
          <w:rFonts w:ascii="Times New Roman" w:hAnsi="Times New Roman" w:cs="Times New Roman"/>
          <w:sz w:val="24"/>
          <w:szCs w:val="24"/>
        </w:rPr>
        <w:t>е документы</w:t>
      </w:r>
      <w:r w:rsidR="00AB43DE" w:rsidRPr="00C60912">
        <w:rPr>
          <w:rFonts w:ascii="Times New Roman" w:hAnsi="Times New Roman" w:cs="Times New Roman"/>
          <w:sz w:val="24"/>
          <w:szCs w:val="24"/>
        </w:rPr>
        <w:t>.</w:t>
      </w:r>
    </w:p>
    <w:p w:rsidR="005835F8" w:rsidRPr="00C60912" w:rsidRDefault="005835F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w:t>
      </w:r>
      <w:r w:rsidR="00D65E08" w:rsidRPr="00C60912">
        <w:rPr>
          <w:rFonts w:ascii="Times New Roman" w:hAnsi="Times New Roman" w:cs="Times New Roman"/>
          <w:sz w:val="24"/>
          <w:szCs w:val="24"/>
        </w:rPr>
        <w:t>5</w:t>
      </w:r>
      <w:r w:rsidRPr="00C60912">
        <w:rPr>
          <w:rFonts w:ascii="Times New Roman" w:hAnsi="Times New Roman" w:cs="Times New Roman"/>
          <w:sz w:val="24"/>
          <w:szCs w:val="24"/>
        </w:rPr>
        <w:t xml:space="preserve">. Окончательное формирование дела по внешней оценке осуществляется не позднее дня передачи отчета по результатам внешней оценки в </w:t>
      </w:r>
      <w:bookmarkStart w:id="21" w:name="_Hlk77694545"/>
      <w:r w:rsidRPr="00C60912">
        <w:rPr>
          <w:rFonts w:ascii="Times New Roman" w:hAnsi="Times New Roman" w:cs="Times New Roman"/>
          <w:sz w:val="24"/>
          <w:szCs w:val="24"/>
        </w:rPr>
        <w:t>Комитет по применению мер воздействия</w:t>
      </w:r>
      <w:bookmarkEnd w:id="21"/>
      <w:r w:rsidRPr="00C60912">
        <w:rPr>
          <w:rFonts w:ascii="Times New Roman" w:hAnsi="Times New Roman" w:cs="Times New Roman"/>
          <w:sz w:val="24"/>
          <w:szCs w:val="24"/>
        </w:rPr>
        <w:t>.</w:t>
      </w:r>
    </w:p>
    <w:p w:rsidR="00936514" w:rsidRPr="00C60912" w:rsidRDefault="005835F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8</w:t>
      </w:r>
      <w:r w:rsidR="00D65E08" w:rsidRPr="00C60912">
        <w:rPr>
          <w:rFonts w:ascii="Times New Roman" w:hAnsi="Times New Roman" w:cs="Times New Roman"/>
          <w:sz w:val="24"/>
          <w:szCs w:val="24"/>
        </w:rPr>
        <w:t>6</w:t>
      </w:r>
      <w:r w:rsidRPr="00C60912">
        <w:rPr>
          <w:rFonts w:ascii="Times New Roman" w:hAnsi="Times New Roman" w:cs="Times New Roman"/>
          <w:sz w:val="24"/>
          <w:szCs w:val="24"/>
        </w:rPr>
        <w:t xml:space="preserve">. </w:t>
      </w:r>
      <w:r w:rsidR="005B222D" w:rsidRPr="00C60912">
        <w:rPr>
          <w:rFonts w:ascii="Times New Roman" w:hAnsi="Times New Roman" w:cs="Times New Roman"/>
          <w:sz w:val="24"/>
          <w:szCs w:val="24"/>
        </w:rPr>
        <w:t xml:space="preserve">В </w:t>
      </w:r>
      <w:r w:rsidR="00B63171" w:rsidRPr="00C60912">
        <w:rPr>
          <w:rFonts w:ascii="Times New Roman" w:hAnsi="Times New Roman" w:cs="Times New Roman"/>
          <w:sz w:val="24"/>
          <w:szCs w:val="24"/>
        </w:rPr>
        <w:t>дело</w:t>
      </w:r>
      <w:r w:rsidR="005B222D" w:rsidRPr="00C60912">
        <w:rPr>
          <w:rFonts w:ascii="Times New Roman" w:hAnsi="Times New Roman" w:cs="Times New Roman"/>
          <w:sz w:val="24"/>
          <w:szCs w:val="24"/>
        </w:rPr>
        <w:t xml:space="preserve"> по внешней оценке </w:t>
      </w:r>
      <w:r w:rsidR="00B63171" w:rsidRPr="00C60912">
        <w:rPr>
          <w:rFonts w:ascii="Times New Roman" w:hAnsi="Times New Roman" w:cs="Times New Roman"/>
          <w:sz w:val="24"/>
          <w:szCs w:val="24"/>
        </w:rPr>
        <w:t>также включаются</w:t>
      </w:r>
      <w:r w:rsidR="00D312CE" w:rsidRPr="00C60912">
        <w:rPr>
          <w:rFonts w:ascii="Times New Roman" w:hAnsi="Times New Roman" w:cs="Times New Roman"/>
          <w:sz w:val="24"/>
          <w:szCs w:val="24"/>
        </w:rPr>
        <w:t xml:space="preserve"> </w:t>
      </w:r>
      <w:r w:rsidR="00C54EE1" w:rsidRPr="00C60912">
        <w:rPr>
          <w:rFonts w:ascii="Times New Roman" w:hAnsi="Times New Roman" w:cs="Times New Roman"/>
          <w:sz w:val="24"/>
          <w:szCs w:val="24"/>
        </w:rPr>
        <w:t>заключение о качестве работы</w:t>
      </w:r>
      <w:r w:rsidR="005B222D" w:rsidRPr="00C60912">
        <w:rPr>
          <w:rFonts w:ascii="Times New Roman" w:hAnsi="Times New Roman" w:cs="Times New Roman"/>
          <w:sz w:val="24"/>
          <w:szCs w:val="24"/>
        </w:rPr>
        <w:t xml:space="preserve">, </w:t>
      </w:r>
      <w:r w:rsidR="00C54EE1" w:rsidRPr="00C60912">
        <w:rPr>
          <w:rFonts w:ascii="Times New Roman" w:hAnsi="Times New Roman" w:cs="Times New Roman"/>
          <w:sz w:val="24"/>
          <w:szCs w:val="24"/>
        </w:rPr>
        <w:t>решение о применении мер воздействия</w:t>
      </w:r>
      <w:r w:rsidR="005B222D" w:rsidRPr="00C60912">
        <w:rPr>
          <w:rFonts w:ascii="Times New Roman" w:hAnsi="Times New Roman" w:cs="Times New Roman"/>
          <w:sz w:val="24"/>
          <w:szCs w:val="24"/>
        </w:rPr>
        <w:t>, документы об устранении выявленных нарушений</w:t>
      </w:r>
      <w:r w:rsidR="004E16EA" w:rsidRPr="00C60912">
        <w:rPr>
          <w:rFonts w:ascii="Times New Roman" w:hAnsi="Times New Roman" w:cs="Times New Roman"/>
          <w:sz w:val="24"/>
          <w:szCs w:val="24"/>
        </w:rPr>
        <w:t xml:space="preserve"> (</w:t>
      </w:r>
      <w:r w:rsidR="00B56FFC" w:rsidRPr="00C60912">
        <w:rPr>
          <w:rFonts w:ascii="Times New Roman" w:hAnsi="Times New Roman" w:cs="Times New Roman"/>
          <w:sz w:val="24"/>
          <w:szCs w:val="24"/>
        </w:rPr>
        <w:t>план мероприятий по устранению выявленных в ходе внешней оценки нарушений, уведомление об исполнении плана мероприятий с подтверждающими документами)</w:t>
      </w:r>
      <w:r w:rsidR="00936514" w:rsidRPr="00C60912">
        <w:rPr>
          <w:rFonts w:ascii="Times New Roman" w:hAnsi="Times New Roman" w:cs="Times New Roman"/>
          <w:sz w:val="24"/>
          <w:szCs w:val="24"/>
        </w:rPr>
        <w:t>.</w:t>
      </w:r>
    </w:p>
    <w:p w:rsidR="00A478BA" w:rsidRPr="00C60912" w:rsidRDefault="005835F8"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w:t>
      </w:r>
      <w:r w:rsidR="003D7C85" w:rsidRPr="00C60912">
        <w:rPr>
          <w:rFonts w:ascii="Times New Roman" w:hAnsi="Times New Roman" w:cs="Times New Roman"/>
          <w:sz w:val="24"/>
          <w:szCs w:val="24"/>
        </w:rPr>
        <w:t>7</w:t>
      </w:r>
      <w:r w:rsidRPr="00C60912">
        <w:rPr>
          <w:rFonts w:ascii="Times New Roman" w:hAnsi="Times New Roman" w:cs="Times New Roman"/>
          <w:sz w:val="24"/>
          <w:szCs w:val="24"/>
        </w:rPr>
        <w:t xml:space="preserve">. </w:t>
      </w:r>
      <w:r w:rsidR="00AF1D56" w:rsidRPr="00C60912">
        <w:rPr>
          <w:rFonts w:ascii="Times New Roman" w:hAnsi="Times New Roman" w:cs="Times New Roman"/>
          <w:sz w:val="24"/>
          <w:szCs w:val="24"/>
        </w:rPr>
        <w:t xml:space="preserve">После завершения внешней оценки </w:t>
      </w:r>
      <w:r w:rsidRPr="00C60912">
        <w:rPr>
          <w:rFonts w:ascii="Times New Roman" w:hAnsi="Times New Roman" w:cs="Times New Roman"/>
          <w:sz w:val="24"/>
          <w:szCs w:val="24"/>
        </w:rPr>
        <w:t>дело</w:t>
      </w:r>
      <w:r w:rsidR="00AF1D56" w:rsidRPr="00C60912">
        <w:rPr>
          <w:rFonts w:ascii="Times New Roman" w:hAnsi="Times New Roman" w:cs="Times New Roman"/>
          <w:sz w:val="24"/>
          <w:szCs w:val="24"/>
        </w:rPr>
        <w:t xml:space="preserve"> по внешней оценке передается на хранение в соответствии с внутренними документами Аудиторской палаты по вопросам делопроизводства</w:t>
      </w:r>
      <w:r w:rsidR="00D55DCE" w:rsidRPr="00C60912">
        <w:rPr>
          <w:rFonts w:ascii="Times New Roman" w:hAnsi="Times New Roman" w:cs="Times New Roman"/>
          <w:sz w:val="24"/>
          <w:szCs w:val="24"/>
        </w:rPr>
        <w:t xml:space="preserve"> и приобщается к личному делу члена Аудиторской палаты, внешняя оценка которого проводилась</w:t>
      </w:r>
      <w:r w:rsidR="00AF1D56" w:rsidRPr="00C60912">
        <w:rPr>
          <w:rFonts w:ascii="Times New Roman" w:hAnsi="Times New Roman" w:cs="Times New Roman"/>
          <w:sz w:val="24"/>
          <w:szCs w:val="24"/>
        </w:rPr>
        <w:t xml:space="preserve">. </w:t>
      </w:r>
    </w:p>
    <w:p w:rsidR="00680253" w:rsidRPr="00C60912" w:rsidRDefault="009556E1"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8</w:t>
      </w:r>
      <w:r w:rsidR="003D7C85" w:rsidRPr="00C60912">
        <w:rPr>
          <w:rFonts w:ascii="Times New Roman" w:hAnsi="Times New Roman" w:cs="Times New Roman"/>
          <w:sz w:val="24"/>
          <w:szCs w:val="24"/>
        </w:rPr>
        <w:t>8</w:t>
      </w:r>
      <w:r w:rsidRPr="00C60912">
        <w:rPr>
          <w:rFonts w:ascii="Times New Roman" w:hAnsi="Times New Roman" w:cs="Times New Roman"/>
          <w:sz w:val="24"/>
          <w:szCs w:val="24"/>
        </w:rPr>
        <w:t xml:space="preserve">. </w:t>
      </w:r>
      <w:r w:rsidR="00AF1D56" w:rsidRPr="00C60912">
        <w:rPr>
          <w:rFonts w:ascii="Times New Roman" w:hAnsi="Times New Roman" w:cs="Times New Roman"/>
          <w:sz w:val="24"/>
          <w:szCs w:val="24"/>
        </w:rPr>
        <w:t xml:space="preserve">Аудиторская палата </w:t>
      </w:r>
      <w:r w:rsidR="00D71FF9" w:rsidRPr="00C60912">
        <w:rPr>
          <w:rFonts w:ascii="Times New Roman" w:hAnsi="Times New Roman" w:cs="Times New Roman"/>
          <w:sz w:val="24"/>
          <w:szCs w:val="24"/>
        </w:rPr>
        <w:t>обеспечивает защит</w:t>
      </w:r>
      <w:r w:rsidR="00AF1D56" w:rsidRPr="00C60912">
        <w:rPr>
          <w:rFonts w:ascii="Times New Roman" w:hAnsi="Times New Roman" w:cs="Times New Roman"/>
          <w:sz w:val="24"/>
          <w:szCs w:val="24"/>
        </w:rPr>
        <w:t xml:space="preserve">у </w:t>
      </w:r>
      <w:r w:rsidR="00A478BA" w:rsidRPr="00C60912">
        <w:rPr>
          <w:rFonts w:ascii="Times New Roman" w:hAnsi="Times New Roman" w:cs="Times New Roman"/>
          <w:sz w:val="24"/>
          <w:szCs w:val="24"/>
        </w:rPr>
        <w:t>дела</w:t>
      </w:r>
      <w:r w:rsidR="00AF1D56" w:rsidRPr="00C60912">
        <w:rPr>
          <w:rFonts w:ascii="Times New Roman" w:hAnsi="Times New Roman" w:cs="Times New Roman"/>
          <w:sz w:val="24"/>
          <w:szCs w:val="24"/>
        </w:rPr>
        <w:t xml:space="preserve"> по внешне</w:t>
      </w:r>
      <w:r w:rsidR="00CB615A" w:rsidRPr="00C60912">
        <w:rPr>
          <w:rFonts w:ascii="Times New Roman" w:hAnsi="Times New Roman" w:cs="Times New Roman"/>
          <w:sz w:val="24"/>
          <w:szCs w:val="24"/>
        </w:rPr>
        <w:t>й</w:t>
      </w:r>
      <w:r w:rsidR="00AF1D56" w:rsidRPr="00C60912">
        <w:rPr>
          <w:rFonts w:ascii="Times New Roman" w:hAnsi="Times New Roman" w:cs="Times New Roman"/>
          <w:sz w:val="24"/>
          <w:szCs w:val="24"/>
        </w:rPr>
        <w:t xml:space="preserve"> оценке</w:t>
      </w:r>
      <w:r w:rsidR="00D71FF9" w:rsidRPr="00C60912">
        <w:rPr>
          <w:rFonts w:ascii="Times New Roman" w:hAnsi="Times New Roman" w:cs="Times New Roman"/>
          <w:sz w:val="24"/>
          <w:szCs w:val="24"/>
        </w:rPr>
        <w:t xml:space="preserve"> от несанкционированного доступа и ненадлежащего использования.</w:t>
      </w:r>
      <w:r w:rsidR="00D312CE" w:rsidRPr="00C60912">
        <w:rPr>
          <w:rFonts w:ascii="Times New Roman" w:hAnsi="Times New Roman" w:cs="Times New Roman"/>
          <w:sz w:val="24"/>
          <w:szCs w:val="24"/>
        </w:rPr>
        <w:t xml:space="preserve"> </w:t>
      </w:r>
      <w:r w:rsidR="00A478BA" w:rsidRPr="00C60912">
        <w:rPr>
          <w:rFonts w:ascii="Times New Roman" w:hAnsi="Times New Roman" w:cs="Times New Roman"/>
          <w:sz w:val="24"/>
          <w:szCs w:val="24"/>
        </w:rPr>
        <w:t xml:space="preserve">Доступ </w:t>
      </w:r>
      <w:r w:rsidR="00680253" w:rsidRPr="00C60912">
        <w:rPr>
          <w:rFonts w:ascii="Times New Roman" w:hAnsi="Times New Roman" w:cs="Times New Roman"/>
          <w:sz w:val="24"/>
          <w:szCs w:val="24"/>
        </w:rPr>
        <w:t xml:space="preserve">к </w:t>
      </w:r>
      <w:r w:rsidR="00A478BA" w:rsidRPr="00C60912">
        <w:rPr>
          <w:rFonts w:ascii="Times New Roman" w:hAnsi="Times New Roman" w:cs="Times New Roman"/>
          <w:sz w:val="24"/>
          <w:szCs w:val="24"/>
        </w:rPr>
        <w:t xml:space="preserve">делу по внешней оценке </w:t>
      </w:r>
      <w:r w:rsidR="00680253" w:rsidRPr="00C60912">
        <w:rPr>
          <w:rFonts w:ascii="Times New Roman" w:hAnsi="Times New Roman" w:cs="Times New Roman"/>
          <w:sz w:val="24"/>
          <w:szCs w:val="24"/>
        </w:rPr>
        <w:t xml:space="preserve">предоставляется только лицам, ответственным за </w:t>
      </w:r>
      <w:r w:rsidR="00A478BA" w:rsidRPr="00C60912">
        <w:rPr>
          <w:rFonts w:ascii="Times New Roman" w:hAnsi="Times New Roman" w:cs="Times New Roman"/>
          <w:sz w:val="24"/>
          <w:szCs w:val="24"/>
        </w:rPr>
        <w:t>его</w:t>
      </w:r>
      <w:r w:rsidR="00680253" w:rsidRPr="00C60912">
        <w:rPr>
          <w:rFonts w:ascii="Times New Roman" w:hAnsi="Times New Roman" w:cs="Times New Roman"/>
          <w:sz w:val="24"/>
          <w:szCs w:val="24"/>
        </w:rPr>
        <w:t xml:space="preserve"> хранение, иным лицам </w:t>
      </w:r>
      <w:r w:rsidR="005564AB" w:rsidRPr="00C60912">
        <w:rPr>
          <w:rFonts w:ascii="Times New Roman" w:hAnsi="Times New Roman" w:cs="Times New Roman"/>
          <w:sz w:val="24"/>
          <w:szCs w:val="24"/>
        </w:rPr>
        <w:t>–</w:t>
      </w:r>
      <w:r w:rsidR="00680253" w:rsidRPr="00C60912">
        <w:rPr>
          <w:rFonts w:ascii="Times New Roman" w:hAnsi="Times New Roman" w:cs="Times New Roman"/>
          <w:sz w:val="24"/>
          <w:szCs w:val="24"/>
        </w:rPr>
        <w:t xml:space="preserve"> по решению </w:t>
      </w:r>
      <w:r w:rsidR="00A478BA" w:rsidRPr="00C60912">
        <w:rPr>
          <w:rFonts w:ascii="Times New Roman" w:hAnsi="Times New Roman" w:cs="Times New Roman"/>
          <w:sz w:val="24"/>
          <w:szCs w:val="24"/>
        </w:rPr>
        <w:t>п</w:t>
      </w:r>
      <w:r w:rsidR="007B6931" w:rsidRPr="00C60912">
        <w:rPr>
          <w:rFonts w:ascii="Times New Roman" w:hAnsi="Times New Roman" w:cs="Times New Roman"/>
          <w:sz w:val="24"/>
          <w:szCs w:val="24"/>
        </w:rPr>
        <w:t xml:space="preserve">редседателя Аудиторской палаты или </w:t>
      </w:r>
      <w:r w:rsidR="00A478BA" w:rsidRPr="00C60912">
        <w:rPr>
          <w:rFonts w:ascii="Times New Roman" w:hAnsi="Times New Roman" w:cs="Times New Roman"/>
          <w:sz w:val="24"/>
          <w:szCs w:val="24"/>
        </w:rPr>
        <w:t xml:space="preserve">уполномоченного им </w:t>
      </w:r>
      <w:r w:rsidR="007B6931" w:rsidRPr="00C60912">
        <w:rPr>
          <w:rFonts w:ascii="Times New Roman" w:hAnsi="Times New Roman" w:cs="Times New Roman"/>
          <w:sz w:val="24"/>
          <w:szCs w:val="24"/>
        </w:rPr>
        <w:t>лица</w:t>
      </w:r>
      <w:r w:rsidR="00680253" w:rsidRPr="00C60912">
        <w:rPr>
          <w:rFonts w:ascii="Times New Roman" w:hAnsi="Times New Roman" w:cs="Times New Roman"/>
          <w:sz w:val="24"/>
          <w:szCs w:val="24"/>
        </w:rPr>
        <w:t>.</w:t>
      </w:r>
    </w:p>
    <w:p w:rsidR="00C20927" w:rsidRPr="00C60912" w:rsidRDefault="00C20927" w:rsidP="002C3ED7">
      <w:pPr>
        <w:pStyle w:val="a3"/>
        <w:widowControl w:val="0"/>
        <w:spacing w:after="120" w:line="240" w:lineRule="auto"/>
        <w:ind w:left="709"/>
        <w:contextualSpacing w:val="0"/>
        <w:jc w:val="both"/>
        <w:rPr>
          <w:rFonts w:ascii="Times New Roman" w:hAnsi="Times New Roman" w:cs="Times New Roman"/>
          <w:sz w:val="24"/>
          <w:szCs w:val="24"/>
        </w:rPr>
      </w:pPr>
    </w:p>
    <w:p w:rsidR="00C20927" w:rsidRPr="00C60912" w:rsidRDefault="00C20927" w:rsidP="002C3ED7">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11</w:t>
      </w:r>
    </w:p>
    <w:p w:rsidR="00417D77" w:rsidRPr="00C60912" w:rsidRDefault="00C54EE1" w:rsidP="002C3ED7">
      <w:pPr>
        <w:widowControl w:val="0"/>
        <w:spacing w:after="120" w:line="240" w:lineRule="auto"/>
        <w:ind w:firstLine="709"/>
        <w:contextualSpacing/>
        <w:jc w:val="both"/>
        <w:rPr>
          <w:rFonts w:ascii="Times New Roman" w:hAnsi="Times New Roman" w:cs="Times New Roman"/>
          <w:sz w:val="24"/>
          <w:szCs w:val="24"/>
        </w:rPr>
      </w:pPr>
      <w:r w:rsidRPr="00C60912">
        <w:rPr>
          <w:rFonts w:ascii="Times New Roman" w:hAnsi="Times New Roman" w:cs="Times New Roman"/>
          <w:sz w:val="24"/>
          <w:szCs w:val="24"/>
        </w:rPr>
        <w:t>И</w:t>
      </w:r>
      <w:r w:rsidR="00417D77" w:rsidRPr="00C60912">
        <w:rPr>
          <w:rFonts w:ascii="Times New Roman" w:hAnsi="Times New Roman" w:cs="Times New Roman"/>
          <w:sz w:val="24"/>
          <w:szCs w:val="24"/>
        </w:rPr>
        <w:t>ТОГОВ</w:t>
      </w:r>
      <w:r w:rsidR="009C6FBC" w:rsidRPr="00C60912">
        <w:rPr>
          <w:rFonts w:ascii="Times New Roman" w:hAnsi="Times New Roman" w:cs="Times New Roman"/>
          <w:sz w:val="24"/>
          <w:szCs w:val="24"/>
        </w:rPr>
        <w:t>АЯ</w:t>
      </w:r>
      <w:r w:rsidR="00417D77" w:rsidRPr="00C60912">
        <w:rPr>
          <w:rFonts w:ascii="Times New Roman" w:hAnsi="Times New Roman" w:cs="Times New Roman"/>
          <w:sz w:val="24"/>
          <w:szCs w:val="24"/>
        </w:rPr>
        <w:t xml:space="preserve"> ОЦЕНК</w:t>
      </w:r>
      <w:r w:rsidR="009C6FBC" w:rsidRPr="00C60912">
        <w:rPr>
          <w:rFonts w:ascii="Times New Roman" w:hAnsi="Times New Roman" w:cs="Times New Roman"/>
          <w:sz w:val="24"/>
          <w:szCs w:val="24"/>
        </w:rPr>
        <w:t>А</w:t>
      </w:r>
      <w:r w:rsidR="001D7102" w:rsidRPr="00C60912">
        <w:rPr>
          <w:rFonts w:ascii="Times New Roman" w:hAnsi="Times New Roman" w:cs="Times New Roman"/>
          <w:sz w:val="24"/>
          <w:szCs w:val="24"/>
        </w:rPr>
        <w:t xml:space="preserve"> </w:t>
      </w:r>
      <w:r w:rsidR="007B6931" w:rsidRPr="00C60912">
        <w:rPr>
          <w:rFonts w:ascii="Times New Roman" w:hAnsi="Times New Roman" w:cs="Times New Roman"/>
          <w:sz w:val="24"/>
          <w:szCs w:val="24"/>
        </w:rPr>
        <w:t xml:space="preserve">И ПУБЛИЧНОСТЬ </w:t>
      </w:r>
      <w:r w:rsidR="00417D77" w:rsidRPr="00C60912">
        <w:rPr>
          <w:rFonts w:ascii="Times New Roman" w:hAnsi="Times New Roman" w:cs="Times New Roman"/>
          <w:sz w:val="24"/>
          <w:szCs w:val="24"/>
        </w:rPr>
        <w:t>РЕЗУЛЬТАТОВ ВНЕШНЕЙ ОЦЕНКИ</w:t>
      </w:r>
    </w:p>
    <w:p w:rsidR="00C20927" w:rsidRPr="00C60912" w:rsidRDefault="00C20927" w:rsidP="002C3ED7">
      <w:pPr>
        <w:widowControl w:val="0"/>
        <w:spacing w:after="120" w:line="240" w:lineRule="auto"/>
        <w:ind w:firstLine="709"/>
        <w:contextualSpacing/>
        <w:jc w:val="both"/>
        <w:rPr>
          <w:rFonts w:ascii="Times New Roman" w:hAnsi="Times New Roman" w:cs="Times New Roman"/>
          <w:sz w:val="24"/>
          <w:szCs w:val="24"/>
        </w:rPr>
      </w:pPr>
    </w:p>
    <w:p w:rsidR="00417D77" w:rsidRPr="00C60912" w:rsidRDefault="008514AD" w:rsidP="002C3ED7">
      <w:pPr>
        <w:widowControl w:val="0"/>
        <w:spacing w:after="120" w:line="240" w:lineRule="auto"/>
        <w:ind w:firstLine="709"/>
        <w:jc w:val="both"/>
        <w:rPr>
          <w:rFonts w:ascii="Times New Roman" w:hAnsi="Times New Roman" w:cs="Times New Roman"/>
          <w:sz w:val="24"/>
          <w:szCs w:val="24"/>
        </w:rPr>
      </w:pPr>
      <w:bookmarkStart w:id="22" w:name="_Hlk73444512"/>
      <w:r w:rsidRPr="00C60912">
        <w:rPr>
          <w:rFonts w:ascii="Times New Roman" w:hAnsi="Times New Roman" w:cs="Times New Roman"/>
          <w:sz w:val="24"/>
          <w:szCs w:val="24"/>
        </w:rPr>
        <w:t>8</w:t>
      </w:r>
      <w:r w:rsidR="003D7C85" w:rsidRPr="00C60912">
        <w:rPr>
          <w:rFonts w:ascii="Times New Roman" w:hAnsi="Times New Roman" w:cs="Times New Roman"/>
          <w:sz w:val="24"/>
          <w:szCs w:val="24"/>
        </w:rPr>
        <w:t>9</w:t>
      </w:r>
      <w:r w:rsidRPr="00C60912">
        <w:rPr>
          <w:rFonts w:ascii="Times New Roman" w:hAnsi="Times New Roman" w:cs="Times New Roman"/>
          <w:sz w:val="24"/>
          <w:szCs w:val="24"/>
        </w:rPr>
        <w:t xml:space="preserve">. </w:t>
      </w:r>
      <w:r w:rsidR="008B5E9C" w:rsidRPr="00C60912">
        <w:rPr>
          <w:rFonts w:ascii="Times New Roman" w:hAnsi="Times New Roman" w:cs="Times New Roman"/>
          <w:sz w:val="24"/>
          <w:szCs w:val="24"/>
        </w:rPr>
        <w:t xml:space="preserve">Итоговые </w:t>
      </w:r>
      <w:r w:rsidR="00417D77" w:rsidRPr="00C60912">
        <w:rPr>
          <w:rFonts w:ascii="Times New Roman" w:hAnsi="Times New Roman" w:cs="Times New Roman"/>
          <w:sz w:val="24"/>
          <w:szCs w:val="24"/>
        </w:rPr>
        <w:t>документы по внешней оценке включают:</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отчет по результатам внешней оценки</w:t>
      </w:r>
      <w:r w:rsidR="008B5E9C" w:rsidRPr="00C60912">
        <w:rPr>
          <w:rFonts w:ascii="Times New Roman" w:hAnsi="Times New Roman" w:cs="Times New Roman"/>
          <w:sz w:val="24"/>
          <w:szCs w:val="24"/>
        </w:rPr>
        <w:t>, составляемый согласно приложению</w:t>
      </w:r>
      <w:r w:rsidR="00D312CE" w:rsidRPr="00C60912">
        <w:rPr>
          <w:rFonts w:ascii="Times New Roman" w:hAnsi="Times New Roman" w:cs="Times New Roman"/>
          <w:sz w:val="24"/>
          <w:szCs w:val="24"/>
        </w:rPr>
        <w:t xml:space="preserve"> </w:t>
      </w:r>
      <w:r w:rsidR="009C3CC9" w:rsidRPr="00C60912">
        <w:rPr>
          <w:rFonts w:ascii="Times New Roman" w:hAnsi="Times New Roman" w:cs="Times New Roman"/>
          <w:sz w:val="24"/>
          <w:szCs w:val="24"/>
        </w:rPr>
        <w:t>9</w:t>
      </w:r>
      <w:r w:rsidRPr="00C60912">
        <w:rPr>
          <w:rFonts w:ascii="Times New Roman" w:hAnsi="Times New Roman" w:cs="Times New Roman"/>
          <w:sz w:val="24"/>
          <w:szCs w:val="24"/>
        </w:rPr>
        <w:t>;</w:t>
      </w:r>
    </w:p>
    <w:p w:rsidR="00417D77"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заключение о качестве работы</w:t>
      </w:r>
      <w:r w:rsidR="008B5E9C" w:rsidRPr="00C60912">
        <w:rPr>
          <w:rFonts w:ascii="Times New Roman" w:hAnsi="Times New Roman" w:cs="Times New Roman"/>
          <w:sz w:val="24"/>
          <w:szCs w:val="24"/>
        </w:rPr>
        <w:t>, составляем</w:t>
      </w:r>
      <w:r w:rsidR="00D9731F" w:rsidRPr="00C60912">
        <w:rPr>
          <w:rFonts w:ascii="Times New Roman" w:hAnsi="Times New Roman" w:cs="Times New Roman"/>
          <w:sz w:val="24"/>
          <w:szCs w:val="24"/>
        </w:rPr>
        <w:t>ое</w:t>
      </w:r>
      <w:r w:rsidR="008B5E9C" w:rsidRPr="00C60912">
        <w:rPr>
          <w:rFonts w:ascii="Times New Roman" w:hAnsi="Times New Roman" w:cs="Times New Roman"/>
          <w:sz w:val="24"/>
          <w:szCs w:val="24"/>
        </w:rPr>
        <w:t xml:space="preserve"> согласно приложению</w:t>
      </w:r>
      <w:r w:rsidR="00D312CE" w:rsidRPr="00C60912">
        <w:rPr>
          <w:rFonts w:ascii="Times New Roman" w:hAnsi="Times New Roman" w:cs="Times New Roman"/>
          <w:sz w:val="24"/>
          <w:szCs w:val="24"/>
        </w:rPr>
        <w:t xml:space="preserve"> </w:t>
      </w:r>
      <w:r w:rsidR="009C3CC9" w:rsidRPr="00C60912">
        <w:rPr>
          <w:rFonts w:ascii="Times New Roman" w:hAnsi="Times New Roman" w:cs="Times New Roman"/>
          <w:sz w:val="24"/>
          <w:szCs w:val="24"/>
        </w:rPr>
        <w:t>10</w:t>
      </w:r>
      <w:r w:rsidR="008B5E9C" w:rsidRPr="00C60912">
        <w:rPr>
          <w:rFonts w:ascii="Times New Roman" w:hAnsi="Times New Roman" w:cs="Times New Roman"/>
          <w:sz w:val="24"/>
          <w:szCs w:val="24"/>
        </w:rPr>
        <w:t>;</w:t>
      </w:r>
    </w:p>
    <w:p w:rsidR="001A0106" w:rsidRPr="00C60912" w:rsidRDefault="00417D7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решение о применении мер воздействия</w:t>
      </w:r>
      <w:r w:rsidR="00D9731F" w:rsidRPr="00C60912">
        <w:rPr>
          <w:rFonts w:ascii="Times New Roman" w:hAnsi="Times New Roman" w:cs="Times New Roman"/>
          <w:sz w:val="24"/>
          <w:szCs w:val="24"/>
        </w:rPr>
        <w:t>, составляемое согласно приложению</w:t>
      </w:r>
      <w:r w:rsidR="00D312CE" w:rsidRPr="00C60912">
        <w:rPr>
          <w:rFonts w:ascii="Times New Roman" w:hAnsi="Times New Roman" w:cs="Times New Roman"/>
          <w:sz w:val="24"/>
          <w:szCs w:val="24"/>
        </w:rPr>
        <w:t xml:space="preserve"> </w:t>
      </w:r>
      <w:r w:rsidR="009C3CC9" w:rsidRPr="00C60912">
        <w:rPr>
          <w:rFonts w:ascii="Times New Roman" w:hAnsi="Times New Roman" w:cs="Times New Roman"/>
          <w:sz w:val="24"/>
          <w:szCs w:val="24"/>
        </w:rPr>
        <w:t>11</w:t>
      </w:r>
      <w:r w:rsidR="0061510F" w:rsidRPr="00C60912">
        <w:rPr>
          <w:rFonts w:ascii="Times New Roman" w:hAnsi="Times New Roman" w:cs="Times New Roman"/>
          <w:sz w:val="24"/>
          <w:szCs w:val="24"/>
        </w:rPr>
        <w:t>.</w:t>
      </w:r>
      <w:bookmarkEnd w:id="22"/>
    </w:p>
    <w:p w:rsidR="002D18D4" w:rsidRPr="00C60912" w:rsidRDefault="00004B9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Итоговые документы по внешней оценк</w:t>
      </w:r>
      <w:r w:rsidR="009D2AFC" w:rsidRPr="00C60912">
        <w:rPr>
          <w:rFonts w:ascii="Times New Roman" w:hAnsi="Times New Roman" w:cs="Times New Roman"/>
          <w:sz w:val="24"/>
          <w:szCs w:val="24"/>
        </w:rPr>
        <w:t>е</w:t>
      </w:r>
      <w:r w:rsidRPr="00C60912">
        <w:rPr>
          <w:rFonts w:ascii="Times New Roman" w:hAnsi="Times New Roman" w:cs="Times New Roman"/>
          <w:sz w:val="24"/>
          <w:szCs w:val="24"/>
        </w:rPr>
        <w:t xml:space="preserve"> составляются в письменной форме, адресуются </w:t>
      </w:r>
      <w:r w:rsidR="004C71F8" w:rsidRPr="00C60912">
        <w:rPr>
          <w:rFonts w:ascii="Times New Roman" w:hAnsi="Times New Roman" w:cs="Times New Roman"/>
          <w:sz w:val="24"/>
          <w:szCs w:val="24"/>
        </w:rPr>
        <w:t>руководству</w:t>
      </w:r>
      <w:r w:rsidRPr="00C60912">
        <w:rPr>
          <w:rFonts w:ascii="Times New Roman" w:hAnsi="Times New Roman" w:cs="Times New Roman"/>
          <w:sz w:val="24"/>
          <w:szCs w:val="24"/>
        </w:rPr>
        <w:t xml:space="preserve"> аудиторской организации, аудитору – индивидуальному предпринимателю, внешняя оценка которых проводилась, и подписыва</w:t>
      </w:r>
      <w:r w:rsidR="009B5725" w:rsidRPr="00C60912">
        <w:rPr>
          <w:rFonts w:ascii="Times New Roman" w:hAnsi="Times New Roman" w:cs="Times New Roman"/>
          <w:sz w:val="24"/>
          <w:szCs w:val="24"/>
        </w:rPr>
        <w:t>ю</w:t>
      </w:r>
      <w:r w:rsidRPr="00C60912">
        <w:rPr>
          <w:rFonts w:ascii="Times New Roman" w:hAnsi="Times New Roman" w:cs="Times New Roman"/>
          <w:sz w:val="24"/>
          <w:szCs w:val="24"/>
        </w:rPr>
        <w:t>тся председателем Аудиторской палаты или уполномоченным им лицом, руководителем рабочей группы по внешней оценке</w:t>
      </w:r>
      <w:r w:rsidR="003801EB" w:rsidRPr="00C60912">
        <w:rPr>
          <w:rFonts w:ascii="Times New Roman" w:hAnsi="Times New Roman" w:cs="Times New Roman"/>
          <w:sz w:val="24"/>
          <w:szCs w:val="24"/>
        </w:rPr>
        <w:t xml:space="preserve">. </w:t>
      </w:r>
    </w:p>
    <w:p w:rsidR="00004B9C" w:rsidRPr="00C60912" w:rsidRDefault="002D18D4"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Кроме лиц</w:t>
      </w:r>
      <w:r w:rsidR="00A07B79" w:rsidRPr="00C60912">
        <w:rPr>
          <w:rFonts w:ascii="Times New Roman" w:hAnsi="Times New Roman" w:cs="Times New Roman"/>
          <w:sz w:val="24"/>
          <w:szCs w:val="24"/>
        </w:rPr>
        <w:t>, указанных в части второй настоящего пункта, о</w:t>
      </w:r>
      <w:r w:rsidR="003801EB" w:rsidRPr="00C60912">
        <w:rPr>
          <w:rFonts w:ascii="Times New Roman" w:hAnsi="Times New Roman" w:cs="Times New Roman"/>
          <w:sz w:val="24"/>
          <w:szCs w:val="24"/>
        </w:rPr>
        <w:t>тчет по результатам внешней оценки</w:t>
      </w:r>
      <w:r w:rsidR="00004B9C" w:rsidRPr="00C60912">
        <w:rPr>
          <w:rFonts w:ascii="Times New Roman" w:hAnsi="Times New Roman" w:cs="Times New Roman"/>
          <w:sz w:val="24"/>
          <w:szCs w:val="24"/>
        </w:rPr>
        <w:t xml:space="preserve"> также </w:t>
      </w:r>
      <w:r w:rsidR="003801EB" w:rsidRPr="00C60912">
        <w:rPr>
          <w:rFonts w:ascii="Times New Roman" w:hAnsi="Times New Roman" w:cs="Times New Roman"/>
          <w:sz w:val="24"/>
          <w:szCs w:val="24"/>
        </w:rPr>
        <w:t xml:space="preserve">подписывается </w:t>
      </w:r>
      <w:r w:rsidR="00004B9C" w:rsidRPr="00C60912">
        <w:rPr>
          <w:rFonts w:ascii="Times New Roman" w:hAnsi="Times New Roman" w:cs="Times New Roman"/>
          <w:sz w:val="24"/>
          <w:szCs w:val="24"/>
        </w:rPr>
        <w:t>всеми специалистами по внешней оценке, включенными в р</w:t>
      </w:r>
      <w:r w:rsidR="00867BE3" w:rsidRPr="00C60912">
        <w:rPr>
          <w:rFonts w:ascii="Times New Roman" w:hAnsi="Times New Roman" w:cs="Times New Roman"/>
          <w:sz w:val="24"/>
          <w:szCs w:val="24"/>
        </w:rPr>
        <w:t>абочую группу по внешней оценке, а заключение о качестве работы</w:t>
      </w:r>
      <w:r w:rsidR="00D312CE" w:rsidRPr="00C60912">
        <w:rPr>
          <w:rFonts w:ascii="Times New Roman" w:hAnsi="Times New Roman" w:cs="Times New Roman"/>
          <w:sz w:val="24"/>
          <w:szCs w:val="24"/>
        </w:rPr>
        <w:t xml:space="preserve"> </w:t>
      </w:r>
      <w:r w:rsidR="00867BE3" w:rsidRPr="00C60912">
        <w:rPr>
          <w:rFonts w:ascii="Times New Roman" w:hAnsi="Times New Roman" w:cs="Times New Roman"/>
          <w:sz w:val="24"/>
          <w:szCs w:val="24"/>
        </w:rPr>
        <w:t>и решение о применении мер воздействия – работником Комитета</w:t>
      </w:r>
      <w:r w:rsidR="00D312CE" w:rsidRPr="00C60912">
        <w:rPr>
          <w:rFonts w:ascii="Times New Roman" w:hAnsi="Times New Roman" w:cs="Times New Roman"/>
          <w:sz w:val="24"/>
          <w:szCs w:val="24"/>
        </w:rPr>
        <w:t xml:space="preserve"> </w:t>
      </w:r>
      <w:r w:rsidR="00867BE3" w:rsidRPr="00C60912">
        <w:rPr>
          <w:rFonts w:ascii="Times New Roman" w:hAnsi="Times New Roman" w:cs="Times New Roman"/>
          <w:sz w:val="24"/>
          <w:szCs w:val="24"/>
        </w:rPr>
        <w:t>по применению мер воздействия, составившим эти документы.</w:t>
      </w:r>
    </w:p>
    <w:p w:rsidR="00004B9C" w:rsidRPr="00C60912" w:rsidRDefault="00004B9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Итоговые документы по внешней оценке составляются не менее чем в двух экземплярах. При этом первый экземпляр итоговых документов передается под роспись руководству аудиторской организации, аудитору - индивидуальному предпринимателю, внешняя оценка которых проводилась, второй экземпляр с росписью получателя остается в Аудиторской палате и приобщается к рабочим документам по внешней оценке.</w:t>
      </w:r>
    </w:p>
    <w:p w:rsidR="00097B1E" w:rsidRPr="00C60912" w:rsidRDefault="006221FD"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Итоговые документы, подготовленные по результатам внешней оценки в виде мониторинга системы внутренней оценки, </w:t>
      </w:r>
      <w:r w:rsidR="00097B1E" w:rsidRPr="00C60912">
        <w:rPr>
          <w:rFonts w:ascii="Times New Roman" w:hAnsi="Times New Roman" w:cs="Times New Roman"/>
          <w:sz w:val="24"/>
          <w:szCs w:val="24"/>
        </w:rPr>
        <w:t xml:space="preserve">направляются члену Аудиторской палаты в электронном виде на адрес электронной почты </w:t>
      </w:r>
      <w:r w:rsidR="00B00E84" w:rsidRPr="00C60912">
        <w:rPr>
          <w:rFonts w:ascii="Times New Roman" w:hAnsi="Times New Roman" w:cs="Times New Roman"/>
          <w:sz w:val="24"/>
          <w:szCs w:val="24"/>
        </w:rPr>
        <w:t>и (или)</w:t>
      </w:r>
      <w:r w:rsidR="00097B1E" w:rsidRPr="00C60912">
        <w:rPr>
          <w:rFonts w:ascii="Times New Roman" w:hAnsi="Times New Roman" w:cs="Times New Roman"/>
          <w:sz w:val="24"/>
          <w:szCs w:val="24"/>
        </w:rPr>
        <w:t xml:space="preserve"> на почтовый адрес, </w:t>
      </w:r>
      <w:r w:rsidR="003C39DE" w:rsidRPr="00C60912">
        <w:rPr>
          <w:rFonts w:ascii="Times New Roman" w:hAnsi="Times New Roman" w:cs="Times New Roman"/>
          <w:sz w:val="24"/>
          <w:szCs w:val="24"/>
        </w:rPr>
        <w:t>соответствующий</w:t>
      </w:r>
      <w:r w:rsidR="00097B1E" w:rsidRPr="00C60912">
        <w:rPr>
          <w:rFonts w:ascii="Times New Roman" w:hAnsi="Times New Roman" w:cs="Times New Roman"/>
          <w:sz w:val="24"/>
          <w:szCs w:val="24"/>
        </w:rPr>
        <w:t xml:space="preserve"> </w:t>
      </w:r>
      <w:r w:rsidR="000D1910" w:rsidRPr="00C60912">
        <w:rPr>
          <w:rFonts w:ascii="Times New Roman" w:hAnsi="Times New Roman" w:cs="Times New Roman"/>
          <w:sz w:val="24"/>
          <w:szCs w:val="24"/>
        </w:rPr>
        <w:t>сведения</w:t>
      </w:r>
      <w:r w:rsidR="00A37DB5" w:rsidRPr="00C60912">
        <w:rPr>
          <w:rFonts w:ascii="Times New Roman" w:hAnsi="Times New Roman" w:cs="Times New Roman"/>
          <w:sz w:val="24"/>
          <w:szCs w:val="24"/>
        </w:rPr>
        <w:t>м</w:t>
      </w:r>
      <w:r w:rsidR="000D1910" w:rsidRPr="00C60912">
        <w:rPr>
          <w:rFonts w:ascii="Times New Roman" w:hAnsi="Times New Roman" w:cs="Times New Roman"/>
          <w:sz w:val="24"/>
          <w:szCs w:val="24"/>
        </w:rPr>
        <w:t xml:space="preserve"> </w:t>
      </w:r>
      <w:r w:rsidR="00097B1E" w:rsidRPr="00C60912">
        <w:rPr>
          <w:rFonts w:ascii="Times New Roman" w:hAnsi="Times New Roman" w:cs="Times New Roman"/>
          <w:sz w:val="24"/>
          <w:szCs w:val="24"/>
        </w:rPr>
        <w:t>аудиторско</w:t>
      </w:r>
      <w:r w:rsidR="000D1910" w:rsidRPr="00C60912">
        <w:rPr>
          <w:rFonts w:ascii="Times New Roman" w:hAnsi="Times New Roman" w:cs="Times New Roman"/>
          <w:sz w:val="24"/>
          <w:szCs w:val="24"/>
        </w:rPr>
        <w:t>го</w:t>
      </w:r>
      <w:r w:rsidR="00097B1E" w:rsidRPr="00C60912">
        <w:rPr>
          <w:rFonts w:ascii="Times New Roman" w:hAnsi="Times New Roman" w:cs="Times New Roman"/>
          <w:sz w:val="24"/>
          <w:szCs w:val="24"/>
        </w:rPr>
        <w:t xml:space="preserve"> реестр</w:t>
      </w:r>
      <w:r w:rsidR="000D1910" w:rsidRPr="00C60912">
        <w:rPr>
          <w:rFonts w:ascii="Times New Roman" w:hAnsi="Times New Roman" w:cs="Times New Roman"/>
          <w:sz w:val="24"/>
          <w:szCs w:val="24"/>
        </w:rPr>
        <w:t>а</w:t>
      </w:r>
      <w:r w:rsidR="00097B1E" w:rsidRPr="00C60912">
        <w:rPr>
          <w:rFonts w:ascii="Times New Roman" w:hAnsi="Times New Roman" w:cs="Times New Roman"/>
          <w:sz w:val="24"/>
          <w:szCs w:val="24"/>
        </w:rPr>
        <w:t>.</w:t>
      </w:r>
      <w:r w:rsidR="00B00E84" w:rsidRPr="00C60912">
        <w:rPr>
          <w:rFonts w:ascii="Times New Roman" w:hAnsi="Times New Roman" w:cs="Times New Roman"/>
          <w:sz w:val="24"/>
          <w:szCs w:val="24"/>
        </w:rPr>
        <w:t xml:space="preserve"> При этом э</w:t>
      </w:r>
      <w:r w:rsidR="00097B1E" w:rsidRPr="00C60912">
        <w:rPr>
          <w:rFonts w:ascii="Times New Roman" w:hAnsi="Times New Roman" w:cs="Times New Roman"/>
          <w:sz w:val="24"/>
          <w:szCs w:val="24"/>
        </w:rPr>
        <w:t>кземпляр итоговых документов</w:t>
      </w:r>
      <w:r w:rsidR="00B00E84" w:rsidRPr="00C60912">
        <w:rPr>
          <w:rFonts w:ascii="Times New Roman" w:hAnsi="Times New Roman" w:cs="Times New Roman"/>
          <w:sz w:val="24"/>
          <w:szCs w:val="24"/>
        </w:rPr>
        <w:t>, подготовленны</w:t>
      </w:r>
      <w:r w:rsidR="008E035A" w:rsidRPr="00C60912">
        <w:rPr>
          <w:rFonts w:ascii="Times New Roman" w:hAnsi="Times New Roman" w:cs="Times New Roman"/>
          <w:sz w:val="24"/>
          <w:szCs w:val="24"/>
        </w:rPr>
        <w:t>х</w:t>
      </w:r>
      <w:r w:rsidR="00B00E84" w:rsidRPr="00C60912">
        <w:rPr>
          <w:rFonts w:ascii="Times New Roman" w:hAnsi="Times New Roman" w:cs="Times New Roman"/>
          <w:sz w:val="24"/>
          <w:szCs w:val="24"/>
        </w:rPr>
        <w:t xml:space="preserve"> по результатам внешней оценки в виде мониторинга системы внутренней оценки,</w:t>
      </w:r>
      <w:r w:rsidR="00097B1E" w:rsidRPr="00C60912">
        <w:rPr>
          <w:rFonts w:ascii="Times New Roman" w:hAnsi="Times New Roman" w:cs="Times New Roman"/>
          <w:sz w:val="24"/>
          <w:szCs w:val="24"/>
        </w:rPr>
        <w:t xml:space="preserve"> </w:t>
      </w:r>
      <w:r w:rsidR="00B00E84" w:rsidRPr="00C60912">
        <w:rPr>
          <w:rFonts w:ascii="Times New Roman" w:hAnsi="Times New Roman" w:cs="Times New Roman"/>
          <w:sz w:val="24"/>
          <w:szCs w:val="24"/>
        </w:rPr>
        <w:t>остается в Аудиторской палате и приобщается к рабочим документам по внешней оценке</w:t>
      </w:r>
      <w:r w:rsidR="00097B1E" w:rsidRPr="00C60912">
        <w:rPr>
          <w:rFonts w:ascii="Times New Roman" w:hAnsi="Times New Roman" w:cs="Times New Roman"/>
          <w:sz w:val="24"/>
          <w:szCs w:val="24"/>
        </w:rPr>
        <w:t>.</w:t>
      </w:r>
    </w:p>
    <w:p w:rsidR="008166E4" w:rsidRPr="00C60912" w:rsidRDefault="003D7C85"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90</w:t>
      </w:r>
      <w:r w:rsidR="008514AD" w:rsidRPr="00C60912">
        <w:rPr>
          <w:rFonts w:ascii="Times New Roman" w:hAnsi="Times New Roman" w:cs="Times New Roman"/>
          <w:sz w:val="24"/>
          <w:szCs w:val="24"/>
        </w:rPr>
        <w:t xml:space="preserve">. </w:t>
      </w:r>
      <w:r w:rsidR="008166E4" w:rsidRPr="00C60912">
        <w:rPr>
          <w:rFonts w:ascii="Times New Roman" w:hAnsi="Times New Roman" w:cs="Times New Roman"/>
          <w:sz w:val="24"/>
          <w:szCs w:val="24"/>
        </w:rPr>
        <w:t>Информация в отчете по результатам внешней оценки излага</w:t>
      </w:r>
      <w:r w:rsidR="008E035A" w:rsidRPr="00C60912">
        <w:rPr>
          <w:rFonts w:ascii="Times New Roman" w:hAnsi="Times New Roman" w:cs="Times New Roman"/>
          <w:sz w:val="24"/>
          <w:szCs w:val="24"/>
        </w:rPr>
        <w:t>ет</w:t>
      </w:r>
      <w:r w:rsidR="008166E4" w:rsidRPr="00C60912">
        <w:rPr>
          <w:rFonts w:ascii="Times New Roman" w:hAnsi="Times New Roman" w:cs="Times New Roman"/>
          <w:sz w:val="24"/>
          <w:szCs w:val="24"/>
        </w:rPr>
        <w:t xml:space="preserve">ся последовательно в соответствии с перечнем вопросов, подлежащих </w:t>
      </w:r>
      <w:r w:rsidR="00CC5A3C" w:rsidRPr="00C60912">
        <w:rPr>
          <w:rFonts w:ascii="Times New Roman" w:hAnsi="Times New Roman" w:cs="Times New Roman"/>
          <w:sz w:val="24"/>
          <w:szCs w:val="24"/>
        </w:rPr>
        <w:t>изучению</w:t>
      </w:r>
      <w:r w:rsidR="008166E4" w:rsidRPr="00C60912">
        <w:rPr>
          <w:rFonts w:ascii="Times New Roman" w:hAnsi="Times New Roman" w:cs="Times New Roman"/>
          <w:sz w:val="24"/>
          <w:szCs w:val="24"/>
        </w:rPr>
        <w:t xml:space="preserve"> в ходе внешней оценки в соответствии с программой внешней оценки.</w:t>
      </w:r>
    </w:p>
    <w:p w:rsidR="008514AD" w:rsidRPr="00C60912" w:rsidRDefault="004A18E9"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о</w:t>
      </w:r>
      <w:r w:rsidR="008514AD" w:rsidRPr="00C60912">
        <w:rPr>
          <w:rFonts w:ascii="Times New Roman" w:hAnsi="Times New Roman" w:cs="Times New Roman"/>
          <w:sz w:val="24"/>
          <w:szCs w:val="24"/>
        </w:rPr>
        <w:t xml:space="preserve">тчет по результатам внешней оценки </w:t>
      </w:r>
      <w:r w:rsidRPr="00C60912">
        <w:rPr>
          <w:rFonts w:ascii="Times New Roman" w:hAnsi="Times New Roman" w:cs="Times New Roman"/>
          <w:sz w:val="24"/>
          <w:szCs w:val="24"/>
        </w:rPr>
        <w:t>включаются</w:t>
      </w:r>
      <w:r w:rsidR="008514AD" w:rsidRPr="00C60912">
        <w:rPr>
          <w:rFonts w:ascii="Times New Roman" w:hAnsi="Times New Roman" w:cs="Times New Roman"/>
          <w:sz w:val="24"/>
          <w:szCs w:val="24"/>
        </w:rPr>
        <w:t xml:space="preserve"> описание </w:t>
      </w:r>
      <w:r w:rsidRPr="00C60912">
        <w:rPr>
          <w:rFonts w:ascii="Times New Roman" w:hAnsi="Times New Roman" w:cs="Times New Roman"/>
          <w:sz w:val="24"/>
          <w:szCs w:val="24"/>
        </w:rPr>
        <w:t>нарушений,</w:t>
      </w:r>
      <w:r w:rsidR="00D312CE" w:rsidRPr="00C60912">
        <w:rPr>
          <w:rFonts w:ascii="Times New Roman" w:hAnsi="Times New Roman" w:cs="Times New Roman"/>
          <w:sz w:val="24"/>
          <w:szCs w:val="24"/>
        </w:rPr>
        <w:t xml:space="preserve"> </w:t>
      </w:r>
      <w:r w:rsidR="008514AD" w:rsidRPr="00C60912">
        <w:rPr>
          <w:rFonts w:ascii="Times New Roman" w:hAnsi="Times New Roman" w:cs="Times New Roman"/>
          <w:sz w:val="24"/>
          <w:szCs w:val="24"/>
        </w:rPr>
        <w:lastRenderedPageBreak/>
        <w:t>выявленных у члена Аудиторской палаты, внешняя оценка которого проводилась,</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а также</w:t>
      </w:r>
      <w:r w:rsidR="008514AD" w:rsidRPr="00C60912">
        <w:rPr>
          <w:rFonts w:ascii="Times New Roman" w:hAnsi="Times New Roman" w:cs="Times New Roman"/>
          <w:sz w:val="24"/>
          <w:szCs w:val="24"/>
        </w:rPr>
        <w:t xml:space="preserve"> рекомендации по их устранению или однозначное заявление об отсутствии нарушений</w:t>
      </w:r>
      <w:r w:rsidR="00B00E84" w:rsidRPr="00C60912">
        <w:rPr>
          <w:rFonts w:ascii="Times New Roman" w:hAnsi="Times New Roman" w:cs="Times New Roman"/>
          <w:sz w:val="24"/>
          <w:szCs w:val="24"/>
        </w:rPr>
        <w:t xml:space="preserve"> по вопросу, изученному в ходе внешней оценки в соответствии с программой внешней оценки</w:t>
      </w:r>
      <w:r w:rsidR="008166E4" w:rsidRPr="00C60912">
        <w:rPr>
          <w:rFonts w:ascii="Times New Roman" w:hAnsi="Times New Roman" w:cs="Times New Roman"/>
          <w:sz w:val="24"/>
          <w:szCs w:val="24"/>
        </w:rPr>
        <w:t>, по которому не установлено нарушений</w:t>
      </w:r>
      <w:r w:rsidR="008514AD" w:rsidRPr="00C60912">
        <w:rPr>
          <w:rFonts w:ascii="Times New Roman" w:hAnsi="Times New Roman" w:cs="Times New Roman"/>
          <w:sz w:val="24"/>
          <w:szCs w:val="24"/>
        </w:rPr>
        <w:t>.</w:t>
      </w:r>
    </w:p>
    <w:p w:rsidR="00961DF1" w:rsidRPr="00C60912" w:rsidRDefault="00DF67FB"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1</w:t>
      </w:r>
      <w:r w:rsidRPr="00C60912">
        <w:rPr>
          <w:rFonts w:ascii="Times New Roman" w:hAnsi="Times New Roman" w:cs="Times New Roman"/>
          <w:sz w:val="24"/>
          <w:szCs w:val="24"/>
        </w:rPr>
        <w:t xml:space="preserve">. </w:t>
      </w:r>
      <w:r w:rsidR="001C4FA7" w:rsidRPr="00C60912">
        <w:rPr>
          <w:rFonts w:ascii="Times New Roman" w:hAnsi="Times New Roman" w:cs="Times New Roman"/>
          <w:sz w:val="24"/>
          <w:szCs w:val="24"/>
        </w:rPr>
        <w:t xml:space="preserve">Проект отчета по результатам внешней оценки </w:t>
      </w:r>
      <w:r w:rsidR="004D6F2C" w:rsidRPr="00C60912">
        <w:rPr>
          <w:rFonts w:ascii="Times New Roman" w:hAnsi="Times New Roman" w:cs="Times New Roman"/>
          <w:sz w:val="24"/>
          <w:szCs w:val="24"/>
        </w:rPr>
        <w:t>составл</w:t>
      </w:r>
      <w:r w:rsidR="004A18E9" w:rsidRPr="00C60912">
        <w:rPr>
          <w:rFonts w:ascii="Times New Roman" w:hAnsi="Times New Roman" w:cs="Times New Roman"/>
          <w:sz w:val="24"/>
          <w:szCs w:val="24"/>
        </w:rPr>
        <w:t>яется</w:t>
      </w:r>
      <w:r w:rsidR="00D312CE" w:rsidRPr="00C60912">
        <w:rPr>
          <w:rFonts w:ascii="Times New Roman" w:hAnsi="Times New Roman" w:cs="Times New Roman"/>
          <w:sz w:val="24"/>
          <w:szCs w:val="24"/>
        </w:rPr>
        <w:t xml:space="preserve"> </w:t>
      </w:r>
      <w:r w:rsidR="004A18E9" w:rsidRPr="00C60912">
        <w:rPr>
          <w:rFonts w:ascii="Times New Roman" w:hAnsi="Times New Roman" w:cs="Times New Roman"/>
          <w:sz w:val="24"/>
          <w:szCs w:val="24"/>
        </w:rPr>
        <w:t>после</w:t>
      </w:r>
      <w:r w:rsidR="001C4FA7" w:rsidRPr="00C60912">
        <w:rPr>
          <w:rFonts w:ascii="Times New Roman" w:hAnsi="Times New Roman" w:cs="Times New Roman"/>
          <w:sz w:val="24"/>
          <w:szCs w:val="24"/>
        </w:rPr>
        <w:t xml:space="preserve"> завершения всех процедур внешней оценки, предусмотренных планом внешней оценки</w:t>
      </w:r>
      <w:r w:rsidR="00961DF1" w:rsidRPr="00C60912">
        <w:rPr>
          <w:rFonts w:ascii="Times New Roman" w:hAnsi="Times New Roman" w:cs="Times New Roman"/>
          <w:sz w:val="24"/>
          <w:szCs w:val="24"/>
        </w:rPr>
        <w:t>.</w:t>
      </w:r>
    </w:p>
    <w:p w:rsidR="00DF67FB" w:rsidRPr="00C60912" w:rsidRDefault="00961DF1"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До передачи проекта отчета по результатам внешней оценки на согласование члену Аудиторской палаты, внешняя оценка которого проводилась, руководитель рабочей группы по внешней оценке представляет указанный проект отчета на проверку председателю Аудиторской палаты или уполномоченному им лиц</w:t>
      </w:r>
      <w:r w:rsidR="008E035A" w:rsidRPr="00C60912">
        <w:rPr>
          <w:rFonts w:ascii="Times New Roman" w:hAnsi="Times New Roman" w:cs="Times New Roman"/>
          <w:sz w:val="24"/>
          <w:szCs w:val="24"/>
        </w:rPr>
        <w:t>у</w:t>
      </w:r>
      <w:r w:rsidR="008514AD" w:rsidRPr="00C60912">
        <w:rPr>
          <w:rFonts w:ascii="Times New Roman" w:hAnsi="Times New Roman" w:cs="Times New Roman"/>
          <w:sz w:val="24"/>
          <w:szCs w:val="24"/>
        </w:rPr>
        <w:t xml:space="preserve">. </w:t>
      </w:r>
      <w:r w:rsidR="00DF67FB" w:rsidRPr="00C60912">
        <w:rPr>
          <w:rFonts w:ascii="Times New Roman" w:hAnsi="Times New Roman" w:cs="Times New Roman"/>
          <w:sz w:val="24"/>
          <w:szCs w:val="24"/>
        </w:rPr>
        <w:t>В случае</w:t>
      </w:r>
      <w:r w:rsidR="00D312CE" w:rsidRPr="00C60912">
        <w:rPr>
          <w:rFonts w:ascii="Times New Roman" w:hAnsi="Times New Roman" w:cs="Times New Roman"/>
          <w:sz w:val="24"/>
          <w:szCs w:val="24"/>
        </w:rPr>
        <w:t xml:space="preserve"> </w:t>
      </w:r>
      <w:r w:rsidR="001E1B48" w:rsidRPr="00C60912">
        <w:rPr>
          <w:rFonts w:ascii="Times New Roman" w:hAnsi="Times New Roman" w:cs="Times New Roman"/>
          <w:sz w:val="24"/>
          <w:szCs w:val="24"/>
        </w:rPr>
        <w:t>наличия</w:t>
      </w:r>
      <w:r w:rsidR="00D7219C" w:rsidRPr="00C60912">
        <w:rPr>
          <w:rFonts w:ascii="Times New Roman" w:hAnsi="Times New Roman" w:cs="Times New Roman"/>
          <w:sz w:val="24"/>
          <w:szCs w:val="24"/>
        </w:rPr>
        <w:t xml:space="preserve"> неразрешенных спорных вопросов между специалистами по внешней оценк</w:t>
      </w:r>
      <w:r w:rsidR="008E035A" w:rsidRPr="00C60912">
        <w:rPr>
          <w:rFonts w:ascii="Times New Roman" w:hAnsi="Times New Roman" w:cs="Times New Roman"/>
          <w:sz w:val="24"/>
          <w:szCs w:val="24"/>
        </w:rPr>
        <w:t>е</w:t>
      </w:r>
      <w:r w:rsidR="00D7219C" w:rsidRPr="00C60912">
        <w:rPr>
          <w:rFonts w:ascii="Times New Roman" w:hAnsi="Times New Roman" w:cs="Times New Roman"/>
          <w:sz w:val="24"/>
          <w:szCs w:val="24"/>
        </w:rPr>
        <w:t xml:space="preserve">, включенных в </w:t>
      </w:r>
      <w:r w:rsidR="001E1B48" w:rsidRPr="00C60912">
        <w:rPr>
          <w:rFonts w:ascii="Times New Roman" w:hAnsi="Times New Roman" w:cs="Times New Roman"/>
          <w:sz w:val="24"/>
          <w:szCs w:val="24"/>
        </w:rPr>
        <w:t>рабоч</w:t>
      </w:r>
      <w:r w:rsidR="00D7219C" w:rsidRPr="00C60912">
        <w:rPr>
          <w:rFonts w:ascii="Times New Roman" w:hAnsi="Times New Roman" w:cs="Times New Roman"/>
          <w:sz w:val="24"/>
          <w:szCs w:val="24"/>
        </w:rPr>
        <w:t>ую</w:t>
      </w:r>
      <w:r w:rsidR="001E1B48" w:rsidRPr="00C60912">
        <w:rPr>
          <w:rFonts w:ascii="Times New Roman" w:hAnsi="Times New Roman" w:cs="Times New Roman"/>
          <w:sz w:val="24"/>
          <w:szCs w:val="24"/>
        </w:rPr>
        <w:t xml:space="preserve"> групп</w:t>
      </w:r>
      <w:r w:rsidR="00D7219C" w:rsidRPr="00C60912">
        <w:rPr>
          <w:rFonts w:ascii="Times New Roman" w:hAnsi="Times New Roman" w:cs="Times New Roman"/>
          <w:sz w:val="24"/>
          <w:szCs w:val="24"/>
        </w:rPr>
        <w:t>у</w:t>
      </w:r>
      <w:r w:rsidR="001E1B48" w:rsidRPr="00C60912">
        <w:rPr>
          <w:rFonts w:ascii="Times New Roman" w:hAnsi="Times New Roman" w:cs="Times New Roman"/>
          <w:sz w:val="24"/>
          <w:szCs w:val="24"/>
        </w:rPr>
        <w:t xml:space="preserve"> по внешней оценке</w:t>
      </w:r>
      <w:r w:rsidR="00D7219C" w:rsidRPr="00C60912">
        <w:rPr>
          <w:rFonts w:ascii="Times New Roman" w:hAnsi="Times New Roman" w:cs="Times New Roman"/>
          <w:sz w:val="24"/>
          <w:szCs w:val="24"/>
        </w:rPr>
        <w:t>, мнение председателя Аудиторской палаты или уполномоченного им лица является</w:t>
      </w:r>
      <w:r w:rsidR="00D7219C" w:rsidRPr="00C60912" w:rsidDel="00D7219C">
        <w:rPr>
          <w:rFonts w:ascii="Times New Roman" w:hAnsi="Times New Roman" w:cs="Times New Roman"/>
          <w:sz w:val="24"/>
          <w:szCs w:val="24"/>
        </w:rPr>
        <w:t xml:space="preserve"> </w:t>
      </w:r>
      <w:r w:rsidR="007A4D0A" w:rsidRPr="00C60912">
        <w:rPr>
          <w:rFonts w:ascii="Times New Roman" w:hAnsi="Times New Roman" w:cs="Times New Roman"/>
          <w:sz w:val="24"/>
          <w:szCs w:val="24"/>
        </w:rPr>
        <w:t>реш</w:t>
      </w:r>
      <w:r w:rsidR="00D7219C" w:rsidRPr="00C60912">
        <w:rPr>
          <w:rFonts w:ascii="Times New Roman" w:hAnsi="Times New Roman" w:cs="Times New Roman"/>
          <w:sz w:val="24"/>
          <w:szCs w:val="24"/>
        </w:rPr>
        <w:t>ающим</w:t>
      </w:r>
      <w:r w:rsidR="00DF67FB" w:rsidRPr="00C60912">
        <w:rPr>
          <w:rFonts w:ascii="Times New Roman" w:hAnsi="Times New Roman" w:cs="Times New Roman"/>
          <w:sz w:val="24"/>
          <w:szCs w:val="24"/>
        </w:rPr>
        <w:t>.</w:t>
      </w:r>
    </w:p>
    <w:p w:rsidR="00417D77" w:rsidRPr="00C60912" w:rsidRDefault="00DF67FB"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2</w:t>
      </w:r>
      <w:r w:rsidRPr="00C60912">
        <w:rPr>
          <w:rFonts w:ascii="Times New Roman" w:hAnsi="Times New Roman" w:cs="Times New Roman"/>
          <w:sz w:val="24"/>
          <w:szCs w:val="24"/>
        </w:rPr>
        <w:t xml:space="preserve">. </w:t>
      </w:r>
      <w:r w:rsidR="00C4148F" w:rsidRPr="00C60912">
        <w:rPr>
          <w:rFonts w:ascii="Times New Roman" w:hAnsi="Times New Roman" w:cs="Times New Roman"/>
          <w:sz w:val="24"/>
          <w:szCs w:val="24"/>
        </w:rPr>
        <w:t>П</w:t>
      </w:r>
      <w:r w:rsidR="00417D77" w:rsidRPr="00C60912">
        <w:rPr>
          <w:rFonts w:ascii="Times New Roman" w:hAnsi="Times New Roman" w:cs="Times New Roman"/>
          <w:sz w:val="24"/>
          <w:szCs w:val="24"/>
        </w:rPr>
        <w:t xml:space="preserve">роект отчета по результатам внешней оценки </w:t>
      </w:r>
      <w:r w:rsidR="00687193" w:rsidRPr="00C60912">
        <w:rPr>
          <w:rFonts w:ascii="Times New Roman" w:hAnsi="Times New Roman" w:cs="Times New Roman"/>
          <w:sz w:val="24"/>
          <w:szCs w:val="24"/>
        </w:rPr>
        <w:t xml:space="preserve">направляется </w:t>
      </w:r>
      <w:r w:rsidR="00842291" w:rsidRPr="00C60912">
        <w:rPr>
          <w:rFonts w:ascii="Times New Roman" w:hAnsi="Times New Roman" w:cs="Times New Roman"/>
          <w:sz w:val="24"/>
          <w:szCs w:val="24"/>
        </w:rPr>
        <w:t xml:space="preserve">руководителем рабочей группы </w:t>
      </w:r>
      <w:r w:rsidR="00C4148F" w:rsidRPr="00C60912">
        <w:rPr>
          <w:rFonts w:ascii="Times New Roman" w:hAnsi="Times New Roman" w:cs="Times New Roman"/>
          <w:sz w:val="24"/>
          <w:szCs w:val="24"/>
        </w:rPr>
        <w:t xml:space="preserve">по внешней оценке </w:t>
      </w:r>
      <w:r w:rsidR="00287829" w:rsidRPr="00C60912">
        <w:rPr>
          <w:rFonts w:ascii="Times New Roman" w:hAnsi="Times New Roman" w:cs="Times New Roman"/>
          <w:sz w:val="24"/>
          <w:szCs w:val="24"/>
        </w:rPr>
        <w:t>на согласование</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члену Аудиторской палаты, внешняя оценка которого проводилась,</w:t>
      </w:r>
      <w:r w:rsidR="00D312CE" w:rsidRPr="00C60912">
        <w:rPr>
          <w:rFonts w:ascii="Times New Roman" w:hAnsi="Times New Roman" w:cs="Times New Roman"/>
          <w:sz w:val="24"/>
          <w:szCs w:val="24"/>
        </w:rPr>
        <w:t xml:space="preserve"> </w:t>
      </w:r>
      <w:r w:rsidR="00306C7B" w:rsidRPr="00C60912">
        <w:rPr>
          <w:rFonts w:ascii="Times New Roman" w:hAnsi="Times New Roman" w:cs="Times New Roman"/>
          <w:sz w:val="24"/>
          <w:szCs w:val="24"/>
        </w:rPr>
        <w:t>электронным письмом</w:t>
      </w:r>
      <w:r w:rsidR="00276A39" w:rsidRPr="00C60912">
        <w:rPr>
          <w:rFonts w:ascii="Times New Roman" w:hAnsi="Times New Roman" w:cs="Times New Roman"/>
          <w:sz w:val="24"/>
          <w:szCs w:val="24"/>
        </w:rPr>
        <w:t xml:space="preserve"> или заказным почтовым отправлением в течение 15 календарных дней с даты окончания срока проведения внешней оценки</w:t>
      </w:r>
      <w:r w:rsidR="00417D77" w:rsidRPr="00C60912">
        <w:rPr>
          <w:rFonts w:ascii="Times New Roman" w:hAnsi="Times New Roman" w:cs="Times New Roman"/>
          <w:sz w:val="24"/>
          <w:szCs w:val="24"/>
        </w:rPr>
        <w:t>.</w:t>
      </w:r>
      <w:r w:rsidR="00187DDD" w:rsidRPr="00C60912">
        <w:rPr>
          <w:rFonts w:ascii="Times New Roman" w:hAnsi="Times New Roman" w:cs="Times New Roman"/>
          <w:sz w:val="24"/>
          <w:szCs w:val="24"/>
        </w:rPr>
        <w:t xml:space="preserve"> </w:t>
      </w:r>
    </w:p>
    <w:p w:rsidR="00035BA4" w:rsidRPr="00C60912" w:rsidRDefault="008862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3</w:t>
      </w:r>
      <w:r w:rsidRPr="00C60912">
        <w:rPr>
          <w:rFonts w:ascii="Times New Roman" w:hAnsi="Times New Roman" w:cs="Times New Roman"/>
          <w:sz w:val="24"/>
          <w:szCs w:val="24"/>
        </w:rPr>
        <w:t xml:space="preserve">. </w:t>
      </w:r>
      <w:r w:rsidR="00DF67FB" w:rsidRPr="00C60912">
        <w:rPr>
          <w:rFonts w:ascii="Times New Roman" w:hAnsi="Times New Roman" w:cs="Times New Roman"/>
          <w:sz w:val="24"/>
          <w:szCs w:val="24"/>
        </w:rPr>
        <w:t xml:space="preserve">Член Аудиторской палаты, внешняя оценка которого проводилась, </w:t>
      </w:r>
      <w:r w:rsidR="00417D77" w:rsidRPr="00C60912">
        <w:rPr>
          <w:rFonts w:ascii="Times New Roman" w:hAnsi="Times New Roman" w:cs="Times New Roman"/>
          <w:sz w:val="24"/>
          <w:szCs w:val="24"/>
        </w:rPr>
        <w:t xml:space="preserve">может представить </w:t>
      </w:r>
      <w:r w:rsidR="009C25F9" w:rsidRPr="00C60912">
        <w:rPr>
          <w:rFonts w:ascii="Times New Roman" w:hAnsi="Times New Roman" w:cs="Times New Roman"/>
          <w:sz w:val="24"/>
          <w:szCs w:val="24"/>
        </w:rPr>
        <w:t xml:space="preserve">руководителю рабочей группы по внешней оценке </w:t>
      </w:r>
      <w:r w:rsidR="00417D77" w:rsidRPr="00C60912">
        <w:rPr>
          <w:rFonts w:ascii="Times New Roman" w:hAnsi="Times New Roman" w:cs="Times New Roman"/>
          <w:sz w:val="24"/>
          <w:szCs w:val="24"/>
        </w:rPr>
        <w:t xml:space="preserve">в письменном виде </w:t>
      </w:r>
      <w:r w:rsidR="000837FF" w:rsidRPr="00C60912">
        <w:rPr>
          <w:rFonts w:ascii="Times New Roman" w:hAnsi="Times New Roman" w:cs="Times New Roman"/>
          <w:sz w:val="24"/>
          <w:szCs w:val="24"/>
        </w:rPr>
        <w:t xml:space="preserve">с росписью руководителя аудиторской организации, аудитора – индивидуального предпринимателя </w:t>
      </w:r>
      <w:r w:rsidR="00417D77" w:rsidRPr="00C60912">
        <w:rPr>
          <w:rFonts w:ascii="Times New Roman" w:hAnsi="Times New Roman" w:cs="Times New Roman"/>
          <w:sz w:val="24"/>
          <w:szCs w:val="24"/>
        </w:rPr>
        <w:t xml:space="preserve">аргументированные замечания и предложения в отношении проекта отчета по результатам внешней оценки в течение 15 календарных дней с даты </w:t>
      </w:r>
      <w:r w:rsidR="00306C7B" w:rsidRPr="00C60912">
        <w:rPr>
          <w:rFonts w:ascii="Times New Roman" w:hAnsi="Times New Roman" w:cs="Times New Roman"/>
          <w:sz w:val="24"/>
          <w:szCs w:val="24"/>
        </w:rPr>
        <w:t xml:space="preserve">его </w:t>
      </w:r>
      <w:r w:rsidR="00687193" w:rsidRPr="00C60912">
        <w:rPr>
          <w:rFonts w:ascii="Times New Roman" w:hAnsi="Times New Roman" w:cs="Times New Roman"/>
          <w:sz w:val="24"/>
          <w:szCs w:val="24"/>
        </w:rPr>
        <w:t>направления</w:t>
      </w:r>
      <w:r w:rsidR="00306C7B" w:rsidRPr="00C60912">
        <w:rPr>
          <w:rFonts w:ascii="Times New Roman" w:hAnsi="Times New Roman" w:cs="Times New Roman"/>
          <w:sz w:val="24"/>
          <w:szCs w:val="24"/>
        </w:rPr>
        <w:t xml:space="preserve"> Аудиторской палатой</w:t>
      </w:r>
      <w:r w:rsidR="006F4579" w:rsidRPr="00C60912">
        <w:rPr>
          <w:rFonts w:ascii="Times New Roman" w:hAnsi="Times New Roman" w:cs="Times New Roman"/>
          <w:sz w:val="24"/>
          <w:szCs w:val="24"/>
        </w:rPr>
        <w:t xml:space="preserve">. </w:t>
      </w:r>
      <w:r w:rsidR="00187DDD" w:rsidRPr="00C60912">
        <w:rPr>
          <w:rFonts w:ascii="Times New Roman" w:hAnsi="Times New Roman" w:cs="Times New Roman"/>
          <w:sz w:val="24"/>
          <w:szCs w:val="24"/>
        </w:rPr>
        <w:t xml:space="preserve">Днем представления замечаний и предложений считается дата отправки </w:t>
      </w:r>
      <w:r w:rsidR="00687193" w:rsidRPr="00C60912">
        <w:rPr>
          <w:rFonts w:ascii="Times New Roman" w:hAnsi="Times New Roman" w:cs="Times New Roman"/>
          <w:sz w:val="24"/>
          <w:szCs w:val="24"/>
        </w:rPr>
        <w:t xml:space="preserve">членом Аудиторской палаты, внешняя оценка которого проводилась, </w:t>
      </w:r>
      <w:r w:rsidR="00187DDD" w:rsidRPr="00C60912">
        <w:rPr>
          <w:rFonts w:ascii="Times New Roman" w:hAnsi="Times New Roman" w:cs="Times New Roman"/>
          <w:sz w:val="24"/>
          <w:szCs w:val="24"/>
        </w:rPr>
        <w:t>электронного письма или дата отправки почтового отправления.</w:t>
      </w:r>
    </w:p>
    <w:p w:rsidR="00187DDD" w:rsidRPr="00C60912" w:rsidRDefault="00187DDD"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Аргументация замечаний и предложений должна быть основана на информации, включая рабочую документацию, представленной для проведения внешней оценки до начала или в ходе ее проведения</w:t>
      </w:r>
      <w:r w:rsidR="000837FF" w:rsidRPr="00C60912">
        <w:rPr>
          <w:rFonts w:ascii="Times New Roman" w:hAnsi="Times New Roman" w:cs="Times New Roman"/>
          <w:sz w:val="24"/>
          <w:szCs w:val="24"/>
        </w:rPr>
        <w:t xml:space="preserve">, а также </w:t>
      </w:r>
      <w:r w:rsidR="008906D8" w:rsidRPr="00C60912">
        <w:rPr>
          <w:rFonts w:ascii="Times New Roman" w:hAnsi="Times New Roman" w:cs="Times New Roman"/>
          <w:sz w:val="24"/>
          <w:szCs w:val="24"/>
        </w:rPr>
        <w:t xml:space="preserve">на </w:t>
      </w:r>
      <w:r w:rsidR="000837FF" w:rsidRPr="00C60912">
        <w:rPr>
          <w:rFonts w:ascii="Times New Roman" w:hAnsi="Times New Roman" w:cs="Times New Roman"/>
          <w:sz w:val="24"/>
          <w:szCs w:val="24"/>
        </w:rPr>
        <w:t>положениях актов законодательства.</w:t>
      </w:r>
    </w:p>
    <w:p w:rsidR="009C25F9" w:rsidRPr="00C60912" w:rsidRDefault="009C25F9"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получения от члена Аудиторской палаты, внешняя оценка которого проводилась, аргументированных замечаний и предложений</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в отношении проекта отчета по результатам внешней оценки, руководитель рабочей группы по внешней оценке в течение </w:t>
      </w:r>
      <w:r w:rsidR="00866C1E" w:rsidRPr="00C60912">
        <w:rPr>
          <w:rFonts w:ascii="Times New Roman" w:hAnsi="Times New Roman" w:cs="Times New Roman"/>
          <w:sz w:val="24"/>
          <w:szCs w:val="24"/>
        </w:rPr>
        <w:t>10 рабочих</w:t>
      </w:r>
      <w:r w:rsidRPr="00C60912">
        <w:rPr>
          <w:rFonts w:ascii="Times New Roman" w:hAnsi="Times New Roman" w:cs="Times New Roman"/>
          <w:sz w:val="24"/>
          <w:szCs w:val="24"/>
        </w:rPr>
        <w:t xml:space="preserve"> дней с даты получения </w:t>
      </w:r>
      <w:r w:rsidR="000837FF" w:rsidRPr="00C60912">
        <w:rPr>
          <w:rFonts w:ascii="Times New Roman" w:hAnsi="Times New Roman" w:cs="Times New Roman"/>
          <w:sz w:val="24"/>
          <w:szCs w:val="24"/>
        </w:rPr>
        <w:t xml:space="preserve">таких </w:t>
      </w:r>
      <w:r w:rsidRPr="00C60912">
        <w:rPr>
          <w:rFonts w:ascii="Times New Roman" w:hAnsi="Times New Roman" w:cs="Times New Roman"/>
          <w:sz w:val="24"/>
          <w:szCs w:val="24"/>
        </w:rPr>
        <w:t xml:space="preserve">замечаний и предложений </w:t>
      </w:r>
      <w:r w:rsidR="000837FF" w:rsidRPr="00C60912">
        <w:rPr>
          <w:rFonts w:ascii="Times New Roman" w:hAnsi="Times New Roman" w:cs="Times New Roman"/>
          <w:sz w:val="24"/>
          <w:szCs w:val="24"/>
        </w:rPr>
        <w:t>рассматривает их, при необходимости вносит изменения в проект отчета по результатам внешней оценки</w:t>
      </w:r>
      <w:r w:rsidR="008906D8" w:rsidRPr="00C60912">
        <w:rPr>
          <w:rFonts w:ascii="Times New Roman" w:hAnsi="Times New Roman" w:cs="Times New Roman"/>
          <w:sz w:val="24"/>
          <w:szCs w:val="24"/>
        </w:rPr>
        <w:t>,</w:t>
      </w:r>
      <w:r w:rsidR="000837FF" w:rsidRPr="00C60912">
        <w:rPr>
          <w:rFonts w:ascii="Times New Roman" w:hAnsi="Times New Roman" w:cs="Times New Roman"/>
          <w:sz w:val="24"/>
          <w:szCs w:val="24"/>
        </w:rPr>
        <w:t xml:space="preserve"> </w:t>
      </w:r>
      <w:r w:rsidR="0063388A" w:rsidRPr="00C60912">
        <w:rPr>
          <w:rFonts w:ascii="Times New Roman" w:hAnsi="Times New Roman" w:cs="Times New Roman"/>
          <w:sz w:val="24"/>
          <w:szCs w:val="24"/>
        </w:rPr>
        <w:t xml:space="preserve">подготавливает и передает в соответствии с требованиями пункта 89 настоящих правил члену Аудиторской палаты, внешняя оценка которого проводилась, </w:t>
      </w:r>
      <w:r w:rsidRPr="00C60912">
        <w:rPr>
          <w:rFonts w:ascii="Times New Roman" w:hAnsi="Times New Roman" w:cs="Times New Roman"/>
          <w:sz w:val="24"/>
          <w:szCs w:val="24"/>
        </w:rPr>
        <w:t>окончательный отчет по результатам внешней</w:t>
      </w:r>
      <w:r w:rsidR="00D312CE" w:rsidRPr="00C60912">
        <w:rPr>
          <w:rFonts w:ascii="Times New Roman" w:hAnsi="Times New Roman" w:cs="Times New Roman"/>
          <w:sz w:val="24"/>
          <w:szCs w:val="24"/>
        </w:rPr>
        <w:t xml:space="preserve"> </w:t>
      </w:r>
      <w:r w:rsidRPr="00C60912">
        <w:rPr>
          <w:rFonts w:ascii="Times New Roman" w:hAnsi="Times New Roman" w:cs="Times New Roman"/>
          <w:sz w:val="24"/>
          <w:szCs w:val="24"/>
        </w:rPr>
        <w:t>оценки.</w:t>
      </w:r>
    </w:p>
    <w:p w:rsidR="004548CA" w:rsidRPr="00C60912" w:rsidRDefault="004548C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 рассмотрении замечаний и предложений </w:t>
      </w:r>
      <w:r w:rsidR="00A323A9" w:rsidRPr="00C60912">
        <w:rPr>
          <w:rFonts w:ascii="Times New Roman" w:hAnsi="Times New Roman" w:cs="Times New Roman"/>
          <w:sz w:val="24"/>
          <w:szCs w:val="24"/>
        </w:rPr>
        <w:t xml:space="preserve">в отношении </w:t>
      </w:r>
      <w:r w:rsidRPr="00C60912">
        <w:rPr>
          <w:rFonts w:ascii="Times New Roman" w:hAnsi="Times New Roman" w:cs="Times New Roman"/>
          <w:sz w:val="24"/>
          <w:szCs w:val="24"/>
        </w:rPr>
        <w:t>проект</w:t>
      </w:r>
      <w:r w:rsidR="00A323A9" w:rsidRPr="00C60912">
        <w:rPr>
          <w:rFonts w:ascii="Times New Roman" w:hAnsi="Times New Roman" w:cs="Times New Roman"/>
          <w:sz w:val="24"/>
          <w:szCs w:val="24"/>
        </w:rPr>
        <w:t>а</w:t>
      </w:r>
      <w:r w:rsidRPr="00C60912">
        <w:rPr>
          <w:rFonts w:ascii="Times New Roman" w:hAnsi="Times New Roman" w:cs="Times New Roman"/>
          <w:sz w:val="24"/>
          <w:szCs w:val="24"/>
        </w:rPr>
        <w:t xml:space="preserve"> отчета</w:t>
      </w:r>
      <w:r w:rsidR="00D312CE" w:rsidRPr="00C60912">
        <w:rPr>
          <w:rFonts w:ascii="Times New Roman" w:hAnsi="Times New Roman" w:cs="Times New Roman"/>
          <w:sz w:val="24"/>
          <w:szCs w:val="24"/>
        </w:rPr>
        <w:t xml:space="preserve"> </w:t>
      </w:r>
      <w:r w:rsidR="009C25F9" w:rsidRPr="00C60912">
        <w:rPr>
          <w:rFonts w:ascii="Times New Roman" w:hAnsi="Times New Roman" w:cs="Times New Roman"/>
          <w:sz w:val="24"/>
          <w:szCs w:val="24"/>
        </w:rPr>
        <w:t>по результатам внешней оценки</w:t>
      </w:r>
      <w:r w:rsidR="00A323A9"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9B0D49" w:rsidRPr="00C60912">
        <w:rPr>
          <w:rFonts w:ascii="Times New Roman" w:hAnsi="Times New Roman" w:cs="Times New Roman"/>
          <w:sz w:val="24"/>
          <w:szCs w:val="24"/>
        </w:rPr>
        <w:t xml:space="preserve">руководитель </w:t>
      </w:r>
      <w:r w:rsidR="009C25F9" w:rsidRPr="00C60912">
        <w:rPr>
          <w:rFonts w:ascii="Times New Roman" w:hAnsi="Times New Roman" w:cs="Times New Roman"/>
          <w:sz w:val="24"/>
          <w:szCs w:val="24"/>
        </w:rPr>
        <w:t>рабочей группы по внешней оценке</w:t>
      </w:r>
      <w:r w:rsidR="00D312CE" w:rsidRPr="00C60912">
        <w:rPr>
          <w:rFonts w:ascii="Times New Roman" w:hAnsi="Times New Roman" w:cs="Times New Roman"/>
          <w:sz w:val="24"/>
          <w:szCs w:val="24"/>
        </w:rPr>
        <w:t xml:space="preserve"> </w:t>
      </w:r>
      <w:r w:rsidR="009B0D49" w:rsidRPr="00C60912">
        <w:rPr>
          <w:rFonts w:ascii="Times New Roman" w:hAnsi="Times New Roman" w:cs="Times New Roman"/>
          <w:sz w:val="24"/>
          <w:szCs w:val="24"/>
        </w:rPr>
        <w:t xml:space="preserve">может инициировать </w:t>
      </w:r>
      <w:r w:rsidRPr="00C60912">
        <w:rPr>
          <w:rFonts w:ascii="Times New Roman" w:hAnsi="Times New Roman" w:cs="Times New Roman"/>
          <w:sz w:val="24"/>
          <w:szCs w:val="24"/>
        </w:rPr>
        <w:t>пров</w:t>
      </w:r>
      <w:r w:rsidR="009B0D49" w:rsidRPr="00C60912">
        <w:rPr>
          <w:rFonts w:ascii="Times New Roman" w:hAnsi="Times New Roman" w:cs="Times New Roman"/>
          <w:sz w:val="24"/>
          <w:szCs w:val="24"/>
        </w:rPr>
        <w:t>е</w:t>
      </w:r>
      <w:r w:rsidRPr="00C60912">
        <w:rPr>
          <w:rFonts w:ascii="Times New Roman" w:hAnsi="Times New Roman" w:cs="Times New Roman"/>
          <w:sz w:val="24"/>
          <w:szCs w:val="24"/>
        </w:rPr>
        <w:t>д</w:t>
      </w:r>
      <w:r w:rsidR="009B0D49" w:rsidRPr="00C60912">
        <w:rPr>
          <w:rFonts w:ascii="Times New Roman" w:hAnsi="Times New Roman" w:cs="Times New Roman"/>
          <w:sz w:val="24"/>
          <w:szCs w:val="24"/>
        </w:rPr>
        <w:t>ение соглас</w:t>
      </w:r>
      <w:r w:rsidR="0028358E" w:rsidRPr="00C60912">
        <w:rPr>
          <w:rFonts w:ascii="Times New Roman" w:hAnsi="Times New Roman" w:cs="Times New Roman"/>
          <w:sz w:val="24"/>
          <w:szCs w:val="24"/>
        </w:rPr>
        <w:t xml:space="preserve">ительного </w:t>
      </w:r>
      <w:r w:rsidRPr="00C60912">
        <w:rPr>
          <w:rFonts w:ascii="Times New Roman" w:hAnsi="Times New Roman" w:cs="Times New Roman"/>
          <w:sz w:val="24"/>
          <w:szCs w:val="24"/>
        </w:rPr>
        <w:t>совещания с участием</w:t>
      </w:r>
      <w:r w:rsidR="009C25F9" w:rsidRPr="00C60912">
        <w:rPr>
          <w:rFonts w:ascii="Times New Roman" w:hAnsi="Times New Roman" w:cs="Times New Roman"/>
          <w:sz w:val="24"/>
          <w:szCs w:val="24"/>
        </w:rPr>
        <w:t xml:space="preserve"> члена Аудиторской палаты, внешняя оценка которого проводилась,</w:t>
      </w:r>
      <w:r w:rsidR="00D312CE" w:rsidRPr="00C60912">
        <w:rPr>
          <w:rFonts w:ascii="Times New Roman" w:hAnsi="Times New Roman" w:cs="Times New Roman"/>
          <w:sz w:val="24"/>
          <w:szCs w:val="24"/>
        </w:rPr>
        <w:t xml:space="preserve"> </w:t>
      </w:r>
      <w:r w:rsidR="009C25F9" w:rsidRPr="00C60912">
        <w:rPr>
          <w:rFonts w:ascii="Times New Roman" w:hAnsi="Times New Roman" w:cs="Times New Roman"/>
          <w:sz w:val="24"/>
          <w:szCs w:val="24"/>
        </w:rPr>
        <w:t xml:space="preserve">а также </w:t>
      </w:r>
      <w:r w:rsidRPr="00C60912">
        <w:rPr>
          <w:rFonts w:ascii="Times New Roman" w:hAnsi="Times New Roman" w:cs="Times New Roman"/>
          <w:sz w:val="24"/>
          <w:szCs w:val="24"/>
        </w:rPr>
        <w:t xml:space="preserve">иных заинтересованных </w:t>
      </w:r>
      <w:r w:rsidR="009C25F9" w:rsidRPr="00C60912">
        <w:rPr>
          <w:rFonts w:ascii="Times New Roman" w:hAnsi="Times New Roman" w:cs="Times New Roman"/>
          <w:sz w:val="24"/>
          <w:szCs w:val="24"/>
        </w:rPr>
        <w:t xml:space="preserve">лиц </w:t>
      </w:r>
      <w:r w:rsidRPr="00C60912">
        <w:rPr>
          <w:rFonts w:ascii="Times New Roman" w:hAnsi="Times New Roman" w:cs="Times New Roman"/>
          <w:sz w:val="24"/>
          <w:szCs w:val="24"/>
        </w:rPr>
        <w:t xml:space="preserve">и (или) </w:t>
      </w:r>
      <w:r w:rsidR="009B0D49" w:rsidRPr="00C60912">
        <w:rPr>
          <w:rFonts w:ascii="Times New Roman" w:hAnsi="Times New Roman" w:cs="Times New Roman"/>
          <w:sz w:val="24"/>
          <w:szCs w:val="24"/>
        </w:rPr>
        <w:t>совершить необходимые действия</w:t>
      </w:r>
      <w:r w:rsidR="00CD6A14" w:rsidRPr="00C60912">
        <w:rPr>
          <w:rFonts w:ascii="Times New Roman" w:hAnsi="Times New Roman" w:cs="Times New Roman"/>
          <w:sz w:val="24"/>
          <w:szCs w:val="24"/>
        </w:rPr>
        <w:t xml:space="preserve">, в частности </w:t>
      </w:r>
      <w:r w:rsidR="009B0D49" w:rsidRPr="00C60912">
        <w:rPr>
          <w:rFonts w:ascii="Times New Roman" w:hAnsi="Times New Roman" w:cs="Times New Roman"/>
          <w:sz w:val="24"/>
          <w:szCs w:val="24"/>
        </w:rPr>
        <w:t xml:space="preserve">направить </w:t>
      </w:r>
      <w:r w:rsidRPr="00C60912">
        <w:rPr>
          <w:rFonts w:ascii="Times New Roman" w:hAnsi="Times New Roman" w:cs="Times New Roman"/>
          <w:sz w:val="24"/>
          <w:szCs w:val="24"/>
        </w:rPr>
        <w:t>запрос</w:t>
      </w:r>
      <w:r w:rsidR="009B0D49" w:rsidRPr="00C60912">
        <w:rPr>
          <w:rFonts w:ascii="Times New Roman" w:hAnsi="Times New Roman" w:cs="Times New Roman"/>
          <w:sz w:val="24"/>
          <w:szCs w:val="24"/>
        </w:rPr>
        <w:t>, получить разъяснение, консультацию</w:t>
      </w:r>
      <w:r w:rsidRPr="00C60912">
        <w:rPr>
          <w:rFonts w:ascii="Times New Roman" w:hAnsi="Times New Roman" w:cs="Times New Roman"/>
          <w:sz w:val="24"/>
          <w:szCs w:val="24"/>
        </w:rPr>
        <w:t>.</w:t>
      </w:r>
      <w:r w:rsidR="00CD6A14" w:rsidRPr="00C60912">
        <w:rPr>
          <w:rFonts w:ascii="Times New Roman" w:hAnsi="Times New Roman" w:cs="Times New Roman"/>
          <w:sz w:val="24"/>
          <w:szCs w:val="24"/>
        </w:rPr>
        <w:t xml:space="preserve"> В случае, если срок совершения таких действий превышает 15 календарных дней член</w:t>
      </w:r>
      <w:r w:rsidR="0063388A" w:rsidRPr="00C60912">
        <w:rPr>
          <w:rFonts w:ascii="Times New Roman" w:hAnsi="Times New Roman" w:cs="Times New Roman"/>
          <w:sz w:val="24"/>
          <w:szCs w:val="24"/>
        </w:rPr>
        <w:t>у</w:t>
      </w:r>
      <w:r w:rsidR="00CD6A14" w:rsidRPr="00C60912">
        <w:rPr>
          <w:rFonts w:ascii="Times New Roman" w:hAnsi="Times New Roman" w:cs="Times New Roman"/>
          <w:sz w:val="24"/>
          <w:szCs w:val="24"/>
        </w:rPr>
        <w:t xml:space="preserve"> Аудиторской палаты </w:t>
      </w:r>
      <w:r w:rsidR="0063388A" w:rsidRPr="00C60912">
        <w:rPr>
          <w:rFonts w:ascii="Times New Roman" w:hAnsi="Times New Roman" w:cs="Times New Roman"/>
          <w:sz w:val="24"/>
          <w:szCs w:val="24"/>
        </w:rPr>
        <w:t xml:space="preserve">направляется </w:t>
      </w:r>
      <w:r w:rsidR="00CD6A14" w:rsidRPr="00C60912">
        <w:rPr>
          <w:rFonts w:ascii="Times New Roman" w:hAnsi="Times New Roman" w:cs="Times New Roman"/>
          <w:sz w:val="24"/>
          <w:szCs w:val="24"/>
        </w:rPr>
        <w:t xml:space="preserve">в срок не позднее 15 календарных дней со дня получения аргументированных замечаний и предложений </w:t>
      </w:r>
      <w:r w:rsidR="0063388A" w:rsidRPr="00C60912">
        <w:rPr>
          <w:rFonts w:ascii="Times New Roman" w:hAnsi="Times New Roman" w:cs="Times New Roman"/>
          <w:sz w:val="24"/>
          <w:szCs w:val="24"/>
        </w:rPr>
        <w:t xml:space="preserve">извещение </w:t>
      </w:r>
      <w:r w:rsidR="00CD6A14" w:rsidRPr="00C60912">
        <w:rPr>
          <w:rFonts w:ascii="Times New Roman" w:hAnsi="Times New Roman" w:cs="Times New Roman"/>
          <w:sz w:val="24"/>
          <w:szCs w:val="24"/>
        </w:rPr>
        <w:t xml:space="preserve">о причинах превышения срока их рассмотрения и сроках </w:t>
      </w:r>
      <w:r w:rsidR="009F555D" w:rsidRPr="00C60912">
        <w:rPr>
          <w:rFonts w:ascii="Times New Roman" w:hAnsi="Times New Roman" w:cs="Times New Roman"/>
          <w:sz w:val="24"/>
          <w:szCs w:val="24"/>
        </w:rPr>
        <w:t xml:space="preserve">подготовки и передачи </w:t>
      </w:r>
      <w:r w:rsidR="00CD6A14" w:rsidRPr="00C60912">
        <w:rPr>
          <w:rFonts w:ascii="Times New Roman" w:hAnsi="Times New Roman" w:cs="Times New Roman"/>
          <w:sz w:val="24"/>
          <w:szCs w:val="24"/>
        </w:rPr>
        <w:t>окончательного отчета по результатам внешней оценки.</w:t>
      </w:r>
    </w:p>
    <w:p w:rsidR="00417D77" w:rsidRPr="00C60912" w:rsidRDefault="008862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4</w:t>
      </w:r>
      <w:r w:rsidRPr="00C60912">
        <w:rPr>
          <w:rFonts w:ascii="Times New Roman" w:hAnsi="Times New Roman" w:cs="Times New Roman"/>
          <w:sz w:val="24"/>
          <w:szCs w:val="24"/>
        </w:rPr>
        <w:t xml:space="preserve">. </w:t>
      </w:r>
      <w:r w:rsidR="00417D77" w:rsidRPr="00C60912">
        <w:rPr>
          <w:rFonts w:ascii="Times New Roman" w:hAnsi="Times New Roman" w:cs="Times New Roman"/>
          <w:sz w:val="24"/>
          <w:szCs w:val="24"/>
        </w:rPr>
        <w:t xml:space="preserve">В случае непредставления аргументированных замечаний и предложений </w:t>
      </w:r>
      <w:r w:rsidRPr="00C60912">
        <w:rPr>
          <w:rFonts w:ascii="Times New Roman" w:hAnsi="Times New Roman" w:cs="Times New Roman"/>
          <w:sz w:val="24"/>
          <w:szCs w:val="24"/>
        </w:rPr>
        <w:t xml:space="preserve">в </w:t>
      </w:r>
      <w:r w:rsidRPr="00C60912">
        <w:rPr>
          <w:rFonts w:ascii="Times New Roman" w:hAnsi="Times New Roman" w:cs="Times New Roman"/>
          <w:sz w:val="24"/>
          <w:szCs w:val="24"/>
        </w:rPr>
        <w:lastRenderedPageBreak/>
        <w:t xml:space="preserve">отношении </w:t>
      </w:r>
      <w:r w:rsidR="00417D77" w:rsidRPr="00C60912">
        <w:rPr>
          <w:rFonts w:ascii="Times New Roman" w:hAnsi="Times New Roman" w:cs="Times New Roman"/>
          <w:sz w:val="24"/>
          <w:szCs w:val="24"/>
        </w:rPr>
        <w:t>проект</w:t>
      </w:r>
      <w:r w:rsidRPr="00C60912">
        <w:rPr>
          <w:rFonts w:ascii="Times New Roman" w:hAnsi="Times New Roman" w:cs="Times New Roman"/>
          <w:sz w:val="24"/>
          <w:szCs w:val="24"/>
        </w:rPr>
        <w:t>а</w:t>
      </w:r>
      <w:r w:rsidR="00417D77" w:rsidRPr="00C60912">
        <w:rPr>
          <w:rFonts w:ascii="Times New Roman" w:hAnsi="Times New Roman" w:cs="Times New Roman"/>
          <w:sz w:val="24"/>
          <w:szCs w:val="24"/>
        </w:rPr>
        <w:t xml:space="preserve"> отчета по результатам внешней оценки в установленный </w:t>
      </w:r>
      <w:r w:rsidR="009F555D" w:rsidRPr="00C60912">
        <w:rPr>
          <w:rFonts w:ascii="Times New Roman" w:hAnsi="Times New Roman" w:cs="Times New Roman"/>
          <w:sz w:val="24"/>
          <w:szCs w:val="24"/>
        </w:rPr>
        <w:t xml:space="preserve">частью первой пункта 93 </w:t>
      </w:r>
      <w:r w:rsidR="00417D77" w:rsidRPr="00C60912">
        <w:rPr>
          <w:rFonts w:ascii="Times New Roman" w:hAnsi="Times New Roman" w:cs="Times New Roman"/>
          <w:sz w:val="24"/>
          <w:szCs w:val="24"/>
        </w:rPr>
        <w:t>срок проект отчета по результатам внешней оценки считается согласованным</w:t>
      </w:r>
      <w:r w:rsidR="0028358E" w:rsidRPr="00C60912">
        <w:rPr>
          <w:rFonts w:ascii="Times New Roman" w:hAnsi="Times New Roman" w:cs="Times New Roman"/>
          <w:sz w:val="24"/>
          <w:szCs w:val="24"/>
        </w:rPr>
        <w:t xml:space="preserve"> д</w:t>
      </w:r>
      <w:r w:rsidR="0069571C" w:rsidRPr="00C60912">
        <w:rPr>
          <w:rFonts w:ascii="Times New Roman" w:hAnsi="Times New Roman" w:cs="Times New Roman"/>
          <w:sz w:val="24"/>
          <w:szCs w:val="24"/>
        </w:rPr>
        <w:t>атой дня</w:t>
      </w:r>
      <w:r w:rsidR="002568B2" w:rsidRPr="00C60912">
        <w:rPr>
          <w:rFonts w:ascii="Times New Roman" w:hAnsi="Times New Roman" w:cs="Times New Roman"/>
          <w:sz w:val="24"/>
          <w:szCs w:val="24"/>
        </w:rPr>
        <w:t>,</w:t>
      </w:r>
      <w:r w:rsidR="0069571C" w:rsidRPr="00C60912">
        <w:rPr>
          <w:rFonts w:ascii="Times New Roman" w:hAnsi="Times New Roman" w:cs="Times New Roman"/>
          <w:sz w:val="24"/>
          <w:szCs w:val="24"/>
        </w:rPr>
        <w:t xml:space="preserve"> следующего за истечение</w:t>
      </w:r>
      <w:r w:rsidR="00B73639" w:rsidRPr="00C60912">
        <w:rPr>
          <w:rFonts w:ascii="Times New Roman" w:hAnsi="Times New Roman" w:cs="Times New Roman"/>
          <w:sz w:val="24"/>
          <w:szCs w:val="24"/>
        </w:rPr>
        <w:t>м</w:t>
      </w:r>
      <w:r w:rsidR="0069571C" w:rsidRPr="00C60912">
        <w:rPr>
          <w:rFonts w:ascii="Times New Roman" w:hAnsi="Times New Roman" w:cs="Times New Roman"/>
          <w:sz w:val="24"/>
          <w:szCs w:val="24"/>
        </w:rPr>
        <w:t xml:space="preserve"> 15 календарных дней со дня направления Аудиторской палатой проекта отчета по результатам внешней оценки</w:t>
      </w:r>
      <w:r w:rsidR="002568B2" w:rsidRPr="00C60912">
        <w:rPr>
          <w:rFonts w:ascii="Times New Roman" w:hAnsi="Times New Roman" w:cs="Times New Roman"/>
          <w:sz w:val="24"/>
          <w:szCs w:val="24"/>
        </w:rPr>
        <w:t>,</w:t>
      </w:r>
      <w:r w:rsidR="0069571C" w:rsidRPr="00C60912">
        <w:rPr>
          <w:rFonts w:ascii="Times New Roman" w:hAnsi="Times New Roman" w:cs="Times New Roman"/>
          <w:sz w:val="24"/>
          <w:szCs w:val="24"/>
        </w:rPr>
        <w:t xml:space="preserve"> </w:t>
      </w:r>
      <w:r w:rsidR="0041781E" w:rsidRPr="00C60912">
        <w:rPr>
          <w:rFonts w:ascii="Times New Roman" w:hAnsi="Times New Roman" w:cs="Times New Roman"/>
          <w:sz w:val="24"/>
          <w:szCs w:val="24"/>
        </w:rPr>
        <w:t>и явля</w:t>
      </w:r>
      <w:r w:rsidR="0069571C" w:rsidRPr="00C60912">
        <w:rPr>
          <w:rFonts w:ascii="Times New Roman" w:hAnsi="Times New Roman" w:cs="Times New Roman"/>
          <w:sz w:val="24"/>
          <w:szCs w:val="24"/>
        </w:rPr>
        <w:t>ет</w:t>
      </w:r>
      <w:r w:rsidR="0041781E" w:rsidRPr="00C60912">
        <w:rPr>
          <w:rFonts w:ascii="Times New Roman" w:hAnsi="Times New Roman" w:cs="Times New Roman"/>
          <w:sz w:val="24"/>
          <w:szCs w:val="24"/>
        </w:rPr>
        <w:t>ся окончательным отчетом по результатам внешней оценки</w:t>
      </w:r>
      <w:r w:rsidR="007C5B23" w:rsidRPr="00C60912">
        <w:rPr>
          <w:rFonts w:ascii="Times New Roman" w:hAnsi="Times New Roman" w:cs="Times New Roman"/>
          <w:sz w:val="24"/>
          <w:szCs w:val="24"/>
        </w:rPr>
        <w:t>, который подписывается и передается в соответствии с требованиями пункта 89 настоящих правил члену Аудиторской палаты, внешняя оценка которого проводилась.</w:t>
      </w:r>
    </w:p>
    <w:p w:rsidR="00A420CC" w:rsidRPr="00C60912" w:rsidRDefault="00886257"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5</w:t>
      </w:r>
      <w:r w:rsidRPr="00C60912">
        <w:rPr>
          <w:rFonts w:ascii="Times New Roman" w:hAnsi="Times New Roman" w:cs="Times New Roman"/>
          <w:sz w:val="24"/>
          <w:szCs w:val="24"/>
        </w:rPr>
        <w:t xml:space="preserve">. </w:t>
      </w:r>
      <w:r w:rsidR="008C2EDD" w:rsidRPr="00C60912">
        <w:rPr>
          <w:rFonts w:ascii="Times New Roman" w:hAnsi="Times New Roman" w:cs="Times New Roman"/>
          <w:sz w:val="24"/>
          <w:szCs w:val="24"/>
        </w:rPr>
        <w:t>Окончательный отчет по результатам внешней оценки подготавливается до даты подписания заключения о качестве работы и решения о применении мер воздействия</w:t>
      </w:r>
      <w:r w:rsidR="007C5B23" w:rsidRPr="00C60912">
        <w:rPr>
          <w:rFonts w:ascii="Times New Roman" w:hAnsi="Times New Roman" w:cs="Times New Roman"/>
          <w:sz w:val="24"/>
          <w:szCs w:val="24"/>
        </w:rPr>
        <w:t>.</w:t>
      </w:r>
      <w:r w:rsidR="007F4F9A" w:rsidRPr="00C60912">
        <w:rPr>
          <w:rFonts w:ascii="Times New Roman" w:hAnsi="Times New Roman" w:cs="Times New Roman"/>
          <w:sz w:val="24"/>
          <w:szCs w:val="24"/>
        </w:rPr>
        <w:t xml:space="preserve"> </w:t>
      </w:r>
    </w:p>
    <w:p w:rsidR="00417D77" w:rsidRPr="00C60912" w:rsidRDefault="004E2186" w:rsidP="002D704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6</w:t>
      </w:r>
      <w:r w:rsidRPr="00C60912">
        <w:rPr>
          <w:rFonts w:ascii="Times New Roman" w:hAnsi="Times New Roman" w:cs="Times New Roman"/>
          <w:sz w:val="24"/>
          <w:szCs w:val="24"/>
        </w:rPr>
        <w:t xml:space="preserve">. </w:t>
      </w:r>
      <w:r w:rsidR="00417D77" w:rsidRPr="00C60912">
        <w:rPr>
          <w:rFonts w:ascii="Times New Roman" w:hAnsi="Times New Roman" w:cs="Times New Roman"/>
          <w:sz w:val="24"/>
          <w:szCs w:val="24"/>
        </w:rPr>
        <w:t xml:space="preserve">В случае несогласия </w:t>
      </w:r>
      <w:r w:rsidRPr="00C60912">
        <w:rPr>
          <w:rFonts w:ascii="Times New Roman" w:hAnsi="Times New Roman" w:cs="Times New Roman"/>
          <w:sz w:val="24"/>
          <w:szCs w:val="24"/>
        </w:rPr>
        <w:t xml:space="preserve">члена Аудиторской палаты, внешняя оценка которого проводилась, </w:t>
      </w:r>
      <w:r w:rsidR="00417D77" w:rsidRPr="00C60912">
        <w:rPr>
          <w:rFonts w:ascii="Times New Roman" w:hAnsi="Times New Roman" w:cs="Times New Roman"/>
          <w:sz w:val="24"/>
          <w:szCs w:val="24"/>
        </w:rPr>
        <w:t xml:space="preserve">с содержанием окончательного отчета по результатам внешней оценки </w:t>
      </w:r>
      <w:r w:rsidRPr="00C60912">
        <w:rPr>
          <w:rFonts w:ascii="Times New Roman" w:hAnsi="Times New Roman" w:cs="Times New Roman"/>
          <w:sz w:val="24"/>
          <w:szCs w:val="24"/>
        </w:rPr>
        <w:t xml:space="preserve">член Аудиторской палаты, внешняя оценка которого проводилась, </w:t>
      </w:r>
      <w:r w:rsidR="00417D77" w:rsidRPr="00C60912">
        <w:rPr>
          <w:rFonts w:ascii="Times New Roman" w:hAnsi="Times New Roman" w:cs="Times New Roman"/>
          <w:sz w:val="24"/>
          <w:szCs w:val="24"/>
        </w:rPr>
        <w:t xml:space="preserve">вправе </w:t>
      </w:r>
      <w:r w:rsidR="00EE4C04" w:rsidRPr="00C60912">
        <w:rPr>
          <w:rFonts w:ascii="Times New Roman" w:hAnsi="Times New Roman" w:cs="Times New Roman"/>
          <w:sz w:val="24"/>
          <w:szCs w:val="24"/>
        </w:rPr>
        <w:t>в течени</w:t>
      </w:r>
      <w:r w:rsidR="002D581B" w:rsidRPr="00C60912">
        <w:rPr>
          <w:rFonts w:ascii="Times New Roman" w:hAnsi="Times New Roman" w:cs="Times New Roman"/>
          <w:sz w:val="24"/>
          <w:szCs w:val="24"/>
        </w:rPr>
        <w:t>е</w:t>
      </w:r>
      <w:r w:rsidR="00EE4C04" w:rsidRPr="00C60912">
        <w:rPr>
          <w:rFonts w:ascii="Times New Roman" w:hAnsi="Times New Roman" w:cs="Times New Roman"/>
          <w:sz w:val="24"/>
          <w:szCs w:val="24"/>
        </w:rPr>
        <w:t xml:space="preserve"> 15 календарных дней с даты получения окончательного отчета по результатам внешней оценки </w:t>
      </w:r>
      <w:r w:rsidR="00351942" w:rsidRPr="00C60912">
        <w:rPr>
          <w:rFonts w:ascii="Times New Roman" w:hAnsi="Times New Roman" w:cs="Times New Roman"/>
          <w:sz w:val="24"/>
          <w:szCs w:val="24"/>
        </w:rPr>
        <w:t xml:space="preserve">направить </w:t>
      </w:r>
      <w:r w:rsidR="00EE4C04" w:rsidRPr="00C60912">
        <w:rPr>
          <w:rFonts w:ascii="Times New Roman" w:hAnsi="Times New Roman" w:cs="Times New Roman"/>
          <w:sz w:val="24"/>
          <w:szCs w:val="24"/>
        </w:rPr>
        <w:t xml:space="preserve">в </w:t>
      </w:r>
      <w:r w:rsidRPr="00C60912">
        <w:rPr>
          <w:rFonts w:ascii="Times New Roman" w:hAnsi="Times New Roman" w:cs="Times New Roman"/>
          <w:sz w:val="24"/>
          <w:szCs w:val="24"/>
        </w:rPr>
        <w:t xml:space="preserve">Комитет </w:t>
      </w:r>
      <w:r w:rsidR="00650FE4" w:rsidRPr="00C60912">
        <w:rPr>
          <w:rFonts w:ascii="Times New Roman" w:hAnsi="Times New Roman" w:cs="Times New Roman"/>
          <w:sz w:val="24"/>
          <w:szCs w:val="24"/>
        </w:rPr>
        <w:t xml:space="preserve">по внешней оценке </w:t>
      </w:r>
      <w:r w:rsidR="002D0850" w:rsidRPr="00C60912">
        <w:rPr>
          <w:rFonts w:ascii="Times New Roman" w:hAnsi="Times New Roman" w:cs="Times New Roman"/>
          <w:sz w:val="24"/>
          <w:szCs w:val="24"/>
        </w:rPr>
        <w:t>письменн</w:t>
      </w:r>
      <w:r w:rsidR="00351942" w:rsidRPr="00C60912">
        <w:rPr>
          <w:rFonts w:ascii="Times New Roman" w:hAnsi="Times New Roman" w:cs="Times New Roman"/>
          <w:sz w:val="24"/>
          <w:szCs w:val="24"/>
        </w:rPr>
        <w:t>ое</w:t>
      </w:r>
      <w:r w:rsidR="002D0850" w:rsidRPr="00C60912">
        <w:rPr>
          <w:rFonts w:ascii="Times New Roman" w:hAnsi="Times New Roman" w:cs="Times New Roman"/>
          <w:sz w:val="24"/>
          <w:szCs w:val="24"/>
        </w:rPr>
        <w:t xml:space="preserve"> заявление о </w:t>
      </w:r>
      <w:r w:rsidR="00EE4C04" w:rsidRPr="00C60912">
        <w:rPr>
          <w:rFonts w:ascii="Times New Roman" w:hAnsi="Times New Roman" w:cs="Times New Roman"/>
          <w:sz w:val="24"/>
          <w:szCs w:val="24"/>
        </w:rPr>
        <w:t>пересмотр</w:t>
      </w:r>
      <w:r w:rsidR="002D0850" w:rsidRPr="00C60912">
        <w:rPr>
          <w:rFonts w:ascii="Times New Roman" w:hAnsi="Times New Roman" w:cs="Times New Roman"/>
          <w:sz w:val="24"/>
          <w:szCs w:val="24"/>
        </w:rPr>
        <w:t>е</w:t>
      </w:r>
      <w:r w:rsidR="00EE4C04" w:rsidRPr="00C60912">
        <w:rPr>
          <w:rFonts w:ascii="Times New Roman" w:hAnsi="Times New Roman" w:cs="Times New Roman"/>
          <w:sz w:val="24"/>
          <w:szCs w:val="24"/>
        </w:rPr>
        <w:t xml:space="preserve"> результатов внешней оценки</w:t>
      </w:r>
      <w:r w:rsidR="00AF52CF" w:rsidRPr="00C60912">
        <w:rPr>
          <w:rFonts w:ascii="Times New Roman" w:hAnsi="Times New Roman" w:cs="Times New Roman"/>
          <w:sz w:val="24"/>
          <w:szCs w:val="24"/>
        </w:rPr>
        <w:t>.</w:t>
      </w:r>
      <w:r w:rsidR="00D312CE" w:rsidRPr="00C60912">
        <w:rPr>
          <w:rFonts w:ascii="Times New Roman" w:hAnsi="Times New Roman" w:cs="Times New Roman"/>
          <w:sz w:val="24"/>
          <w:szCs w:val="24"/>
        </w:rPr>
        <w:t xml:space="preserve"> </w:t>
      </w:r>
      <w:r w:rsidR="008906D8" w:rsidRPr="00C60912">
        <w:rPr>
          <w:rFonts w:ascii="Times New Roman" w:hAnsi="Times New Roman" w:cs="Times New Roman"/>
          <w:sz w:val="24"/>
          <w:szCs w:val="24"/>
        </w:rPr>
        <w:t>Такое з</w:t>
      </w:r>
      <w:r w:rsidRPr="00C60912">
        <w:rPr>
          <w:rFonts w:ascii="Times New Roman" w:hAnsi="Times New Roman" w:cs="Times New Roman"/>
          <w:sz w:val="24"/>
          <w:szCs w:val="24"/>
        </w:rPr>
        <w:t xml:space="preserve">аявление </w:t>
      </w:r>
      <w:r w:rsidR="002D0850" w:rsidRPr="00C60912">
        <w:rPr>
          <w:rFonts w:ascii="Times New Roman" w:hAnsi="Times New Roman" w:cs="Times New Roman"/>
          <w:sz w:val="24"/>
          <w:szCs w:val="24"/>
        </w:rPr>
        <w:t xml:space="preserve">должно содержать </w:t>
      </w:r>
      <w:r w:rsidR="008906D8" w:rsidRPr="00C60912">
        <w:rPr>
          <w:rFonts w:ascii="Times New Roman" w:hAnsi="Times New Roman" w:cs="Times New Roman"/>
          <w:sz w:val="24"/>
          <w:szCs w:val="24"/>
        </w:rPr>
        <w:t>ссылку на вопрос, изученный в ходе внешней оценки в соответствии с программой внешней оценки, содержащийся в окончательном отчете по результатам внешней оценки, в отношении изложения кот</w:t>
      </w:r>
      <w:r w:rsidR="002D7049" w:rsidRPr="00C60912">
        <w:rPr>
          <w:rFonts w:ascii="Times New Roman" w:hAnsi="Times New Roman" w:cs="Times New Roman"/>
          <w:sz w:val="24"/>
          <w:szCs w:val="24"/>
        </w:rPr>
        <w:t>о</w:t>
      </w:r>
      <w:r w:rsidR="008906D8" w:rsidRPr="00C60912">
        <w:rPr>
          <w:rFonts w:ascii="Times New Roman" w:hAnsi="Times New Roman" w:cs="Times New Roman"/>
          <w:sz w:val="24"/>
          <w:szCs w:val="24"/>
        </w:rPr>
        <w:t>рого выражается несогласие</w:t>
      </w:r>
      <w:r w:rsidR="00BF1079" w:rsidRPr="00C60912">
        <w:rPr>
          <w:rFonts w:ascii="Times New Roman" w:hAnsi="Times New Roman" w:cs="Times New Roman"/>
          <w:sz w:val="24"/>
          <w:szCs w:val="24"/>
        </w:rPr>
        <w:t>,</w:t>
      </w:r>
      <w:r w:rsidR="008906D8" w:rsidRPr="00C60912">
        <w:rPr>
          <w:rFonts w:ascii="Times New Roman" w:hAnsi="Times New Roman" w:cs="Times New Roman"/>
          <w:sz w:val="24"/>
          <w:szCs w:val="24"/>
        </w:rPr>
        <w:t xml:space="preserve"> и положения актов законодательства</w:t>
      </w:r>
      <w:r w:rsidR="002D7049" w:rsidRPr="00C60912">
        <w:rPr>
          <w:rFonts w:ascii="Times New Roman" w:hAnsi="Times New Roman" w:cs="Times New Roman"/>
          <w:sz w:val="24"/>
          <w:szCs w:val="24"/>
        </w:rPr>
        <w:t>, являющиеся обоснованием несогласия с содержанием окончательного отчета по результатам внешней оценки по указанному в заявлении вопросу</w:t>
      </w:r>
      <w:r w:rsidR="002D0850" w:rsidRPr="00C60912">
        <w:rPr>
          <w:rFonts w:ascii="Times New Roman" w:hAnsi="Times New Roman" w:cs="Times New Roman"/>
          <w:sz w:val="24"/>
          <w:szCs w:val="24"/>
        </w:rPr>
        <w:t>.</w:t>
      </w:r>
    </w:p>
    <w:p w:rsidR="00650FE4" w:rsidRPr="00C60912" w:rsidRDefault="000D191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По решению председателя Аудиторской палаты </w:t>
      </w:r>
      <w:r w:rsidR="00650FE4" w:rsidRPr="00C60912">
        <w:rPr>
          <w:rFonts w:ascii="Times New Roman" w:hAnsi="Times New Roman" w:cs="Times New Roman"/>
          <w:sz w:val="24"/>
          <w:szCs w:val="24"/>
        </w:rPr>
        <w:t>формируется комиссия для рассмотрения</w:t>
      </w:r>
      <w:r w:rsidR="002D0850" w:rsidRPr="00C60912">
        <w:rPr>
          <w:rFonts w:ascii="Times New Roman" w:hAnsi="Times New Roman" w:cs="Times New Roman"/>
          <w:sz w:val="24"/>
          <w:szCs w:val="24"/>
        </w:rPr>
        <w:t xml:space="preserve"> заявлени</w:t>
      </w:r>
      <w:r w:rsidR="00650FE4" w:rsidRPr="00C60912">
        <w:rPr>
          <w:rFonts w:ascii="Times New Roman" w:hAnsi="Times New Roman" w:cs="Times New Roman"/>
          <w:sz w:val="24"/>
          <w:szCs w:val="24"/>
        </w:rPr>
        <w:t>я</w:t>
      </w:r>
      <w:r w:rsidR="00D312CE" w:rsidRPr="00C60912">
        <w:rPr>
          <w:rFonts w:ascii="Times New Roman" w:hAnsi="Times New Roman" w:cs="Times New Roman"/>
          <w:sz w:val="24"/>
          <w:szCs w:val="24"/>
        </w:rPr>
        <w:t xml:space="preserve"> </w:t>
      </w:r>
      <w:r w:rsidR="00650FE4" w:rsidRPr="00C60912">
        <w:rPr>
          <w:rFonts w:ascii="Times New Roman" w:hAnsi="Times New Roman" w:cs="Times New Roman"/>
          <w:sz w:val="24"/>
          <w:szCs w:val="24"/>
        </w:rPr>
        <w:t>о</w:t>
      </w:r>
      <w:r w:rsidR="002D0850" w:rsidRPr="00C60912">
        <w:rPr>
          <w:rFonts w:ascii="Times New Roman" w:hAnsi="Times New Roman" w:cs="Times New Roman"/>
          <w:sz w:val="24"/>
          <w:szCs w:val="24"/>
        </w:rPr>
        <w:t xml:space="preserve"> пересмотр</w:t>
      </w:r>
      <w:r w:rsidR="00650FE4" w:rsidRPr="00C60912">
        <w:rPr>
          <w:rFonts w:ascii="Times New Roman" w:hAnsi="Times New Roman" w:cs="Times New Roman"/>
          <w:sz w:val="24"/>
          <w:szCs w:val="24"/>
        </w:rPr>
        <w:t>е</w:t>
      </w:r>
      <w:r w:rsidR="002D0850" w:rsidRPr="00C60912">
        <w:rPr>
          <w:rFonts w:ascii="Times New Roman" w:hAnsi="Times New Roman" w:cs="Times New Roman"/>
          <w:sz w:val="24"/>
          <w:szCs w:val="24"/>
        </w:rPr>
        <w:t xml:space="preserve"> результатов внешней оценки, </w:t>
      </w:r>
      <w:r w:rsidR="00650FE4" w:rsidRPr="00C60912">
        <w:rPr>
          <w:rFonts w:ascii="Times New Roman" w:hAnsi="Times New Roman" w:cs="Times New Roman"/>
          <w:sz w:val="24"/>
          <w:szCs w:val="24"/>
        </w:rPr>
        <w:t xml:space="preserve">в состав которой могут включаться </w:t>
      </w:r>
      <w:r w:rsidR="00BD1BBE" w:rsidRPr="00C60912">
        <w:rPr>
          <w:rFonts w:ascii="Times New Roman" w:hAnsi="Times New Roman" w:cs="Times New Roman"/>
          <w:sz w:val="24"/>
          <w:szCs w:val="24"/>
        </w:rPr>
        <w:t xml:space="preserve">члены правления Аудиторской палаты, работники иных специализированных органов Аудиторской палаты, </w:t>
      </w:r>
      <w:r w:rsidR="00650FE4" w:rsidRPr="00C60912">
        <w:rPr>
          <w:rFonts w:ascii="Times New Roman" w:hAnsi="Times New Roman" w:cs="Times New Roman"/>
          <w:sz w:val="24"/>
          <w:szCs w:val="24"/>
        </w:rPr>
        <w:t>специалист</w:t>
      </w:r>
      <w:r w:rsidR="00BD1BBE" w:rsidRPr="00C60912">
        <w:rPr>
          <w:rFonts w:ascii="Times New Roman" w:hAnsi="Times New Roman" w:cs="Times New Roman"/>
          <w:sz w:val="24"/>
          <w:szCs w:val="24"/>
        </w:rPr>
        <w:t>ы</w:t>
      </w:r>
      <w:r w:rsidR="00650FE4" w:rsidRPr="00C60912">
        <w:rPr>
          <w:rFonts w:ascii="Times New Roman" w:hAnsi="Times New Roman" w:cs="Times New Roman"/>
          <w:sz w:val="24"/>
          <w:szCs w:val="24"/>
        </w:rPr>
        <w:t xml:space="preserve"> по внешней оценке, не принимавшие участия</w:t>
      </w:r>
      <w:r w:rsidR="00D312CE" w:rsidRPr="00C60912">
        <w:rPr>
          <w:rFonts w:ascii="Times New Roman" w:hAnsi="Times New Roman" w:cs="Times New Roman"/>
          <w:sz w:val="24"/>
          <w:szCs w:val="24"/>
        </w:rPr>
        <w:t xml:space="preserve"> </w:t>
      </w:r>
      <w:r w:rsidR="00650FE4" w:rsidRPr="00C60912">
        <w:rPr>
          <w:rFonts w:ascii="Times New Roman" w:hAnsi="Times New Roman" w:cs="Times New Roman"/>
          <w:sz w:val="24"/>
          <w:szCs w:val="24"/>
        </w:rPr>
        <w:t>во внешней оценке</w:t>
      </w:r>
      <w:r w:rsidR="00BD1BBE" w:rsidRPr="00C60912">
        <w:rPr>
          <w:rFonts w:ascii="Times New Roman" w:hAnsi="Times New Roman" w:cs="Times New Roman"/>
          <w:sz w:val="24"/>
          <w:szCs w:val="24"/>
        </w:rPr>
        <w:t xml:space="preserve">, а также </w:t>
      </w:r>
      <w:r w:rsidR="00263E11" w:rsidRPr="00C60912">
        <w:rPr>
          <w:rFonts w:ascii="Times New Roman" w:hAnsi="Times New Roman" w:cs="Times New Roman"/>
          <w:sz w:val="24"/>
          <w:szCs w:val="24"/>
        </w:rPr>
        <w:t xml:space="preserve">привлеченные </w:t>
      </w:r>
      <w:r w:rsidR="00BD1BBE" w:rsidRPr="00C60912">
        <w:rPr>
          <w:rFonts w:ascii="Times New Roman" w:hAnsi="Times New Roman" w:cs="Times New Roman"/>
          <w:sz w:val="24"/>
          <w:szCs w:val="24"/>
        </w:rPr>
        <w:t>эксперты.</w:t>
      </w:r>
    </w:p>
    <w:p w:rsidR="00BD1BBE" w:rsidRPr="00C60912" w:rsidRDefault="00BD1BB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ходе рассмотрения заявления о пересмотре результатов внешней оценки комиссия может, при необходимости, </w:t>
      </w:r>
      <w:r w:rsidR="002D0850" w:rsidRPr="00C60912">
        <w:rPr>
          <w:rFonts w:ascii="Times New Roman" w:hAnsi="Times New Roman" w:cs="Times New Roman"/>
          <w:sz w:val="24"/>
          <w:szCs w:val="24"/>
        </w:rPr>
        <w:t>запрашиват</w:t>
      </w:r>
      <w:r w:rsidRPr="00C60912">
        <w:rPr>
          <w:rFonts w:ascii="Times New Roman" w:hAnsi="Times New Roman" w:cs="Times New Roman"/>
          <w:sz w:val="24"/>
          <w:szCs w:val="24"/>
        </w:rPr>
        <w:t>ь</w:t>
      </w:r>
      <w:r w:rsidR="002D0850" w:rsidRPr="00C60912">
        <w:rPr>
          <w:rFonts w:ascii="Times New Roman" w:hAnsi="Times New Roman" w:cs="Times New Roman"/>
          <w:sz w:val="24"/>
          <w:szCs w:val="24"/>
        </w:rPr>
        <w:t xml:space="preserve"> пояснения руководителя </w:t>
      </w:r>
      <w:r w:rsidRPr="00C60912">
        <w:rPr>
          <w:rFonts w:ascii="Times New Roman" w:hAnsi="Times New Roman" w:cs="Times New Roman"/>
          <w:sz w:val="24"/>
          <w:szCs w:val="24"/>
        </w:rPr>
        <w:t>рабочей группы по внешней оценке, а также специалистов по внешней оценке, включенных в рабочую группу по внешней оценке.</w:t>
      </w:r>
    </w:p>
    <w:p w:rsidR="00B4770A" w:rsidRPr="00C60912" w:rsidRDefault="00BD1BB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срок не позднее </w:t>
      </w:r>
      <w:r w:rsidR="00866C1E" w:rsidRPr="00C60912">
        <w:rPr>
          <w:rFonts w:ascii="Times New Roman" w:hAnsi="Times New Roman" w:cs="Times New Roman"/>
          <w:sz w:val="24"/>
          <w:szCs w:val="24"/>
        </w:rPr>
        <w:t>пяти рабочих</w:t>
      </w:r>
      <w:r w:rsidRPr="00C60912">
        <w:rPr>
          <w:rFonts w:ascii="Times New Roman" w:hAnsi="Times New Roman" w:cs="Times New Roman"/>
          <w:sz w:val="24"/>
          <w:szCs w:val="24"/>
        </w:rPr>
        <w:t xml:space="preserve"> дней с даты получения заявления о пересмотре результатов внешней оценки комиссия </w:t>
      </w:r>
      <w:r w:rsidR="002D0850" w:rsidRPr="00C60912">
        <w:rPr>
          <w:rFonts w:ascii="Times New Roman" w:hAnsi="Times New Roman" w:cs="Times New Roman"/>
          <w:sz w:val="24"/>
          <w:szCs w:val="24"/>
        </w:rPr>
        <w:t xml:space="preserve">принимает </w:t>
      </w:r>
      <w:r w:rsidR="000C7F0D" w:rsidRPr="00C60912">
        <w:rPr>
          <w:rFonts w:ascii="Times New Roman" w:hAnsi="Times New Roman" w:cs="Times New Roman"/>
          <w:sz w:val="24"/>
          <w:szCs w:val="24"/>
        </w:rPr>
        <w:t xml:space="preserve">одно из </w:t>
      </w:r>
      <w:r w:rsidR="00A204D2" w:rsidRPr="00C60912">
        <w:rPr>
          <w:rFonts w:ascii="Times New Roman" w:hAnsi="Times New Roman" w:cs="Times New Roman"/>
          <w:sz w:val="24"/>
          <w:szCs w:val="24"/>
        </w:rPr>
        <w:t xml:space="preserve">следующих </w:t>
      </w:r>
      <w:r w:rsidR="00B4770A" w:rsidRPr="00C60912">
        <w:rPr>
          <w:rFonts w:ascii="Times New Roman" w:hAnsi="Times New Roman" w:cs="Times New Roman"/>
          <w:sz w:val="24"/>
          <w:szCs w:val="24"/>
        </w:rPr>
        <w:t>решени</w:t>
      </w:r>
      <w:r w:rsidR="000C7F0D" w:rsidRPr="00C60912">
        <w:rPr>
          <w:rFonts w:ascii="Times New Roman" w:hAnsi="Times New Roman" w:cs="Times New Roman"/>
          <w:sz w:val="24"/>
          <w:szCs w:val="24"/>
        </w:rPr>
        <w:t>й</w:t>
      </w:r>
      <w:r w:rsidR="00B4770A" w:rsidRPr="00C60912">
        <w:rPr>
          <w:rFonts w:ascii="Times New Roman" w:hAnsi="Times New Roman" w:cs="Times New Roman"/>
          <w:sz w:val="24"/>
          <w:szCs w:val="24"/>
        </w:rPr>
        <w:t>:</w:t>
      </w:r>
    </w:p>
    <w:p w:rsidR="00E236E4" w:rsidRPr="00C60912" w:rsidRDefault="00B4770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оставить </w:t>
      </w:r>
      <w:r w:rsidR="00A238EB" w:rsidRPr="00C60912">
        <w:rPr>
          <w:rFonts w:ascii="Times New Roman" w:hAnsi="Times New Roman" w:cs="Times New Roman"/>
          <w:sz w:val="24"/>
          <w:szCs w:val="24"/>
        </w:rPr>
        <w:t>отчет</w:t>
      </w:r>
      <w:r w:rsidR="00D312CE" w:rsidRPr="00C60912">
        <w:rPr>
          <w:rFonts w:ascii="Times New Roman" w:hAnsi="Times New Roman" w:cs="Times New Roman"/>
          <w:sz w:val="24"/>
          <w:szCs w:val="24"/>
        </w:rPr>
        <w:t xml:space="preserve"> </w:t>
      </w:r>
      <w:r w:rsidR="00AD3516" w:rsidRPr="00C60912">
        <w:rPr>
          <w:rFonts w:ascii="Times New Roman" w:hAnsi="Times New Roman" w:cs="Times New Roman"/>
          <w:sz w:val="24"/>
          <w:szCs w:val="24"/>
        </w:rPr>
        <w:t xml:space="preserve">по результатам внешней оценки </w:t>
      </w:r>
      <w:r w:rsidRPr="00C60912">
        <w:rPr>
          <w:rFonts w:ascii="Times New Roman" w:hAnsi="Times New Roman" w:cs="Times New Roman"/>
          <w:sz w:val="24"/>
          <w:szCs w:val="24"/>
        </w:rPr>
        <w:t>без изменения</w:t>
      </w:r>
      <w:r w:rsidR="00D81A40" w:rsidRPr="00C60912">
        <w:rPr>
          <w:rFonts w:ascii="Times New Roman" w:hAnsi="Times New Roman" w:cs="Times New Roman"/>
          <w:sz w:val="24"/>
          <w:szCs w:val="24"/>
        </w:rPr>
        <w:t>;</w:t>
      </w:r>
    </w:p>
    <w:p w:rsidR="00AA2BB0" w:rsidRPr="00C60912" w:rsidRDefault="008878EF"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пересмотре</w:t>
      </w:r>
      <w:r w:rsidR="00554269" w:rsidRPr="00C60912">
        <w:rPr>
          <w:rFonts w:ascii="Times New Roman" w:hAnsi="Times New Roman" w:cs="Times New Roman"/>
          <w:sz w:val="24"/>
          <w:szCs w:val="24"/>
        </w:rPr>
        <w:t>ть</w:t>
      </w:r>
      <w:r w:rsidRPr="00C60912">
        <w:rPr>
          <w:rFonts w:ascii="Times New Roman" w:hAnsi="Times New Roman" w:cs="Times New Roman"/>
          <w:sz w:val="24"/>
          <w:szCs w:val="24"/>
        </w:rPr>
        <w:t xml:space="preserve"> результат</w:t>
      </w:r>
      <w:r w:rsidR="00554269" w:rsidRPr="00C60912">
        <w:rPr>
          <w:rFonts w:ascii="Times New Roman" w:hAnsi="Times New Roman" w:cs="Times New Roman"/>
          <w:sz w:val="24"/>
          <w:szCs w:val="24"/>
        </w:rPr>
        <w:t>ы</w:t>
      </w:r>
      <w:r w:rsidRPr="00C60912">
        <w:rPr>
          <w:rFonts w:ascii="Times New Roman" w:hAnsi="Times New Roman" w:cs="Times New Roman"/>
          <w:sz w:val="24"/>
          <w:szCs w:val="24"/>
        </w:rPr>
        <w:t xml:space="preserve"> внешней оценки</w:t>
      </w:r>
      <w:r w:rsidR="00AA2BB0" w:rsidRPr="00C60912">
        <w:rPr>
          <w:rFonts w:ascii="Times New Roman" w:hAnsi="Times New Roman" w:cs="Times New Roman"/>
          <w:sz w:val="24"/>
          <w:szCs w:val="24"/>
        </w:rPr>
        <w:t xml:space="preserve">. </w:t>
      </w:r>
    </w:p>
    <w:p w:rsidR="005C093F" w:rsidRPr="00C60912" w:rsidRDefault="005C093F"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 позднее даты дня</w:t>
      </w:r>
      <w:r w:rsidR="002568B2" w:rsidRPr="00C60912">
        <w:rPr>
          <w:rFonts w:ascii="Times New Roman" w:hAnsi="Times New Roman" w:cs="Times New Roman"/>
          <w:sz w:val="24"/>
          <w:szCs w:val="24"/>
        </w:rPr>
        <w:t>,</w:t>
      </w:r>
      <w:r w:rsidRPr="00C60912">
        <w:rPr>
          <w:rFonts w:ascii="Times New Roman" w:hAnsi="Times New Roman" w:cs="Times New Roman"/>
          <w:sz w:val="24"/>
          <w:szCs w:val="24"/>
        </w:rPr>
        <w:t xml:space="preserve"> следующего за истечением </w:t>
      </w:r>
      <w:r w:rsidR="002568B2" w:rsidRPr="00C60912">
        <w:rPr>
          <w:rFonts w:ascii="Times New Roman" w:hAnsi="Times New Roman" w:cs="Times New Roman"/>
          <w:sz w:val="24"/>
          <w:szCs w:val="24"/>
        </w:rPr>
        <w:t xml:space="preserve">указанного в части четвертой настоящего пункта </w:t>
      </w:r>
      <w:r w:rsidRPr="00C60912">
        <w:rPr>
          <w:rFonts w:ascii="Times New Roman" w:hAnsi="Times New Roman" w:cs="Times New Roman"/>
          <w:sz w:val="24"/>
          <w:szCs w:val="24"/>
        </w:rPr>
        <w:t xml:space="preserve">срока принятия </w:t>
      </w:r>
      <w:r w:rsidR="008848CD" w:rsidRPr="00C60912">
        <w:rPr>
          <w:rFonts w:ascii="Times New Roman" w:hAnsi="Times New Roman" w:cs="Times New Roman"/>
          <w:sz w:val="24"/>
          <w:szCs w:val="24"/>
        </w:rPr>
        <w:t>комиссией решения</w:t>
      </w:r>
      <w:r w:rsidR="002568B2" w:rsidRPr="00C60912">
        <w:rPr>
          <w:rFonts w:ascii="Times New Roman" w:hAnsi="Times New Roman" w:cs="Times New Roman"/>
          <w:sz w:val="24"/>
          <w:szCs w:val="24"/>
        </w:rPr>
        <w:t>,</w:t>
      </w:r>
      <w:r w:rsidRPr="00C60912">
        <w:rPr>
          <w:rFonts w:ascii="Times New Roman" w:hAnsi="Times New Roman" w:cs="Times New Roman"/>
          <w:sz w:val="24"/>
          <w:szCs w:val="24"/>
        </w:rPr>
        <w:t xml:space="preserve"> заявителю направляется письменное уведомление о принятом комиссией решении.</w:t>
      </w:r>
    </w:p>
    <w:p w:rsidR="005C093F" w:rsidRPr="00C60912" w:rsidRDefault="005C093F"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принятия </w:t>
      </w:r>
      <w:r w:rsidR="00D81A40" w:rsidRPr="00C60912">
        <w:rPr>
          <w:rFonts w:ascii="Times New Roman" w:hAnsi="Times New Roman" w:cs="Times New Roman"/>
          <w:sz w:val="24"/>
          <w:szCs w:val="24"/>
        </w:rPr>
        <w:t>комиссией</w:t>
      </w:r>
      <w:r w:rsidRPr="00C60912">
        <w:rPr>
          <w:rFonts w:ascii="Times New Roman" w:hAnsi="Times New Roman" w:cs="Times New Roman"/>
          <w:sz w:val="24"/>
          <w:szCs w:val="24"/>
        </w:rPr>
        <w:t xml:space="preserve"> решения о пересмотре ре</w:t>
      </w:r>
      <w:r w:rsidR="00D81A40" w:rsidRPr="00C60912">
        <w:rPr>
          <w:rFonts w:ascii="Times New Roman" w:hAnsi="Times New Roman" w:cs="Times New Roman"/>
          <w:sz w:val="24"/>
          <w:szCs w:val="24"/>
        </w:rPr>
        <w:t>зультатов внешней оценки окончательный отчет по результатам внешней оценки</w:t>
      </w:r>
      <w:r w:rsidRPr="00C60912">
        <w:rPr>
          <w:rFonts w:ascii="Times New Roman" w:hAnsi="Times New Roman" w:cs="Times New Roman"/>
          <w:sz w:val="24"/>
          <w:szCs w:val="24"/>
        </w:rPr>
        <w:t xml:space="preserve"> </w:t>
      </w:r>
      <w:r w:rsidR="00D81A40" w:rsidRPr="00C60912">
        <w:rPr>
          <w:rFonts w:ascii="Times New Roman" w:hAnsi="Times New Roman" w:cs="Times New Roman"/>
          <w:sz w:val="24"/>
          <w:szCs w:val="24"/>
        </w:rPr>
        <w:t xml:space="preserve">с учетом пересмотра результатов </w:t>
      </w:r>
      <w:r w:rsidR="000F4842" w:rsidRPr="00C60912">
        <w:rPr>
          <w:rFonts w:ascii="Times New Roman" w:hAnsi="Times New Roman" w:cs="Times New Roman"/>
          <w:sz w:val="24"/>
          <w:szCs w:val="24"/>
        </w:rPr>
        <w:t xml:space="preserve">подписывается и передается в соответствии с требованиями пункта 89 настоящих правил </w:t>
      </w:r>
      <w:r w:rsidR="00D81A40" w:rsidRPr="00C60912">
        <w:rPr>
          <w:rFonts w:ascii="Times New Roman" w:hAnsi="Times New Roman" w:cs="Times New Roman"/>
          <w:sz w:val="24"/>
          <w:szCs w:val="24"/>
        </w:rPr>
        <w:t xml:space="preserve">заявителю в течение 15 календарных дней с даты принятия такого решения либо с даты окончания проведения дополнительных процедур внешней оценки, </w:t>
      </w:r>
      <w:r w:rsidR="00DD2A65" w:rsidRPr="00C60912">
        <w:rPr>
          <w:rFonts w:ascii="Times New Roman" w:hAnsi="Times New Roman" w:cs="Times New Roman"/>
          <w:sz w:val="24"/>
          <w:szCs w:val="24"/>
        </w:rPr>
        <w:t>если комиссией было принято решение об их проведении</w:t>
      </w:r>
      <w:r w:rsidR="00D81A40" w:rsidRPr="00C60912">
        <w:rPr>
          <w:rFonts w:ascii="Times New Roman" w:hAnsi="Times New Roman" w:cs="Times New Roman"/>
          <w:sz w:val="24"/>
          <w:szCs w:val="24"/>
        </w:rPr>
        <w:t>. При этом срок проведения таких дополнительных процедур не должен превышать 20 рабочих дней с даты принятия комиссией решения о</w:t>
      </w:r>
      <w:r w:rsidR="00DD2A65" w:rsidRPr="00C60912">
        <w:rPr>
          <w:rFonts w:ascii="Times New Roman" w:hAnsi="Times New Roman" w:cs="Times New Roman"/>
          <w:sz w:val="24"/>
          <w:szCs w:val="24"/>
        </w:rPr>
        <w:t>б</w:t>
      </w:r>
      <w:r w:rsidR="00D81A40" w:rsidRPr="00C60912">
        <w:rPr>
          <w:rFonts w:ascii="Times New Roman" w:hAnsi="Times New Roman" w:cs="Times New Roman"/>
          <w:sz w:val="24"/>
          <w:szCs w:val="24"/>
        </w:rPr>
        <w:t xml:space="preserve"> их проведении. </w:t>
      </w:r>
    </w:p>
    <w:p w:rsidR="009A2E38" w:rsidRPr="00C60912" w:rsidRDefault="00004B9C"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9</w:t>
      </w:r>
      <w:r w:rsidR="003D7C85" w:rsidRPr="00C60912">
        <w:rPr>
          <w:rFonts w:ascii="Times New Roman" w:hAnsi="Times New Roman" w:cs="Times New Roman"/>
          <w:sz w:val="24"/>
          <w:szCs w:val="24"/>
        </w:rPr>
        <w:t>7</w:t>
      </w:r>
      <w:r w:rsidRPr="00C60912">
        <w:rPr>
          <w:rFonts w:ascii="Times New Roman" w:hAnsi="Times New Roman" w:cs="Times New Roman"/>
          <w:sz w:val="24"/>
          <w:szCs w:val="24"/>
        </w:rPr>
        <w:t xml:space="preserve">. </w:t>
      </w:r>
      <w:r w:rsidR="003D5B22" w:rsidRPr="00C60912">
        <w:rPr>
          <w:rFonts w:ascii="Times New Roman" w:hAnsi="Times New Roman" w:cs="Times New Roman"/>
          <w:sz w:val="24"/>
          <w:szCs w:val="24"/>
        </w:rPr>
        <w:t>В случае непредставления заявления о пересмотре результатов внешней оценки о</w:t>
      </w:r>
      <w:r w:rsidR="005D7CD5" w:rsidRPr="00C60912">
        <w:rPr>
          <w:rFonts w:ascii="Times New Roman" w:hAnsi="Times New Roman" w:cs="Times New Roman"/>
          <w:sz w:val="24"/>
          <w:szCs w:val="24"/>
        </w:rPr>
        <w:t xml:space="preserve">кончательный </w:t>
      </w:r>
      <w:r w:rsidR="009A2E38" w:rsidRPr="00C60912">
        <w:rPr>
          <w:rFonts w:ascii="Times New Roman" w:hAnsi="Times New Roman" w:cs="Times New Roman"/>
          <w:sz w:val="24"/>
          <w:szCs w:val="24"/>
        </w:rPr>
        <w:t xml:space="preserve">отчет по результатам внешней оценки </w:t>
      </w:r>
      <w:r w:rsidR="00F109DB" w:rsidRPr="00C60912">
        <w:rPr>
          <w:rFonts w:ascii="Times New Roman" w:hAnsi="Times New Roman" w:cs="Times New Roman"/>
          <w:sz w:val="24"/>
          <w:szCs w:val="24"/>
        </w:rPr>
        <w:t xml:space="preserve">не позднее </w:t>
      </w:r>
      <w:r w:rsidR="00C17CC7" w:rsidRPr="00C60912">
        <w:rPr>
          <w:rFonts w:ascii="Times New Roman" w:hAnsi="Times New Roman" w:cs="Times New Roman"/>
          <w:sz w:val="24"/>
          <w:szCs w:val="24"/>
        </w:rPr>
        <w:t xml:space="preserve">даты </w:t>
      </w:r>
      <w:r w:rsidR="002A6250" w:rsidRPr="00C60912">
        <w:rPr>
          <w:rFonts w:ascii="Times New Roman" w:hAnsi="Times New Roman" w:cs="Times New Roman"/>
          <w:sz w:val="24"/>
          <w:szCs w:val="24"/>
        </w:rPr>
        <w:t xml:space="preserve">рабочего </w:t>
      </w:r>
      <w:r w:rsidR="00C17CC7" w:rsidRPr="00C60912">
        <w:rPr>
          <w:rFonts w:ascii="Times New Roman" w:hAnsi="Times New Roman" w:cs="Times New Roman"/>
          <w:sz w:val="24"/>
          <w:szCs w:val="24"/>
        </w:rPr>
        <w:t>дня</w:t>
      </w:r>
      <w:r w:rsidR="002568B2" w:rsidRPr="00C60912">
        <w:rPr>
          <w:rFonts w:ascii="Times New Roman" w:hAnsi="Times New Roman" w:cs="Times New Roman"/>
          <w:sz w:val="24"/>
          <w:szCs w:val="24"/>
        </w:rPr>
        <w:t>,</w:t>
      </w:r>
      <w:r w:rsidR="00C17CC7" w:rsidRPr="00C60912">
        <w:rPr>
          <w:rFonts w:ascii="Times New Roman" w:hAnsi="Times New Roman" w:cs="Times New Roman"/>
          <w:sz w:val="24"/>
          <w:szCs w:val="24"/>
        </w:rPr>
        <w:t xml:space="preserve"> следующего за истечением срока направления членом Аудиторской палаты, внешняя оценка которого проводилась, письменного заявления о пересмотре результатов внешней </w:t>
      </w:r>
      <w:r w:rsidR="00C17CC7" w:rsidRPr="00C60912">
        <w:rPr>
          <w:rFonts w:ascii="Times New Roman" w:hAnsi="Times New Roman" w:cs="Times New Roman"/>
          <w:sz w:val="24"/>
          <w:szCs w:val="24"/>
        </w:rPr>
        <w:lastRenderedPageBreak/>
        <w:t>оценки, указанного в части первой пункта 96 настоящих правил</w:t>
      </w:r>
      <w:r w:rsidR="004F5CDE" w:rsidRPr="00C60912">
        <w:rPr>
          <w:rFonts w:ascii="Times New Roman" w:hAnsi="Times New Roman" w:cs="Times New Roman"/>
          <w:sz w:val="24"/>
          <w:szCs w:val="24"/>
        </w:rPr>
        <w:t>,</w:t>
      </w:r>
      <w:r w:rsidR="00C17CC7" w:rsidRPr="00C60912">
        <w:rPr>
          <w:rFonts w:ascii="Times New Roman" w:hAnsi="Times New Roman" w:cs="Times New Roman"/>
          <w:sz w:val="24"/>
          <w:szCs w:val="24"/>
        </w:rPr>
        <w:t xml:space="preserve"> </w:t>
      </w:r>
      <w:r w:rsidR="009A2E38" w:rsidRPr="00C60912">
        <w:rPr>
          <w:rFonts w:ascii="Times New Roman" w:hAnsi="Times New Roman" w:cs="Times New Roman"/>
          <w:sz w:val="24"/>
          <w:szCs w:val="24"/>
        </w:rPr>
        <w:t xml:space="preserve">передается руководителем рабочей группы по внешней оценке в </w:t>
      </w:r>
      <w:r w:rsidRPr="00C60912">
        <w:rPr>
          <w:rFonts w:ascii="Times New Roman" w:hAnsi="Times New Roman" w:cs="Times New Roman"/>
          <w:sz w:val="24"/>
          <w:szCs w:val="24"/>
        </w:rPr>
        <w:t xml:space="preserve">Комитет </w:t>
      </w:r>
      <w:r w:rsidR="009A2E38" w:rsidRPr="00C60912">
        <w:rPr>
          <w:rFonts w:ascii="Times New Roman" w:hAnsi="Times New Roman" w:cs="Times New Roman"/>
          <w:sz w:val="24"/>
          <w:szCs w:val="24"/>
        </w:rPr>
        <w:t xml:space="preserve">по применению мер воздействия для </w:t>
      </w:r>
      <w:r w:rsidR="008523F9" w:rsidRPr="00C60912">
        <w:rPr>
          <w:rFonts w:ascii="Times New Roman" w:hAnsi="Times New Roman" w:cs="Times New Roman"/>
          <w:sz w:val="24"/>
          <w:szCs w:val="24"/>
        </w:rPr>
        <w:t xml:space="preserve">оценки нарушений, выявленных при осуществлении внешней оценки, и </w:t>
      </w:r>
      <w:r w:rsidR="005A18DC" w:rsidRPr="00C60912">
        <w:rPr>
          <w:rFonts w:ascii="Times New Roman" w:hAnsi="Times New Roman" w:cs="Times New Roman"/>
          <w:sz w:val="24"/>
          <w:szCs w:val="24"/>
        </w:rPr>
        <w:t xml:space="preserve">подготовки </w:t>
      </w:r>
      <w:r w:rsidR="009A2E38" w:rsidRPr="00C60912">
        <w:rPr>
          <w:rFonts w:ascii="Times New Roman" w:hAnsi="Times New Roman" w:cs="Times New Roman"/>
          <w:sz w:val="24"/>
          <w:szCs w:val="24"/>
        </w:rPr>
        <w:t xml:space="preserve">заключения о </w:t>
      </w:r>
      <w:r w:rsidR="0027273B" w:rsidRPr="00C60912">
        <w:rPr>
          <w:rFonts w:ascii="Times New Roman" w:hAnsi="Times New Roman" w:cs="Times New Roman"/>
          <w:sz w:val="24"/>
          <w:szCs w:val="24"/>
        </w:rPr>
        <w:t>качестве работы</w:t>
      </w:r>
      <w:r w:rsidR="009A2E38" w:rsidRPr="00C60912">
        <w:rPr>
          <w:rFonts w:ascii="Times New Roman" w:hAnsi="Times New Roman" w:cs="Times New Roman"/>
          <w:sz w:val="24"/>
          <w:szCs w:val="24"/>
        </w:rPr>
        <w:t xml:space="preserve"> и</w:t>
      </w:r>
      <w:r w:rsidR="00351942" w:rsidRPr="00C60912">
        <w:rPr>
          <w:rFonts w:ascii="Times New Roman" w:hAnsi="Times New Roman" w:cs="Times New Roman"/>
          <w:sz w:val="24"/>
          <w:szCs w:val="24"/>
        </w:rPr>
        <w:t>,</w:t>
      </w:r>
      <w:r w:rsidR="009A2E38" w:rsidRPr="00C60912">
        <w:rPr>
          <w:rFonts w:ascii="Times New Roman" w:hAnsi="Times New Roman" w:cs="Times New Roman"/>
          <w:sz w:val="24"/>
          <w:szCs w:val="24"/>
        </w:rPr>
        <w:t xml:space="preserve"> </w:t>
      </w:r>
      <w:r w:rsidR="004F5CDE" w:rsidRPr="00C60912">
        <w:rPr>
          <w:rFonts w:ascii="Times New Roman" w:hAnsi="Times New Roman" w:cs="Times New Roman"/>
          <w:sz w:val="24"/>
          <w:szCs w:val="24"/>
        </w:rPr>
        <w:t>при необходимости</w:t>
      </w:r>
      <w:r w:rsidR="00351942" w:rsidRPr="00C60912">
        <w:rPr>
          <w:rFonts w:ascii="Times New Roman" w:hAnsi="Times New Roman" w:cs="Times New Roman"/>
          <w:sz w:val="24"/>
          <w:szCs w:val="24"/>
        </w:rPr>
        <w:t>,</w:t>
      </w:r>
      <w:r w:rsidR="004F5CDE" w:rsidRPr="00C60912">
        <w:rPr>
          <w:rFonts w:ascii="Times New Roman" w:hAnsi="Times New Roman" w:cs="Times New Roman"/>
          <w:sz w:val="24"/>
          <w:szCs w:val="24"/>
        </w:rPr>
        <w:t xml:space="preserve"> </w:t>
      </w:r>
      <w:r w:rsidR="009A2E38" w:rsidRPr="00C60912">
        <w:rPr>
          <w:rFonts w:ascii="Times New Roman" w:hAnsi="Times New Roman" w:cs="Times New Roman"/>
          <w:sz w:val="24"/>
          <w:szCs w:val="24"/>
        </w:rPr>
        <w:t xml:space="preserve">решения о применении мер воздействия. </w:t>
      </w:r>
    </w:p>
    <w:p w:rsidR="003D5B22" w:rsidRPr="00C60912" w:rsidRDefault="003D5B22" w:rsidP="003D5B22">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если комиссией принято решение оставить отчет по результатам внешней оценки без изменения, этот отчет не позднее даты дня, следующего за днем принятия комиссией решения</w:t>
      </w:r>
      <w:r w:rsidR="000833C1" w:rsidRPr="00C60912">
        <w:rPr>
          <w:rFonts w:ascii="Times New Roman" w:hAnsi="Times New Roman" w:cs="Times New Roman"/>
          <w:sz w:val="24"/>
          <w:szCs w:val="24"/>
        </w:rPr>
        <w:t>,</w:t>
      </w:r>
      <w:r w:rsidR="000833C1" w:rsidRPr="00C60912">
        <w:t xml:space="preserve"> </w:t>
      </w:r>
      <w:r w:rsidR="000833C1" w:rsidRPr="00C60912">
        <w:rPr>
          <w:rFonts w:ascii="Times New Roman" w:hAnsi="Times New Roman" w:cs="Times New Roman"/>
          <w:sz w:val="24"/>
          <w:szCs w:val="24"/>
        </w:rPr>
        <w:t xml:space="preserve">передается руководителем рабочей группы по внешней оценке в Комитет по применению мер воздействия для </w:t>
      </w:r>
      <w:r w:rsidR="00535891" w:rsidRPr="00C60912">
        <w:rPr>
          <w:rFonts w:ascii="Times New Roman" w:hAnsi="Times New Roman" w:cs="Times New Roman"/>
          <w:sz w:val="24"/>
          <w:szCs w:val="24"/>
        </w:rPr>
        <w:t xml:space="preserve">оценки нарушений, выявленных при осуществлении внешней оценки, и </w:t>
      </w:r>
      <w:r w:rsidR="005A18DC" w:rsidRPr="00C60912">
        <w:rPr>
          <w:rFonts w:ascii="Times New Roman" w:hAnsi="Times New Roman" w:cs="Times New Roman"/>
          <w:sz w:val="24"/>
          <w:szCs w:val="24"/>
        </w:rPr>
        <w:t xml:space="preserve">подготовки </w:t>
      </w:r>
      <w:r w:rsidR="000833C1" w:rsidRPr="00C60912">
        <w:rPr>
          <w:rFonts w:ascii="Times New Roman" w:hAnsi="Times New Roman" w:cs="Times New Roman"/>
          <w:sz w:val="24"/>
          <w:szCs w:val="24"/>
        </w:rPr>
        <w:t>заключения о качестве работы и, при необходимости, решения о применении мер воздействия.</w:t>
      </w:r>
    </w:p>
    <w:p w:rsidR="004F5CDE" w:rsidRPr="00C60912" w:rsidRDefault="004F5CDE"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пересмотра результатов внешней оценки окончательный отчет по результатам внешней оценки с учетом пересмотра результатов </w:t>
      </w:r>
      <w:r w:rsidR="00C37950" w:rsidRPr="00C60912">
        <w:rPr>
          <w:rFonts w:ascii="Times New Roman" w:hAnsi="Times New Roman" w:cs="Times New Roman"/>
          <w:sz w:val="24"/>
          <w:szCs w:val="24"/>
        </w:rPr>
        <w:t xml:space="preserve">не позднее даты </w:t>
      </w:r>
      <w:r w:rsidR="0014115D" w:rsidRPr="00C60912">
        <w:rPr>
          <w:rFonts w:ascii="Times New Roman" w:hAnsi="Times New Roman" w:cs="Times New Roman"/>
          <w:sz w:val="24"/>
          <w:szCs w:val="24"/>
        </w:rPr>
        <w:t xml:space="preserve">рабочего </w:t>
      </w:r>
      <w:r w:rsidR="00C37950" w:rsidRPr="00C60912">
        <w:rPr>
          <w:rFonts w:ascii="Times New Roman" w:hAnsi="Times New Roman" w:cs="Times New Roman"/>
          <w:sz w:val="24"/>
          <w:szCs w:val="24"/>
        </w:rPr>
        <w:t>дня</w:t>
      </w:r>
      <w:r w:rsidR="002568B2" w:rsidRPr="00C60912">
        <w:rPr>
          <w:rFonts w:ascii="Times New Roman" w:hAnsi="Times New Roman" w:cs="Times New Roman"/>
          <w:sz w:val="24"/>
          <w:szCs w:val="24"/>
        </w:rPr>
        <w:t>,</w:t>
      </w:r>
      <w:r w:rsidR="00C37950" w:rsidRPr="00C60912">
        <w:rPr>
          <w:rFonts w:ascii="Times New Roman" w:hAnsi="Times New Roman" w:cs="Times New Roman"/>
          <w:sz w:val="24"/>
          <w:szCs w:val="24"/>
        </w:rPr>
        <w:t xml:space="preserve"> следующего за днем передачи этого отчета члену Аудиторской палаты, внешняя оценка которого проводилась, </w:t>
      </w:r>
      <w:r w:rsidRPr="00C60912">
        <w:rPr>
          <w:rFonts w:ascii="Times New Roman" w:hAnsi="Times New Roman" w:cs="Times New Roman"/>
          <w:sz w:val="24"/>
          <w:szCs w:val="24"/>
        </w:rPr>
        <w:t xml:space="preserve">передается руководителем рабочей группы по внешней оценке в Комитет по применению мер воздействия для </w:t>
      </w:r>
      <w:r w:rsidR="00535891" w:rsidRPr="00C60912">
        <w:rPr>
          <w:rFonts w:ascii="Times New Roman" w:hAnsi="Times New Roman" w:cs="Times New Roman"/>
          <w:sz w:val="24"/>
          <w:szCs w:val="24"/>
        </w:rPr>
        <w:t xml:space="preserve">оценки нарушений, выявленных при осуществлении внешней оценки, и </w:t>
      </w:r>
      <w:r w:rsidR="005A18DC" w:rsidRPr="00C60912">
        <w:rPr>
          <w:rFonts w:ascii="Times New Roman" w:hAnsi="Times New Roman" w:cs="Times New Roman"/>
          <w:sz w:val="24"/>
          <w:szCs w:val="24"/>
        </w:rPr>
        <w:t xml:space="preserve">подготовки </w:t>
      </w:r>
      <w:r w:rsidRPr="00C60912">
        <w:rPr>
          <w:rFonts w:ascii="Times New Roman" w:hAnsi="Times New Roman" w:cs="Times New Roman"/>
          <w:sz w:val="24"/>
          <w:szCs w:val="24"/>
        </w:rPr>
        <w:t>заключения о качестве работы и</w:t>
      </w:r>
      <w:r w:rsidR="00351942" w:rsidRPr="00C60912">
        <w:rPr>
          <w:rFonts w:ascii="Times New Roman" w:hAnsi="Times New Roman" w:cs="Times New Roman"/>
          <w:sz w:val="24"/>
          <w:szCs w:val="24"/>
        </w:rPr>
        <w:t>,</w:t>
      </w:r>
      <w:r w:rsidRPr="00C60912">
        <w:rPr>
          <w:rFonts w:ascii="Times New Roman" w:hAnsi="Times New Roman" w:cs="Times New Roman"/>
          <w:sz w:val="24"/>
          <w:szCs w:val="24"/>
        </w:rPr>
        <w:t xml:space="preserve"> при необходимости</w:t>
      </w:r>
      <w:r w:rsidR="00351942" w:rsidRPr="00C60912">
        <w:rPr>
          <w:rFonts w:ascii="Times New Roman" w:hAnsi="Times New Roman" w:cs="Times New Roman"/>
          <w:sz w:val="24"/>
          <w:szCs w:val="24"/>
        </w:rPr>
        <w:t>,</w:t>
      </w:r>
      <w:r w:rsidRPr="00C60912">
        <w:rPr>
          <w:rFonts w:ascii="Times New Roman" w:hAnsi="Times New Roman" w:cs="Times New Roman"/>
          <w:sz w:val="24"/>
          <w:szCs w:val="24"/>
        </w:rPr>
        <w:t xml:space="preserve"> решения о применении мер воздействия.</w:t>
      </w:r>
    </w:p>
    <w:p w:rsidR="0070375A" w:rsidRPr="00C60912" w:rsidRDefault="002B7C35" w:rsidP="002C3ED7">
      <w:pPr>
        <w:widowControl w:val="0"/>
        <w:spacing w:after="120" w:line="240" w:lineRule="auto"/>
        <w:ind w:firstLine="709"/>
        <w:jc w:val="both"/>
        <w:rPr>
          <w:rFonts w:ascii="Times New Roman" w:hAnsi="Times New Roman" w:cs="Times New Roman"/>
          <w:sz w:val="24"/>
          <w:szCs w:val="24"/>
        </w:rPr>
      </w:pPr>
      <w:bookmarkStart w:id="23" w:name="_Hlk73444541"/>
      <w:r w:rsidRPr="00C60912">
        <w:rPr>
          <w:rFonts w:ascii="Times New Roman" w:hAnsi="Times New Roman" w:cs="Times New Roman"/>
          <w:sz w:val="24"/>
          <w:szCs w:val="24"/>
        </w:rPr>
        <w:t>9</w:t>
      </w:r>
      <w:r w:rsidR="003D7C85" w:rsidRPr="00C60912">
        <w:rPr>
          <w:rFonts w:ascii="Times New Roman" w:hAnsi="Times New Roman" w:cs="Times New Roman"/>
          <w:sz w:val="24"/>
          <w:szCs w:val="24"/>
        </w:rPr>
        <w:t>8</w:t>
      </w:r>
      <w:r w:rsidRPr="00C60912">
        <w:rPr>
          <w:rFonts w:ascii="Times New Roman" w:hAnsi="Times New Roman" w:cs="Times New Roman"/>
          <w:sz w:val="24"/>
          <w:szCs w:val="24"/>
        </w:rPr>
        <w:t xml:space="preserve">. </w:t>
      </w:r>
      <w:r w:rsidR="00333915" w:rsidRPr="00C60912">
        <w:rPr>
          <w:rFonts w:ascii="Times New Roman" w:hAnsi="Times New Roman" w:cs="Times New Roman"/>
          <w:sz w:val="24"/>
          <w:szCs w:val="24"/>
        </w:rPr>
        <w:t xml:space="preserve">Отчет по результатам </w:t>
      </w:r>
      <w:r w:rsidR="000F300D" w:rsidRPr="00C60912">
        <w:rPr>
          <w:rFonts w:ascii="Times New Roman" w:hAnsi="Times New Roman" w:cs="Times New Roman"/>
          <w:sz w:val="24"/>
          <w:szCs w:val="24"/>
        </w:rPr>
        <w:t xml:space="preserve">внешней оценки в виде мониторинга </w:t>
      </w:r>
      <w:r w:rsidR="00333915" w:rsidRPr="00C60912">
        <w:rPr>
          <w:rFonts w:ascii="Times New Roman" w:hAnsi="Times New Roman" w:cs="Times New Roman"/>
          <w:sz w:val="24"/>
          <w:szCs w:val="24"/>
        </w:rPr>
        <w:t>системы внутренней оценки</w:t>
      </w:r>
      <w:bookmarkEnd w:id="23"/>
      <w:r w:rsidR="009156F4" w:rsidRPr="00C60912">
        <w:rPr>
          <w:rFonts w:ascii="Times New Roman" w:hAnsi="Times New Roman" w:cs="Times New Roman"/>
          <w:sz w:val="24"/>
          <w:szCs w:val="24"/>
        </w:rPr>
        <w:t xml:space="preserve"> </w:t>
      </w:r>
      <w:r w:rsidR="00333915" w:rsidRPr="00C60912">
        <w:rPr>
          <w:rFonts w:ascii="Times New Roman" w:hAnsi="Times New Roman" w:cs="Times New Roman"/>
          <w:sz w:val="24"/>
          <w:szCs w:val="24"/>
        </w:rPr>
        <w:t xml:space="preserve">составляется </w:t>
      </w:r>
      <w:r w:rsidR="0070375A" w:rsidRPr="00C60912">
        <w:rPr>
          <w:rFonts w:ascii="Times New Roman" w:hAnsi="Times New Roman" w:cs="Times New Roman"/>
          <w:sz w:val="24"/>
          <w:szCs w:val="24"/>
        </w:rPr>
        <w:t>согласно приложению</w:t>
      </w:r>
      <w:r w:rsidR="009156F4" w:rsidRPr="00C60912">
        <w:rPr>
          <w:rFonts w:ascii="Times New Roman" w:hAnsi="Times New Roman" w:cs="Times New Roman"/>
          <w:sz w:val="24"/>
          <w:szCs w:val="24"/>
        </w:rPr>
        <w:t xml:space="preserve"> 1</w:t>
      </w:r>
      <w:r w:rsidR="005141C8" w:rsidRPr="00C60912">
        <w:rPr>
          <w:rFonts w:ascii="Times New Roman" w:hAnsi="Times New Roman" w:cs="Times New Roman"/>
          <w:sz w:val="24"/>
          <w:szCs w:val="24"/>
        </w:rPr>
        <w:t>2</w:t>
      </w:r>
      <w:r w:rsidR="009156F4" w:rsidRPr="00C60912">
        <w:rPr>
          <w:rFonts w:ascii="Times New Roman" w:hAnsi="Times New Roman" w:cs="Times New Roman"/>
          <w:sz w:val="24"/>
          <w:szCs w:val="24"/>
        </w:rPr>
        <w:t xml:space="preserve">. </w:t>
      </w:r>
      <w:r w:rsidR="00955590" w:rsidRPr="00C60912">
        <w:rPr>
          <w:rFonts w:ascii="Times New Roman" w:hAnsi="Times New Roman" w:cs="Times New Roman"/>
          <w:sz w:val="24"/>
          <w:szCs w:val="24"/>
        </w:rPr>
        <w:t xml:space="preserve">Отчет по результатам </w:t>
      </w:r>
      <w:r w:rsidR="000F300D" w:rsidRPr="00C60912">
        <w:rPr>
          <w:rFonts w:ascii="Times New Roman" w:hAnsi="Times New Roman" w:cs="Times New Roman"/>
          <w:sz w:val="24"/>
          <w:szCs w:val="24"/>
        </w:rPr>
        <w:t xml:space="preserve">внешней оценки в виде </w:t>
      </w:r>
      <w:r w:rsidR="00955590" w:rsidRPr="00C60912">
        <w:rPr>
          <w:rFonts w:ascii="Times New Roman" w:hAnsi="Times New Roman" w:cs="Times New Roman"/>
          <w:sz w:val="24"/>
          <w:szCs w:val="24"/>
        </w:rPr>
        <w:t xml:space="preserve">мониторинга системы внутренней оценки </w:t>
      </w:r>
      <w:r w:rsidR="0070375A" w:rsidRPr="00C60912">
        <w:rPr>
          <w:rFonts w:ascii="Times New Roman" w:hAnsi="Times New Roman" w:cs="Times New Roman"/>
          <w:sz w:val="24"/>
          <w:szCs w:val="24"/>
        </w:rPr>
        <w:t>переда</w:t>
      </w:r>
      <w:r w:rsidR="00955590" w:rsidRPr="00C60912">
        <w:rPr>
          <w:rFonts w:ascii="Times New Roman" w:hAnsi="Times New Roman" w:cs="Times New Roman"/>
          <w:sz w:val="24"/>
          <w:szCs w:val="24"/>
        </w:rPr>
        <w:t>ется</w:t>
      </w:r>
      <w:r w:rsidR="0070375A" w:rsidRPr="00C60912">
        <w:rPr>
          <w:rFonts w:ascii="Times New Roman" w:hAnsi="Times New Roman" w:cs="Times New Roman"/>
          <w:sz w:val="24"/>
          <w:szCs w:val="24"/>
        </w:rPr>
        <w:t xml:space="preserve"> в Комитет по применению мер воздействия</w:t>
      </w:r>
      <w:r w:rsidR="009156F4" w:rsidRPr="00C60912">
        <w:rPr>
          <w:rFonts w:ascii="Times New Roman" w:hAnsi="Times New Roman" w:cs="Times New Roman"/>
          <w:sz w:val="24"/>
          <w:szCs w:val="24"/>
        </w:rPr>
        <w:t xml:space="preserve"> </w:t>
      </w:r>
      <w:r w:rsidR="0070375A" w:rsidRPr="00C60912">
        <w:rPr>
          <w:rFonts w:ascii="Times New Roman" w:hAnsi="Times New Roman" w:cs="Times New Roman"/>
          <w:sz w:val="24"/>
          <w:szCs w:val="24"/>
        </w:rPr>
        <w:t xml:space="preserve">в срок не позднее 20 рабочих дней с даты </w:t>
      </w:r>
      <w:r w:rsidR="000F300D" w:rsidRPr="00C60912">
        <w:rPr>
          <w:rFonts w:ascii="Times New Roman" w:hAnsi="Times New Roman" w:cs="Times New Roman"/>
          <w:sz w:val="24"/>
          <w:szCs w:val="24"/>
        </w:rPr>
        <w:t>получения Аудиторской палатой формы самооценки члена Аудиторской палаты.</w:t>
      </w:r>
    </w:p>
    <w:p w:rsidR="0070375A" w:rsidRPr="00C60912" w:rsidRDefault="0070375A"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Аудиторская палата </w:t>
      </w:r>
      <w:r w:rsidR="00F57546" w:rsidRPr="00C60912">
        <w:rPr>
          <w:rFonts w:ascii="Times New Roman" w:hAnsi="Times New Roman" w:cs="Times New Roman"/>
          <w:sz w:val="24"/>
          <w:szCs w:val="24"/>
        </w:rPr>
        <w:t xml:space="preserve">при формировании отчета по результатам </w:t>
      </w:r>
      <w:r w:rsidR="000F300D" w:rsidRPr="00C60912">
        <w:rPr>
          <w:rFonts w:ascii="Times New Roman" w:hAnsi="Times New Roman" w:cs="Times New Roman"/>
          <w:sz w:val="24"/>
          <w:szCs w:val="24"/>
        </w:rPr>
        <w:t xml:space="preserve">внешней оценки в виде </w:t>
      </w:r>
      <w:r w:rsidR="00F57546" w:rsidRPr="00C60912">
        <w:rPr>
          <w:rFonts w:ascii="Times New Roman" w:hAnsi="Times New Roman" w:cs="Times New Roman"/>
          <w:sz w:val="24"/>
          <w:szCs w:val="24"/>
        </w:rPr>
        <w:t xml:space="preserve">мониторинга системы внутренней оценки </w:t>
      </w:r>
      <w:r w:rsidRPr="00C60912">
        <w:rPr>
          <w:rFonts w:ascii="Times New Roman" w:hAnsi="Times New Roman" w:cs="Times New Roman"/>
          <w:sz w:val="24"/>
          <w:szCs w:val="24"/>
        </w:rPr>
        <w:t xml:space="preserve">вправе запросить, а член Аудиторской палаты обязан в срок, указанный в запросе, предоставить копии документов в подтверждение данных, указанных в форме самооценки. Запрос может быть направлен </w:t>
      </w:r>
      <w:r w:rsidR="0003036D" w:rsidRPr="00C60912">
        <w:rPr>
          <w:rFonts w:ascii="Times New Roman" w:hAnsi="Times New Roman" w:cs="Times New Roman"/>
          <w:sz w:val="24"/>
          <w:szCs w:val="24"/>
        </w:rPr>
        <w:t xml:space="preserve">члену Аудиторской палаты </w:t>
      </w:r>
      <w:r w:rsidR="00916A4B" w:rsidRPr="00C60912">
        <w:rPr>
          <w:rFonts w:ascii="Times New Roman" w:hAnsi="Times New Roman" w:cs="Times New Roman"/>
          <w:sz w:val="24"/>
          <w:szCs w:val="24"/>
        </w:rPr>
        <w:t>в электронном виде на адрес электронной почты и (или) на почтовый адрес, соответствующий сведениям аудиторского реестра.</w:t>
      </w:r>
    </w:p>
    <w:p w:rsidR="002950F2" w:rsidRPr="00C60912" w:rsidRDefault="002950F2"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Представленные членом Аудиторской палаты</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копии документов прилагаются к отчету по результатам </w:t>
      </w:r>
      <w:r w:rsidR="000F300D" w:rsidRPr="00C60912">
        <w:rPr>
          <w:rFonts w:ascii="Times New Roman" w:hAnsi="Times New Roman" w:cs="Times New Roman"/>
          <w:sz w:val="24"/>
          <w:szCs w:val="24"/>
        </w:rPr>
        <w:t xml:space="preserve">внешней оценки в виде </w:t>
      </w:r>
      <w:r w:rsidRPr="00C60912">
        <w:rPr>
          <w:rFonts w:ascii="Times New Roman" w:hAnsi="Times New Roman" w:cs="Times New Roman"/>
          <w:sz w:val="24"/>
          <w:szCs w:val="24"/>
        </w:rPr>
        <w:t>мониторинга системы внутренней оценки.</w:t>
      </w:r>
    </w:p>
    <w:p w:rsidR="00D2727C" w:rsidRPr="00C60912" w:rsidRDefault="007A7AC0"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99. </w:t>
      </w:r>
      <w:r w:rsidR="00D2727C" w:rsidRPr="00C60912">
        <w:rPr>
          <w:rFonts w:ascii="Times New Roman" w:hAnsi="Times New Roman" w:cs="Times New Roman"/>
          <w:sz w:val="24"/>
          <w:szCs w:val="24"/>
        </w:rPr>
        <w:t xml:space="preserve">Оценка </w:t>
      </w:r>
      <w:r w:rsidR="004E7B77" w:rsidRPr="00C60912">
        <w:rPr>
          <w:rFonts w:ascii="Times New Roman" w:hAnsi="Times New Roman" w:cs="Times New Roman"/>
          <w:sz w:val="24"/>
          <w:szCs w:val="24"/>
        </w:rPr>
        <w:t>нарушений,</w:t>
      </w:r>
      <w:r w:rsidR="009156F4" w:rsidRPr="00C60912">
        <w:rPr>
          <w:rFonts w:ascii="Times New Roman" w:hAnsi="Times New Roman" w:cs="Times New Roman"/>
          <w:sz w:val="24"/>
          <w:szCs w:val="24"/>
        </w:rPr>
        <w:t xml:space="preserve"> </w:t>
      </w:r>
      <w:r w:rsidR="00D2727C" w:rsidRPr="00C60912">
        <w:rPr>
          <w:rFonts w:ascii="Times New Roman" w:hAnsi="Times New Roman" w:cs="Times New Roman"/>
          <w:sz w:val="24"/>
          <w:szCs w:val="24"/>
        </w:rPr>
        <w:t>выявленных при осуществлении внешней оценки</w:t>
      </w:r>
      <w:r w:rsidR="005D543F" w:rsidRPr="00C60912">
        <w:rPr>
          <w:rFonts w:ascii="Times New Roman" w:hAnsi="Times New Roman" w:cs="Times New Roman"/>
          <w:sz w:val="24"/>
          <w:szCs w:val="24"/>
        </w:rPr>
        <w:t>, в том числе в виде</w:t>
      </w:r>
      <w:r w:rsidR="00AD3D5B" w:rsidRPr="00C60912">
        <w:rPr>
          <w:rFonts w:ascii="Times New Roman" w:hAnsi="Times New Roman" w:cs="Times New Roman"/>
          <w:sz w:val="24"/>
          <w:szCs w:val="24"/>
        </w:rPr>
        <w:t xml:space="preserve"> мониторинга системы внутренней оценки</w:t>
      </w:r>
      <w:r w:rsidR="005D543F" w:rsidRPr="00C60912">
        <w:rPr>
          <w:rFonts w:ascii="Times New Roman" w:hAnsi="Times New Roman" w:cs="Times New Roman"/>
          <w:sz w:val="24"/>
          <w:szCs w:val="24"/>
        </w:rPr>
        <w:t>,</w:t>
      </w:r>
      <w:r w:rsidR="00AD3D5B" w:rsidRPr="00C60912">
        <w:rPr>
          <w:rFonts w:ascii="Times New Roman" w:hAnsi="Times New Roman" w:cs="Times New Roman"/>
          <w:sz w:val="24"/>
          <w:szCs w:val="24"/>
        </w:rPr>
        <w:t xml:space="preserve"> члена Аудиторской палаты </w:t>
      </w:r>
      <w:r w:rsidR="00D2727C" w:rsidRPr="00C60912">
        <w:rPr>
          <w:rFonts w:ascii="Times New Roman" w:hAnsi="Times New Roman" w:cs="Times New Roman"/>
          <w:sz w:val="24"/>
          <w:szCs w:val="24"/>
        </w:rPr>
        <w:t xml:space="preserve">осуществляется </w:t>
      </w:r>
      <w:r w:rsidR="008523F9" w:rsidRPr="00C60912">
        <w:rPr>
          <w:rFonts w:ascii="Times New Roman" w:hAnsi="Times New Roman" w:cs="Times New Roman"/>
          <w:sz w:val="24"/>
          <w:szCs w:val="24"/>
        </w:rPr>
        <w:t xml:space="preserve">Комитетом по применению мер воздействия </w:t>
      </w:r>
      <w:r w:rsidR="00D2727C" w:rsidRPr="00C60912">
        <w:rPr>
          <w:rFonts w:ascii="Times New Roman" w:hAnsi="Times New Roman" w:cs="Times New Roman"/>
          <w:sz w:val="24"/>
          <w:szCs w:val="24"/>
        </w:rPr>
        <w:t xml:space="preserve">на основании </w:t>
      </w:r>
      <w:r w:rsidR="002B7C35" w:rsidRPr="00C60912">
        <w:rPr>
          <w:rFonts w:ascii="Times New Roman" w:hAnsi="Times New Roman" w:cs="Times New Roman"/>
          <w:sz w:val="24"/>
          <w:szCs w:val="24"/>
        </w:rPr>
        <w:t>классификатора нарушений и недостатков</w:t>
      </w:r>
      <w:r w:rsidR="008A0530" w:rsidRPr="00C60912">
        <w:rPr>
          <w:rFonts w:ascii="Times New Roman" w:hAnsi="Times New Roman" w:cs="Times New Roman"/>
          <w:sz w:val="24"/>
          <w:szCs w:val="24"/>
        </w:rPr>
        <w:t xml:space="preserve">, действующего на дату подготовки </w:t>
      </w:r>
      <w:r w:rsidR="00D04817" w:rsidRPr="00C60912">
        <w:rPr>
          <w:rFonts w:ascii="Times New Roman" w:hAnsi="Times New Roman" w:cs="Times New Roman"/>
          <w:sz w:val="24"/>
          <w:szCs w:val="24"/>
        </w:rPr>
        <w:t xml:space="preserve">решения </w:t>
      </w:r>
      <w:r w:rsidR="008A0530" w:rsidRPr="00C60912">
        <w:rPr>
          <w:rFonts w:ascii="Times New Roman" w:hAnsi="Times New Roman" w:cs="Times New Roman"/>
          <w:sz w:val="24"/>
          <w:szCs w:val="24"/>
        </w:rPr>
        <w:t xml:space="preserve">о применении мер воздействия, </w:t>
      </w:r>
      <w:r w:rsidR="005D7CD5" w:rsidRPr="00C60912">
        <w:rPr>
          <w:rFonts w:ascii="Times New Roman" w:hAnsi="Times New Roman" w:cs="Times New Roman"/>
          <w:sz w:val="24"/>
          <w:szCs w:val="24"/>
        </w:rPr>
        <w:t xml:space="preserve">по </w:t>
      </w:r>
      <w:r w:rsidR="00D2727C" w:rsidRPr="00C60912">
        <w:rPr>
          <w:rFonts w:ascii="Times New Roman" w:hAnsi="Times New Roman" w:cs="Times New Roman"/>
          <w:sz w:val="24"/>
          <w:szCs w:val="24"/>
        </w:rPr>
        <w:t>критери</w:t>
      </w:r>
      <w:r w:rsidR="005D7CD5" w:rsidRPr="00C60912">
        <w:rPr>
          <w:rFonts w:ascii="Times New Roman" w:hAnsi="Times New Roman" w:cs="Times New Roman"/>
          <w:sz w:val="24"/>
          <w:szCs w:val="24"/>
        </w:rPr>
        <w:t>ям</w:t>
      </w:r>
      <w:r w:rsidR="00D2727C" w:rsidRPr="00C60912">
        <w:rPr>
          <w:rFonts w:ascii="Times New Roman" w:hAnsi="Times New Roman" w:cs="Times New Roman"/>
          <w:sz w:val="24"/>
          <w:szCs w:val="24"/>
        </w:rPr>
        <w:t>, установленным пунктом 50</w:t>
      </w:r>
      <w:r w:rsidR="004D5A26" w:rsidRPr="00C60912">
        <w:rPr>
          <w:rFonts w:ascii="Times New Roman" w:hAnsi="Times New Roman" w:cs="Times New Roman"/>
          <w:sz w:val="24"/>
          <w:szCs w:val="24"/>
        </w:rPr>
        <w:t xml:space="preserve"> с учетом требований пункта 52 </w:t>
      </w:r>
      <w:r w:rsidR="002B7C35" w:rsidRPr="00C60912">
        <w:rPr>
          <w:rFonts w:ascii="Times New Roman" w:hAnsi="Times New Roman" w:cs="Times New Roman"/>
          <w:sz w:val="24"/>
          <w:szCs w:val="24"/>
        </w:rPr>
        <w:t>Принципов внешней оценки</w:t>
      </w:r>
      <w:r w:rsidR="00D2727C" w:rsidRPr="00C60912">
        <w:rPr>
          <w:rFonts w:ascii="Times New Roman" w:hAnsi="Times New Roman" w:cs="Times New Roman"/>
          <w:sz w:val="24"/>
          <w:szCs w:val="24"/>
        </w:rPr>
        <w:t xml:space="preserve">. </w:t>
      </w:r>
    </w:p>
    <w:p w:rsidR="005D71A3" w:rsidRPr="00C60912" w:rsidRDefault="005D71A3" w:rsidP="005D71A3">
      <w:pPr>
        <w:widowControl w:val="0"/>
        <w:spacing w:after="120" w:line="240" w:lineRule="auto"/>
        <w:ind w:firstLine="709"/>
        <w:jc w:val="both"/>
      </w:pPr>
      <w:r w:rsidRPr="00C60912">
        <w:rPr>
          <w:rFonts w:ascii="Times New Roman" w:hAnsi="Times New Roman" w:cs="Times New Roman"/>
          <w:sz w:val="24"/>
          <w:szCs w:val="24"/>
        </w:rPr>
        <w:t>В зависимости от результатов оценки нарушений Комитет по применению мер воздействия подготавливает заключение о качестве работы, в котором относит члена Аудиторской палаты, внешняя оценка которого проводилась, к одной из пяти категорий в соответствии с пунктом 51 Принципов внешней оценки.</w:t>
      </w:r>
    </w:p>
    <w:p w:rsidR="00432772" w:rsidRPr="00C60912" w:rsidRDefault="005D71A3"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зависимости от присвоенной члену Аудиторской палаты категории Комитет по применению мер воздействия подготавливает решение о применении мер воздействия, которое содержит меру воздействия, определенную к применению в отношении члена Аудиторской палаты, внешняя оценка которого проводилась, согласно пункту 104 настоящих правил, а также указания об устранении нарушений, сроки устранения нарушений, иную необходимую информацию.</w:t>
      </w:r>
    </w:p>
    <w:p w:rsidR="005D71A3" w:rsidRPr="00C60912" w:rsidRDefault="005D71A3" w:rsidP="005D71A3">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Срок устранения членом Аудиторской палаты нарушений не может превышать 120 календарных дней.</w:t>
      </w:r>
    </w:p>
    <w:p w:rsidR="005D71A3" w:rsidRPr="00C60912" w:rsidRDefault="005D71A3" w:rsidP="005D71A3">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Сроком устранения членом Аудиторской палаты нарушений, выявленных при проведении внешней оценки в виде мониторинга системы внутренней оценки, является период до даты представления членом Аудиторской палаты формы самооценки в году, следующем за годом, в котором представлялась форма самооценки, в отношении которой вынесено решение с указанием об устранении нарушений (далее – последующая ежегодная форма самооценки).</w:t>
      </w:r>
    </w:p>
    <w:p w:rsidR="000159F0" w:rsidRPr="00C60912" w:rsidRDefault="005D71A3" w:rsidP="000159F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100. </w:t>
      </w:r>
      <w:r w:rsidR="008523F9" w:rsidRPr="00C60912">
        <w:rPr>
          <w:rFonts w:ascii="Times New Roman" w:hAnsi="Times New Roman" w:cs="Times New Roman"/>
          <w:sz w:val="24"/>
          <w:szCs w:val="24"/>
        </w:rPr>
        <w:t xml:space="preserve">В случае </w:t>
      </w:r>
      <w:r w:rsidR="00D8492A" w:rsidRPr="00C60912">
        <w:rPr>
          <w:rFonts w:ascii="Times New Roman" w:hAnsi="Times New Roman" w:cs="Times New Roman"/>
          <w:sz w:val="24"/>
          <w:szCs w:val="24"/>
        </w:rPr>
        <w:t>наличия</w:t>
      </w:r>
      <w:r w:rsidR="008523F9" w:rsidRPr="00C60912">
        <w:rPr>
          <w:rFonts w:ascii="Times New Roman" w:hAnsi="Times New Roman" w:cs="Times New Roman"/>
          <w:sz w:val="24"/>
          <w:szCs w:val="24"/>
        </w:rPr>
        <w:t xml:space="preserve"> нарушений, </w:t>
      </w:r>
      <w:r w:rsidR="00D8492A" w:rsidRPr="00C60912">
        <w:rPr>
          <w:rFonts w:ascii="Times New Roman" w:hAnsi="Times New Roman" w:cs="Times New Roman"/>
          <w:sz w:val="24"/>
          <w:szCs w:val="24"/>
        </w:rPr>
        <w:t xml:space="preserve">выявленных при осуществлении внешней оценки, </w:t>
      </w:r>
      <w:r w:rsidR="008523F9" w:rsidRPr="00C60912">
        <w:rPr>
          <w:rFonts w:ascii="Times New Roman" w:hAnsi="Times New Roman" w:cs="Times New Roman"/>
          <w:sz w:val="24"/>
          <w:szCs w:val="24"/>
        </w:rPr>
        <w:t>которые в соответствии с классификатором нарушений и недостатков могут быть отнесены к существенным или грубым, Комитет по применению мер воздействия</w:t>
      </w:r>
      <w:r w:rsidR="00D8492A" w:rsidRPr="00C60912">
        <w:rPr>
          <w:rFonts w:ascii="Times New Roman" w:hAnsi="Times New Roman" w:cs="Times New Roman"/>
          <w:sz w:val="24"/>
          <w:szCs w:val="24"/>
        </w:rPr>
        <w:t xml:space="preserve"> вносит на рассмотрение правления Аудиторской палаты</w:t>
      </w:r>
      <w:r w:rsidR="00D76E66" w:rsidRPr="00C60912">
        <w:rPr>
          <w:rFonts w:ascii="Times New Roman" w:hAnsi="Times New Roman" w:cs="Times New Roman"/>
          <w:sz w:val="24"/>
          <w:szCs w:val="24"/>
        </w:rPr>
        <w:t xml:space="preserve"> результат осуществленной оценки нарушений</w:t>
      </w:r>
      <w:r w:rsidR="00D8492A" w:rsidRPr="00C60912">
        <w:rPr>
          <w:rFonts w:ascii="Times New Roman" w:hAnsi="Times New Roman" w:cs="Times New Roman"/>
          <w:sz w:val="24"/>
          <w:szCs w:val="24"/>
        </w:rPr>
        <w:t xml:space="preserve"> с приложением выписк</w:t>
      </w:r>
      <w:r w:rsidR="006E389E" w:rsidRPr="00C60912">
        <w:rPr>
          <w:rFonts w:ascii="Times New Roman" w:hAnsi="Times New Roman" w:cs="Times New Roman"/>
          <w:sz w:val="24"/>
          <w:szCs w:val="24"/>
        </w:rPr>
        <w:t>и</w:t>
      </w:r>
      <w:r w:rsidR="00D8492A" w:rsidRPr="00C60912">
        <w:rPr>
          <w:rFonts w:ascii="Times New Roman" w:hAnsi="Times New Roman" w:cs="Times New Roman"/>
          <w:sz w:val="24"/>
          <w:szCs w:val="24"/>
        </w:rPr>
        <w:t xml:space="preserve"> из </w:t>
      </w:r>
      <w:r w:rsidR="008523F9" w:rsidRPr="00C60912">
        <w:rPr>
          <w:rFonts w:ascii="Times New Roman" w:hAnsi="Times New Roman" w:cs="Times New Roman"/>
          <w:sz w:val="24"/>
          <w:szCs w:val="24"/>
        </w:rPr>
        <w:t>отчет</w:t>
      </w:r>
      <w:r w:rsidR="00D8492A" w:rsidRPr="00C60912">
        <w:rPr>
          <w:rFonts w:ascii="Times New Roman" w:hAnsi="Times New Roman" w:cs="Times New Roman"/>
          <w:sz w:val="24"/>
          <w:szCs w:val="24"/>
        </w:rPr>
        <w:t>а</w:t>
      </w:r>
      <w:r w:rsidR="008523F9" w:rsidRPr="00C60912">
        <w:rPr>
          <w:rFonts w:ascii="Times New Roman" w:hAnsi="Times New Roman" w:cs="Times New Roman"/>
          <w:sz w:val="24"/>
          <w:szCs w:val="24"/>
        </w:rPr>
        <w:t xml:space="preserve"> по результатам внешней оценки в части описания </w:t>
      </w:r>
      <w:r w:rsidR="00D8492A" w:rsidRPr="00C60912">
        <w:rPr>
          <w:rFonts w:ascii="Times New Roman" w:hAnsi="Times New Roman" w:cs="Times New Roman"/>
          <w:sz w:val="24"/>
          <w:szCs w:val="24"/>
        </w:rPr>
        <w:t>указанных</w:t>
      </w:r>
      <w:r w:rsidR="008523F9" w:rsidRPr="00C60912">
        <w:rPr>
          <w:rFonts w:ascii="Times New Roman" w:hAnsi="Times New Roman" w:cs="Times New Roman"/>
          <w:sz w:val="24"/>
          <w:szCs w:val="24"/>
        </w:rPr>
        <w:t xml:space="preserve"> нарушений</w:t>
      </w:r>
      <w:r w:rsidR="005D51B2" w:rsidRPr="00C60912">
        <w:rPr>
          <w:rFonts w:ascii="Times New Roman" w:hAnsi="Times New Roman" w:cs="Times New Roman"/>
          <w:sz w:val="24"/>
          <w:szCs w:val="24"/>
        </w:rPr>
        <w:t>, а также</w:t>
      </w:r>
      <w:r w:rsidR="008523F9"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с указанием установленной </w:t>
      </w:r>
      <w:r w:rsidR="006E389E" w:rsidRPr="00C60912">
        <w:rPr>
          <w:rFonts w:ascii="Times New Roman" w:hAnsi="Times New Roman" w:cs="Times New Roman"/>
          <w:sz w:val="24"/>
          <w:szCs w:val="24"/>
        </w:rPr>
        <w:t>категори</w:t>
      </w:r>
      <w:r w:rsidRPr="00C60912">
        <w:rPr>
          <w:rFonts w:ascii="Times New Roman" w:hAnsi="Times New Roman" w:cs="Times New Roman"/>
          <w:sz w:val="24"/>
          <w:szCs w:val="24"/>
        </w:rPr>
        <w:t>и</w:t>
      </w:r>
      <w:r w:rsidR="006E389E" w:rsidRPr="00C60912">
        <w:rPr>
          <w:rFonts w:ascii="Times New Roman" w:hAnsi="Times New Roman" w:cs="Times New Roman"/>
          <w:sz w:val="24"/>
          <w:szCs w:val="24"/>
        </w:rPr>
        <w:t xml:space="preserve"> и </w:t>
      </w:r>
      <w:r w:rsidRPr="00C60912">
        <w:rPr>
          <w:rFonts w:ascii="Times New Roman" w:hAnsi="Times New Roman" w:cs="Times New Roman"/>
          <w:sz w:val="24"/>
          <w:szCs w:val="24"/>
        </w:rPr>
        <w:t xml:space="preserve">применяемых </w:t>
      </w:r>
      <w:r w:rsidR="008523F9" w:rsidRPr="00C60912">
        <w:rPr>
          <w:rFonts w:ascii="Times New Roman" w:hAnsi="Times New Roman" w:cs="Times New Roman"/>
          <w:sz w:val="24"/>
          <w:szCs w:val="24"/>
        </w:rPr>
        <w:t>мер воздействия.</w:t>
      </w:r>
      <w:r w:rsidR="00D8492A" w:rsidRPr="00C60912">
        <w:rPr>
          <w:rFonts w:ascii="Times New Roman" w:hAnsi="Times New Roman" w:cs="Times New Roman"/>
          <w:sz w:val="24"/>
          <w:szCs w:val="24"/>
        </w:rPr>
        <w:t xml:space="preserve"> </w:t>
      </w:r>
      <w:r w:rsidR="00F77D78" w:rsidRPr="00C60912">
        <w:rPr>
          <w:rFonts w:ascii="Times New Roman" w:hAnsi="Times New Roman" w:cs="Times New Roman"/>
          <w:sz w:val="24"/>
          <w:szCs w:val="24"/>
        </w:rPr>
        <w:t xml:space="preserve">При этом в целях соблюдения принципов честности, объективности и независимости </w:t>
      </w:r>
      <w:r w:rsidR="005D51B2" w:rsidRPr="00C60912">
        <w:rPr>
          <w:rFonts w:ascii="Times New Roman" w:hAnsi="Times New Roman" w:cs="Times New Roman"/>
          <w:sz w:val="24"/>
          <w:szCs w:val="24"/>
        </w:rPr>
        <w:t>принятия решений</w:t>
      </w:r>
      <w:r w:rsidR="00F77D78" w:rsidRPr="00C60912">
        <w:rPr>
          <w:rFonts w:ascii="Times New Roman" w:hAnsi="Times New Roman" w:cs="Times New Roman"/>
          <w:sz w:val="24"/>
          <w:szCs w:val="24"/>
        </w:rPr>
        <w:t xml:space="preserve"> </w:t>
      </w:r>
      <w:r w:rsidR="00AD1057" w:rsidRPr="00C60912">
        <w:rPr>
          <w:rFonts w:ascii="Times New Roman" w:hAnsi="Times New Roman" w:cs="Times New Roman"/>
          <w:sz w:val="24"/>
          <w:szCs w:val="24"/>
        </w:rPr>
        <w:t>в</w:t>
      </w:r>
      <w:r w:rsidR="00F77D78" w:rsidRPr="00C60912">
        <w:rPr>
          <w:rFonts w:ascii="Times New Roman" w:hAnsi="Times New Roman" w:cs="Times New Roman"/>
          <w:sz w:val="24"/>
          <w:szCs w:val="24"/>
        </w:rPr>
        <w:t xml:space="preserve"> рассмотрении результата осуществленной Комитетом по применению мер воздействия оценки </w:t>
      </w:r>
      <w:r w:rsidR="00FC4D9D" w:rsidRPr="00C60912">
        <w:rPr>
          <w:rFonts w:ascii="Times New Roman" w:hAnsi="Times New Roman" w:cs="Times New Roman"/>
          <w:sz w:val="24"/>
          <w:szCs w:val="24"/>
        </w:rPr>
        <w:t xml:space="preserve">нарушений </w:t>
      </w:r>
      <w:r w:rsidR="00AD1057" w:rsidRPr="00C60912">
        <w:rPr>
          <w:rFonts w:ascii="Times New Roman" w:hAnsi="Times New Roman" w:cs="Times New Roman"/>
          <w:sz w:val="24"/>
          <w:szCs w:val="24"/>
        </w:rPr>
        <w:t xml:space="preserve">не должны участвовать заинтересованные в </w:t>
      </w:r>
      <w:r w:rsidR="005D51B2" w:rsidRPr="00C60912">
        <w:rPr>
          <w:rFonts w:ascii="Times New Roman" w:hAnsi="Times New Roman" w:cs="Times New Roman"/>
          <w:sz w:val="24"/>
          <w:szCs w:val="24"/>
        </w:rPr>
        <w:t>результатах этой внешней оценки члены правления Аудиторской палаты</w:t>
      </w:r>
      <w:r w:rsidR="000159F0" w:rsidRPr="00C60912">
        <w:rPr>
          <w:rFonts w:ascii="Times New Roman" w:hAnsi="Times New Roman" w:cs="Times New Roman"/>
          <w:sz w:val="24"/>
          <w:szCs w:val="24"/>
        </w:rPr>
        <w:t xml:space="preserve">. </w:t>
      </w:r>
    </w:p>
    <w:p w:rsidR="00432772" w:rsidRPr="00C60912" w:rsidRDefault="00243768" w:rsidP="00243768">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Комитет по применению мер воздействия, учитывая решения правления о рекомендуемых оценке нарушений и применяемых мерах воздействия, подготавливает окончательные заключение о качестве работы и решение о применении мер воздействия.</w:t>
      </w:r>
    </w:p>
    <w:p w:rsidR="00433892" w:rsidRPr="00C60912" w:rsidRDefault="00600542" w:rsidP="00D94FE8">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если п</w:t>
      </w:r>
      <w:r w:rsidR="00243768" w:rsidRPr="00C60912">
        <w:rPr>
          <w:rFonts w:ascii="Times New Roman" w:hAnsi="Times New Roman" w:cs="Times New Roman"/>
          <w:sz w:val="24"/>
          <w:szCs w:val="24"/>
        </w:rPr>
        <w:t>ри осуществлении внешней полной (комплексной) оценки аудиторск</w:t>
      </w:r>
      <w:r w:rsidRPr="00C60912">
        <w:rPr>
          <w:rFonts w:ascii="Times New Roman" w:hAnsi="Times New Roman" w:cs="Times New Roman"/>
          <w:sz w:val="24"/>
          <w:szCs w:val="24"/>
        </w:rPr>
        <w:t>ая</w:t>
      </w:r>
      <w:r w:rsidR="00243768" w:rsidRPr="00C60912">
        <w:rPr>
          <w:rFonts w:ascii="Times New Roman" w:hAnsi="Times New Roman" w:cs="Times New Roman"/>
          <w:sz w:val="24"/>
          <w:szCs w:val="24"/>
        </w:rPr>
        <w:t xml:space="preserve"> организаци</w:t>
      </w:r>
      <w:r w:rsidRPr="00C60912">
        <w:rPr>
          <w:rFonts w:ascii="Times New Roman" w:hAnsi="Times New Roman" w:cs="Times New Roman"/>
          <w:sz w:val="24"/>
          <w:szCs w:val="24"/>
        </w:rPr>
        <w:t xml:space="preserve">я отнесена в заключении о качестве работы к первой – третьей категории, </w:t>
      </w:r>
      <w:r w:rsidR="00243768" w:rsidRPr="00C60912">
        <w:rPr>
          <w:rFonts w:ascii="Times New Roman" w:hAnsi="Times New Roman" w:cs="Times New Roman"/>
          <w:sz w:val="24"/>
          <w:szCs w:val="24"/>
        </w:rPr>
        <w:t xml:space="preserve">результат осуществления внешней оценки этой аудиторской организации вносится председателем Аудиторской палаты на согласование в наблюдательный совет по аудиторской деятельности в срок не позднее 10 рабочих дней с </w:t>
      </w:r>
      <w:r w:rsidRPr="00C60912">
        <w:rPr>
          <w:rFonts w:ascii="Times New Roman" w:hAnsi="Times New Roman" w:cs="Times New Roman"/>
          <w:sz w:val="24"/>
          <w:szCs w:val="24"/>
        </w:rPr>
        <w:t>даты передачи в Комитет по применению мер воздействия окончательного отчета по результатам внешней оценки</w:t>
      </w:r>
      <w:r w:rsidR="00433892" w:rsidRPr="00C60912">
        <w:rPr>
          <w:rFonts w:ascii="Times New Roman" w:hAnsi="Times New Roman" w:cs="Times New Roman"/>
          <w:sz w:val="24"/>
          <w:szCs w:val="24"/>
        </w:rPr>
        <w:t xml:space="preserve"> или с даты принятия решения правлением Аудиторской палаты</w:t>
      </w:r>
      <w:r w:rsidR="00243768" w:rsidRPr="00C60912">
        <w:rPr>
          <w:rFonts w:ascii="Times New Roman" w:hAnsi="Times New Roman" w:cs="Times New Roman"/>
          <w:sz w:val="24"/>
          <w:szCs w:val="24"/>
        </w:rPr>
        <w:t xml:space="preserve">. В случае несогласования наблюдательным </w:t>
      </w:r>
      <w:bookmarkStart w:id="24" w:name="_Hlk82081477"/>
      <w:r w:rsidR="00243768" w:rsidRPr="00C60912">
        <w:rPr>
          <w:rFonts w:ascii="Times New Roman" w:hAnsi="Times New Roman" w:cs="Times New Roman"/>
          <w:sz w:val="24"/>
          <w:szCs w:val="24"/>
        </w:rPr>
        <w:t xml:space="preserve">советом по аудиторской деятельности </w:t>
      </w:r>
      <w:bookmarkEnd w:id="24"/>
      <w:r w:rsidR="00243768" w:rsidRPr="00C60912">
        <w:rPr>
          <w:rFonts w:ascii="Times New Roman" w:hAnsi="Times New Roman" w:cs="Times New Roman"/>
          <w:sz w:val="24"/>
          <w:szCs w:val="24"/>
        </w:rPr>
        <w:t xml:space="preserve">результата осуществления внешней оценки </w:t>
      </w:r>
      <w:r w:rsidR="005C7D8A" w:rsidRPr="00C60912">
        <w:rPr>
          <w:rFonts w:ascii="Times New Roman" w:hAnsi="Times New Roman" w:cs="Times New Roman"/>
          <w:sz w:val="24"/>
          <w:szCs w:val="24"/>
        </w:rPr>
        <w:t>наблюдательный совет по аудиторской деятельности может принять решение о пересмотре результатов осуществления внешней оценки или о проведении Аудиторской палатой повторной внешней оценки.</w:t>
      </w:r>
    </w:p>
    <w:p w:rsidR="00D94FE8" w:rsidRPr="00C60912" w:rsidRDefault="00FA45C8" w:rsidP="00D94FE8">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101.</w:t>
      </w:r>
      <w:r w:rsidR="008523F9" w:rsidRPr="00C60912">
        <w:rPr>
          <w:rFonts w:ascii="Times New Roman" w:hAnsi="Times New Roman" w:cs="Times New Roman"/>
          <w:sz w:val="24"/>
          <w:szCs w:val="24"/>
        </w:rPr>
        <w:t xml:space="preserve"> </w:t>
      </w:r>
      <w:r w:rsidR="00D94FE8" w:rsidRPr="00C60912">
        <w:rPr>
          <w:rFonts w:ascii="Times New Roman" w:hAnsi="Times New Roman" w:cs="Times New Roman"/>
          <w:sz w:val="24"/>
          <w:szCs w:val="24"/>
        </w:rPr>
        <w:t>Заключение о качестве работы и, при необходимости, решение о применении мер воздействия</w:t>
      </w:r>
      <w:r w:rsidR="00D94FE8" w:rsidRPr="00C60912">
        <w:t xml:space="preserve"> </w:t>
      </w:r>
      <w:r w:rsidR="00D94FE8" w:rsidRPr="00C60912">
        <w:rPr>
          <w:rFonts w:ascii="Times New Roman" w:hAnsi="Times New Roman" w:cs="Times New Roman"/>
          <w:sz w:val="24"/>
          <w:szCs w:val="24"/>
        </w:rPr>
        <w:t>должны быть подписаны председателем Аудиторской палаты в срок не позднее 10 рабочих дней с даты передачи в Комитет по применению мер воздействия окончательного отчета по результатам внешней оценки, или отчета об исполнении указаний в случае изменения присвоенной члену Аудиторской палаты категории и (или) изменения меры воздействия</w:t>
      </w:r>
      <w:r w:rsidR="00D94FE8" w:rsidRPr="00C60912">
        <w:t xml:space="preserve"> </w:t>
      </w:r>
      <w:r w:rsidR="00D94FE8" w:rsidRPr="00C60912">
        <w:rPr>
          <w:rFonts w:ascii="Times New Roman" w:hAnsi="Times New Roman" w:cs="Times New Roman"/>
          <w:sz w:val="24"/>
          <w:szCs w:val="24"/>
        </w:rPr>
        <w:t xml:space="preserve">согласно части третьей пункта 61 Принципов внешней оценки либо с даты согласования результата осуществления внешней оценки наблюдательным советом по аудиторской деятельности в соответствии с частью </w:t>
      </w:r>
      <w:r w:rsidR="00D7570A" w:rsidRPr="00C60912">
        <w:rPr>
          <w:rFonts w:ascii="Times New Roman" w:hAnsi="Times New Roman" w:cs="Times New Roman"/>
          <w:sz w:val="24"/>
          <w:szCs w:val="24"/>
        </w:rPr>
        <w:t xml:space="preserve">третьей пункта 100 </w:t>
      </w:r>
      <w:r w:rsidR="00D94FE8" w:rsidRPr="00C60912">
        <w:rPr>
          <w:rFonts w:ascii="Times New Roman" w:hAnsi="Times New Roman" w:cs="Times New Roman"/>
          <w:sz w:val="24"/>
          <w:szCs w:val="24"/>
        </w:rPr>
        <w:t>настоящ</w:t>
      </w:r>
      <w:r w:rsidR="00D7570A" w:rsidRPr="00C60912">
        <w:rPr>
          <w:rFonts w:ascii="Times New Roman" w:hAnsi="Times New Roman" w:cs="Times New Roman"/>
          <w:sz w:val="24"/>
          <w:szCs w:val="24"/>
        </w:rPr>
        <w:t>их правил</w:t>
      </w:r>
      <w:r w:rsidR="00D94FE8" w:rsidRPr="00C60912">
        <w:rPr>
          <w:rFonts w:ascii="Times New Roman" w:hAnsi="Times New Roman" w:cs="Times New Roman"/>
          <w:sz w:val="24"/>
          <w:szCs w:val="24"/>
        </w:rPr>
        <w:t>.</w:t>
      </w:r>
    </w:p>
    <w:p w:rsidR="008523F9" w:rsidRPr="00C60912" w:rsidRDefault="008523F9" w:rsidP="008523F9">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Заключение о качестве работы и решение о применении мер воздействия</w:t>
      </w:r>
      <w:r w:rsidRPr="00C60912">
        <w:t xml:space="preserve"> </w:t>
      </w:r>
      <w:r w:rsidRPr="00C60912">
        <w:rPr>
          <w:rFonts w:ascii="Times New Roman" w:hAnsi="Times New Roman" w:cs="Times New Roman"/>
          <w:sz w:val="24"/>
          <w:szCs w:val="24"/>
        </w:rPr>
        <w:t>передается в соответствии с требованиями пункта 89 настоящих правил члену Аудиторской палаты, внешняя оценка которого проводилась, не позднее трех рабочих дней с даты их подписания.</w:t>
      </w:r>
    </w:p>
    <w:p w:rsidR="00277E43" w:rsidRPr="00C60912" w:rsidRDefault="00AA0FC4" w:rsidP="00067786">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102. </w:t>
      </w:r>
      <w:r w:rsidR="00277E43" w:rsidRPr="00C60912">
        <w:rPr>
          <w:rFonts w:ascii="Times New Roman" w:hAnsi="Times New Roman" w:cs="Times New Roman"/>
          <w:sz w:val="24"/>
          <w:szCs w:val="24"/>
        </w:rPr>
        <w:t>Решение о применении мер воздействия</w:t>
      </w:r>
      <w:r w:rsidR="00CF7360" w:rsidRPr="00C60912">
        <w:rPr>
          <w:rFonts w:ascii="Times New Roman" w:hAnsi="Times New Roman" w:cs="Times New Roman"/>
          <w:sz w:val="24"/>
          <w:szCs w:val="24"/>
        </w:rPr>
        <w:t xml:space="preserve"> </w:t>
      </w:r>
      <w:r w:rsidR="00FB1FCA" w:rsidRPr="00C60912">
        <w:rPr>
          <w:rFonts w:ascii="Times New Roman" w:hAnsi="Times New Roman" w:cs="Times New Roman"/>
          <w:sz w:val="24"/>
          <w:szCs w:val="24"/>
        </w:rPr>
        <w:t>(за исключением мер воздействия в виде приостановления членства в Аудиторской палате или исключения из членов Аудиторской палаты) может быть обжаловано членом Аудиторской палаты,</w:t>
      </w:r>
      <w:r w:rsidR="009156F4" w:rsidRPr="00C60912">
        <w:rPr>
          <w:rFonts w:ascii="Times New Roman" w:hAnsi="Times New Roman" w:cs="Times New Roman"/>
          <w:sz w:val="24"/>
          <w:szCs w:val="24"/>
        </w:rPr>
        <w:t xml:space="preserve"> </w:t>
      </w:r>
      <w:r w:rsidR="00FB1FCA" w:rsidRPr="00C60912">
        <w:rPr>
          <w:rFonts w:ascii="Times New Roman" w:hAnsi="Times New Roman" w:cs="Times New Roman"/>
          <w:sz w:val="24"/>
          <w:szCs w:val="24"/>
        </w:rPr>
        <w:t xml:space="preserve">в отношении которого принято такое решение, в правление Аудиторской палаты в течение 10 рабочих дней с даты </w:t>
      </w:r>
      <w:r w:rsidR="00073B74" w:rsidRPr="00C60912">
        <w:rPr>
          <w:rFonts w:ascii="Times New Roman" w:hAnsi="Times New Roman" w:cs="Times New Roman"/>
          <w:sz w:val="24"/>
          <w:szCs w:val="24"/>
        </w:rPr>
        <w:t xml:space="preserve">получения членом Аудиторской палаты </w:t>
      </w:r>
      <w:r w:rsidR="00FB1FCA" w:rsidRPr="00C60912">
        <w:rPr>
          <w:rFonts w:ascii="Times New Roman" w:hAnsi="Times New Roman" w:cs="Times New Roman"/>
          <w:sz w:val="24"/>
          <w:szCs w:val="24"/>
        </w:rPr>
        <w:t>решения о применении мер воздействия.</w:t>
      </w:r>
    </w:p>
    <w:p w:rsidR="00277E43" w:rsidRPr="00C60912" w:rsidRDefault="00277E43" w:rsidP="00067786">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Решени</w:t>
      </w:r>
      <w:r w:rsidR="00FB1FCA" w:rsidRPr="00C60912">
        <w:rPr>
          <w:rFonts w:ascii="Times New Roman" w:hAnsi="Times New Roman" w:cs="Times New Roman"/>
          <w:sz w:val="24"/>
          <w:szCs w:val="24"/>
        </w:rPr>
        <w:t>е</w:t>
      </w:r>
      <w:r w:rsidRPr="00C60912">
        <w:rPr>
          <w:rFonts w:ascii="Times New Roman" w:hAnsi="Times New Roman" w:cs="Times New Roman"/>
          <w:sz w:val="24"/>
          <w:szCs w:val="24"/>
        </w:rPr>
        <w:t xml:space="preserve"> правления Аудиторской палаты о применении мер воздействия мо</w:t>
      </w:r>
      <w:r w:rsidR="00FB1FCA" w:rsidRPr="00C60912">
        <w:rPr>
          <w:rFonts w:ascii="Times New Roman" w:hAnsi="Times New Roman" w:cs="Times New Roman"/>
          <w:sz w:val="24"/>
          <w:szCs w:val="24"/>
        </w:rPr>
        <w:t>жет</w:t>
      </w:r>
      <w:r w:rsidRPr="00C60912">
        <w:rPr>
          <w:rFonts w:ascii="Times New Roman" w:hAnsi="Times New Roman" w:cs="Times New Roman"/>
          <w:sz w:val="24"/>
          <w:szCs w:val="24"/>
        </w:rPr>
        <w:t xml:space="preserve"> быть </w:t>
      </w:r>
      <w:r w:rsidRPr="00C60912">
        <w:rPr>
          <w:rFonts w:ascii="Times New Roman" w:hAnsi="Times New Roman" w:cs="Times New Roman"/>
          <w:sz w:val="24"/>
          <w:szCs w:val="24"/>
        </w:rPr>
        <w:lastRenderedPageBreak/>
        <w:t>обжалован</w:t>
      </w:r>
      <w:r w:rsidR="00FB1FCA" w:rsidRPr="00C60912">
        <w:rPr>
          <w:rFonts w:ascii="Times New Roman" w:hAnsi="Times New Roman" w:cs="Times New Roman"/>
          <w:sz w:val="24"/>
          <w:szCs w:val="24"/>
        </w:rPr>
        <w:t>о</w:t>
      </w:r>
      <w:r w:rsidR="009156F4" w:rsidRPr="00C60912">
        <w:rPr>
          <w:rFonts w:ascii="Times New Roman" w:hAnsi="Times New Roman" w:cs="Times New Roman"/>
          <w:sz w:val="24"/>
          <w:szCs w:val="24"/>
        </w:rPr>
        <w:t xml:space="preserve"> </w:t>
      </w:r>
      <w:r w:rsidR="00FB1FCA" w:rsidRPr="00C60912">
        <w:rPr>
          <w:rFonts w:ascii="Times New Roman" w:hAnsi="Times New Roman" w:cs="Times New Roman"/>
          <w:sz w:val="24"/>
          <w:szCs w:val="24"/>
        </w:rPr>
        <w:t>членом Аудиторской палаты</w:t>
      </w:r>
      <w:r w:rsidRPr="00C60912">
        <w:rPr>
          <w:rFonts w:ascii="Times New Roman" w:hAnsi="Times New Roman" w:cs="Times New Roman"/>
          <w:sz w:val="24"/>
          <w:szCs w:val="24"/>
        </w:rPr>
        <w:t>, в отношении котор</w:t>
      </w:r>
      <w:r w:rsidR="003B38DF" w:rsidRPr="00C60912">
        <w:rPr>
          <w:rFonts w:ascii="Times New Roman" w:hAnsi="Times New Roman" w:cs="Times New Roman"/>
          <w:sz w:val="24"/>
          <w:szCs w:val="24"/>
        </w:rPr>
        <w:t>ого</w:t>
      </w:r>
      <w:r w:rsidRPr="00C60912">
        <w:rPr>
          <w:rFonts w:ascii="Times New Roman" w:hAnsi="Times New Roman" w:cs="Times New Roman"/>
          <w:sz w:val="24"/>
          <w:szCs w:val="24"/>
        </w:rPr>
        <w:t xml:space="preserve"> принято решение, в наблюдательный совет по аудиторской деятельности в течение 30 календарных дней со дня принятия правлением Аудиторской палаты такого решения, а в случае несогласия с решением наблюдательного совета по аудиторской деятельности, принятым по результатам рассмотрения жалобы, </w:t>
      </w:r>
      <w:r w:rsidR="003B38DF" w:rsidRPr="00C60912">
        <w:rPr>
          <w:rFonts w:ascii="Times New Roman" w:hAnsi="Times New Roman" w:cs="Times New Roman"/>
          <w:sz w:val="24"/>
          <w:szCs w:val="24"/>
        </w:rPr>
        <w:t xml:space="preserve">– </w:t>
      </w:r>
      <w:r w:rsidRPr="00C60912">
        <w:rPr>
          <w:rFonts w:ascii="Times New Roman" w:hAnsi="Times New Roman" w:cs="Times New Roman"/>
          <w:sz w:val="24"/>
          <w:szCs w:val="24"/>
        </w:rPr>
        <w:t>в суд, рассматривающий экономические дела, в течение 30 рабочих дней со дня принятия решения наблюдательным советом по аудиторской деятельности.</w:t>
      </w:r>
    </w:p>
    <w:p w:rsidR="00842291" w:rsidRPr="00C60912" w:rsidRDefault="004753E6" w:rsidP="00067786">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10</w:t>
      </w:r>
      <w:r w:rsidR="00AA0FC4" w:rsidRPr="00C60912">
        <w:rPr>
          <w:rFonts w:ascii="Times New Roman" w:hAnsi="Times New Roman" w:cs="Times New Roman"/>
          <w:sz w:val="24"/>
          <w:szCs w:val="24"/>
        </w:rPr>
        <w:t>3</w:t>
      </w:r>
      <w:r w:rsidRPr="00C60912">
        <w:rPr>
          <w:rFonts w:ascii="Times New Roman" w:hAnsi="Times New Roman" w:cs="Times New Roman"/>
          <w:sz w:val="24"/>
          <w:szCs w:val="24"/>
        </w:rPr>
        <w:t xml:space="preserve">. </w:t>
      </w:r>
      <w:r w:rsidR="00067786" w:rsidRPr="00C60912">
        <w:rPr>
          <w:rFonts w:ascii="Times New Roman" w:hAnsi="Times New Roman" w:cs="Times New Roman"/>
          <w:sz w:val="24"/>
          <w:szCs w:val="24"/>
        </w:rPr>
        <w:t xml:space="preserve">Сведения о результатах проведенной внешней полной (комплексной) оценки члена Аудиторской палаты включаются Аудиторской палатой в аудиторский реестр </w:t>
      </w:r>
      <w:r w:rsidR="00842291" w:rsidRPr="00C60912">
        <w:rPr>
          <w:rFonts w:ascii="Times New Roman" w:hAnsi="Times New Roman" w:cs="Times New Roman"/>
          <w:sz w:val="24"/>
          <w:szCs w:val="24"/>
        </w:rPr>
        <w:t xml:space="preserve">с указанием даты осуществления </w:t>
      </w:r>
      <w:r w:rsidR="00067786" w:rsidRPr="00C60912">
        <w:rPr>
          <w:rFonts w:ascii="Times New Roman" w:hAnsi="Times New Roman" w:cs="Times New Roman"/>
          <w:sz w:val="24"/>
          <w:szCs w:val="24"/>
        </w:rPr>
        <w:t xml:space="preserve">внешней </w:t>
      </w:r>
      <w:r w:rsidR="00842291" w:rsidRPr="00C60912">
        <w:rPr>
          <w:rFonts w:ascii="Times New Roman" w:hAnsi="Times New Roman" w:cs="Times New Roman"/>
          <w:sz w:val="24"/>
          <w:szCs w:val="24"/>
        </w:rPr>
        <w:t xml:space="preserve">оценки, </w:t>
      </w:r>
      <w:r w:rsidR="00203939" w:rsidRPr="00C60912">
        <w:rPr>
          <w:rFonts w:ascii="Times New Roman" w:hAnsi="Times New Roman" w:cs="Times New Roman"/>
          <w:sz w:val="24"/>
          <w:szCs w:val="24"/>
        </w:rPr>
        <w:t xml:space="preserve">которой является дата подписания заключения о качестве работы, </w:t>
      </w:r>
      <w:r w:rsidR="00842291" w:rsidRPr="00C60912">
        <w:rPr>
          <w:rFonts w:ascii="Times New Roman" w:hAnsi="Times New Roman" w:cs="Times New Roman"/>
          <w:sz w:val="24"/>
          <w:szCs w:val="24"/>
        </w:rPr>
        <w:t xml:space="preserve">присвоенной категории и примененных мер воздействия в течение 10 рабочих дней с даты подписания заключения о качестве работы и решения о применении мер воздействия либо </w:t>
      </w:r>
      <w:r w:rsidR="00F55191" w:rsidRPr="00C60912">
        <w:rPr>
          <w:rFonts w:ascii="Times New Roman" w:hAnsi="Times New Roman" w:cs="Times New Roman"/>
          <w:sz w:val="24"/>
          <w:szCs w:val="24"/>
        </w:rPr>
        <w:t xml:space="preserve">с </w:t>
      </w:r>
      <w:r w:rsidR="00842291" w:rsidRPr="00C60912">
        <w:rPr>
          <w:rFonts w:ascii="Times New Roman" w:hAnsi="Times New Roman" w:cs="Times New Roman"/>
          <w:sz w:val="24"/>
          <w:szCs w:val="24"/>
        </w:rPr>
        <w:t xml:space="preserve">даты </w:t>
      </w:r>
      <w:r w:rsidR="00F55191" w:rsidRPr="00C60912">
        <w:rPr>
          <w:rFonts w:ascii="Times New Roman" w:hAnsi="Times New Roman" w:cs="Times New Roman"/>
          <w:sz w:val="24"/>
          <w:szCs w:val="24"/>
        </w:rPr>
        <w:t xml:space="preserve">подписания заключения о качестве работы при изменении присвоенной члену Аудиторской палаты категории и (или) решения о применении мер воздействия при изменении меры воздействия согласно </w:t>
      </w:r>
      <w:r w:rsidR="00842291" w:rsidRPr="00C60912">
        <w:rPr>
          <w:rFonts w:ascii="Times New Roman" w:hAnsi="Times New Roman" w:cs="Times New Roman"/>
          <w:sz w:val="24"/>
          <w:szCs w:val="24"/>
        </w:rPr>
        <w:t>части третьей пункта</w:t>
      </w:r>
      <w:r w:rsidR="00F95E2F" w:rsidRPr="00C60912">
        <w:rPr>
          <w:rFonts w:ascii="Times New Roman" w:hAnsi="Times New Roman" w:cs="Times New Roman"/>
          <w:sz w:val="24"/>
          <w:szCs w:val="24"/>
        </w:rPr>
        <w:t> </w:t>
      </w:r>
      <w:r w:rsidR="00842291" w:rsidRPr="00C60912">
        <w:rPr>
          <w:rFonts w:ascii="Times New Roman" w:hAnsi="Times New Roman" w:cs="Times New Roman"/>
          <w:sz w:val="24"/>
          <w:szCs w:val="24"/>
        </w:rPr>
        <w:t xml:space="preserve">61 </w:t>
      </w:r>
      <w:r w:rsidR="00067786" w:rsidRPr="00C60912">
        <w:rPr>
          <w:rFonts w:ascii="Times New Roman" w:hAnsi="Times New Roman" w:cs="Times New Roman"/>
          <w:sz w:val="24"/>
          <w:szCs w:val="24"/>
        </w:rPr>
        <w:t>Принципов внешней оценки</w:t>
      </w:r>
      <w:r w:rsidR="00842291" w:rsidRPr="00C60912">
        <w:rPr>
          <w:rFonts w:ascii="Times New Roman" w:hAnsi="Times New Roman" w:cs="Times New Roman"/>
          <w:sz w:val="24"/>
          <w:szCs w:val="24"/>
        </w:rPr>
        <w:t>.</w:t>
      </w:r>
    </w:p>
    <w:p w:rsidR="00842291" w:rsidRPr="00C60912" w:rsidRDefault="00842291"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обжалования </w:t>
      </w:r>
      <w:r w:rsidR="00067786" w:rsidRPr="00C60912">
        <w:rPr>
          <w:rFonts w:ascii="Times New Roman" w:hAnsi="Times New Roman" w:cs="Times New Roman"/>
          <w:sz w:val="24"/>
          <w:szCs w:val="24"/>
        </w:rPr>
        <w:t xml:space="preserve">членом Аудиторской палаты, внешняя оценка которого проводилась, </w:t>
      </w:r>
      <w:r w:rsidRPr="00C60912">
        <w:rPr>
          <w:rFonts w:ascii="Times New Roman" w:hAnsi="Times New Roman" w:cs="Times New Roman"/>
          <w:sz w:val="24"/>
          <w:szCs w:val="24"/>
        </w:rPr>
        <w:t xml:space="preserve">примененных </w:t>
      </w:r>
      <w:r w:rsidR="00067786" w:rsidRPr="00C60912">
        <w:rPr>
          <w:rFonts w:ascii="Times New Roman" w:hAnsi="Times New Roman" w:cs="Times New Roman"/>
          <w:sz w:val="24"/>
          <w:szCs w:val="24"/>
        </w:rPr>
        <w:t xml:space="preserve">к нему </w:t>
      </w:r>
      <w:r w:rsidRPr="00C60912">
        <w:rPr>
          <w:rFonts w:ascii="Times New Roman" w:hAnsi="Times New Roman" w:cs="Times New Roman"/>
          <w:sz w:val="24"/>
          <w:szCs w:val="24"/>
        </w:rPr>
        <w:t xml:space="preserve">по результатам внешней </w:t>
      </w:r>
      <w:r w:rsidR="00FA2A0D" w:rsidRPr="00C60912">
        <w:rPr>
          <w:rFonts w:ascii="Times New Roman" w:hAnsi="Times New Roman" w:cs="Times New Roman"/>
          <w:sz w:val="24"/>
          <w:szCs w:val="24"/>
        </w:rPr>
        <w:t xml:space="preserve">полной (комплексной) </w:t>
      </w:r>
      <w:r w:rsidR="004753E6" w:rsidRPr="00C60912">
        <w:rPr>
          <w:rFonts w:ascii="Times New Roman" w:hAnsi="Times New Roman" w:cs="Times New Roman"/>
          <w:sz w:val="24"/>
          <w:szCs w:val="24"/>
        </w:rPr>
        <w:t>оценки мер воздействия в правление Аудиторской палаты,</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наблюдательный совет по аудиторской деятельности или в суд, рассматривающий экономические дела, включение в аудиторский реестр указанных в части первой настоящего пункта сведений осуществляется </w:t>
      </w:r>
      <w:r w:rsidR="00D05D5B" w:rsidRPr="00C60912">
        <w:rPr>
          <w:rFonts w:ascii="Times New Roman" w:hAnsi="Times New Roman" w:cs="Times New Roman"/>
          <w:sz w:val="24"/>
          <w:szCs w:val="24"/>
        </w:rPr>
        <w:t>не позднее</w:t>
      </w:r>
      <w:r w:rsidRPr="00C60912">
        <w:rPr>
          <w:rFonts w:ascii="Times New Roman" w:hAnsi="Times New Roman" w:cs="Times New Roman"/>
          <w:sz w:val="24"/>
          <w:szCs w:val="24"/>
        </w:rPr>
        <w:t xml:space="preserve"> 10 рабочих дней со дня принятия решения по результатам рассмотрения жалобы соответственно </w:t>
      </w:r>
      <w:r w:rsidR="004753E6" w:rsidRPr="00C60912">
        <w:rPr>
          <w:rFonts w:ascii="Times New Roman" w:hAnsi="Times New Roman" w:cs="Times New Roman"/>
          <w:sz w:val="24"/>
          <w:szCs w:val="24"/>
        </w:rPr>
        <w:t>правлением Аудиторской палаты,</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наблюдательным советом по аудиторской деятельности или судом.</w:t>
      </w:r>
      <w:r w:rsidR="00316491" w:rsidRPr="00C60912">
        <w:rPr>
          <w:rFonts w:ascii="Times New Roman" w:hAnsi="Times New Roman" w:cs="Times New Roman"/>
          <w:sz w:val="24"/>
          <w:szCs w:val="24"/>
        </w:rPr>
        <w:t xml:space="preserve"> При этом в течение указанного срока должны быть проведены </w:t>
      </w:r>
      <w:r w:rsidR="00F127BF" w:rsidRPr="00C60912">
        <w:rPr>
          <w:rFonts w:ascii="Times New Roman" w:hAnsi="Times New Roman" w:cs="Times New Roman"/>
          <w:sz w:val="24"/>
          <w:szCs w:val="24"/>
        </w:rPr>
        <w:t xml:space="preserve">необходимые </w:t>
      </w:r>
      <w:r w:rsidR="004A0D47" w:rsidRPr="00C60912">
        <w:rPr>
          <w:rFonts w:ascii="Times New Roman" w:hAnsi="Times New Roman" w:cs="Times New Roman"/>
          <w:sz w:val="24"/>
          <w:szCs w:val="24"/>
        </w:rPr>
        <w:t xml:space="preserve">дополнительные </w:t>
      </w:r>
      <w:r w:rsidR="00F127BF" w:rsidRPr="00C60912">
        <w:rPr>
          <w:rFonts w:ascii="Times New Roman" w:hAnsi="Times New Roman" w:cs="Times New Roman"/>
          <w:sz w:val="24"/>
          <w:szCs w:val="24"/>
        </w:rPr>
        <w:t>процедуры внешней оценки, в отчет по результатам внешней оценки внесена информация о пересмотре результатов внешней оценки, подготовлены заключение о качестве работы и решение о применении мер воздействия с учетом решения по результатам рассмотрения жалобы.</w:t>
      </w:r>
    </w:p>
    <w:p w:rsidR="00566BAC" w:rsidRPr="00C60912" w:rsidRDefault="00FA2A0D" w:rsidP="002C3ED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Результаты внешней оценки в виде мониторинга системы внутренней оценки члена Аудиторской палаты </w:t>
      </w:r>
      <w:r w:rsidR="00A55B42" w:rsidRPr="00C60912">
        <w:rPr>
          <w:rFonts w:ascii="Times New Roman" w:hAnsi="Times New Roman" w:cs="Times New Roman"/>
          <w:sz w:val="24"/>
          <w:szCs w:val="24"/>
        </w:rPr>
        <w:t xml:space="preserve">в </w:t>
      </w:r>
      <w:r w:rsidRPr="00C60912">
        <w:rPr>
          <w:rFonts w:ascii="Times New Roman" w:hAnsi="Times New Roman" w:cs="Times New Roman"/>
          <w:sz w:val="24"/>
          <w:szCs w:val="24"/>
        </w:rPr>
        <w:t>части</w:t>
      </w:r>
      <w:r w:rsidR="00A55B42" w:rsidRPr="00C60912">
        <w:rPr>
          <w:rFonts w:ascii="Times New Roman" w:hAnsi="Times New Roman" w:cs="Times New Roman"/>
          <w:sz w:val="24"/>
          <w:szCs w:val="24"/>
        </w:rPr>
        <w:t xml:space="preserve"> присвоенной </w:t>
      </w:r>
      <w:r w:rsidRPr="00C60912">
        <w:rPr>
          <w:rFonts w:ascii="Times New Roman" w:hAnsi="Times New Roman" w:cs="Times New Roman"/>
          <w:sz w:val="24"/>
          <w:szCs w:val="24"/>
        </w:rPr>
        <w:t xml:space="preserve">члену Аудиторской палаты </w:t>
      </w:r>
      <w:r w:rsidR="00A55B42" w:rsidRPr="00C60912">
        <w:rPr>
          <w:rFonts w:ascii="Times New Roman" w:hAnsi="Times New Roman" w:cs="Times New Roman"/>
          <w:sz w:val="24"/>
          <w:szCs w:val="24"/>
        </w:rPr>
        <w:t xml:space="preserve">категории </w:t>
      </w:r>
      <w:r w:rsidRPr="00C60912">
        <w:rPr>
          <w:rFonts w:ascii="Times New Roman" w:hAnsi="Times New Roman" w:cs="Times New Roman"/>
          <w:sz w:val="24"/>
          <w:szCs w:val="24"/>
        </w:rPr>
        <w:t xml:space="preserve">размещаются на официальном сайте Аудиторской палаты в глобальной компьютерной сети Интернет </w:t>
      </w:r>
      <w:r w:rsidR="002D581B" w:rsidRPr="00C60912">
        <w:rPr>
          <w:rFonts w:ascii="Times New Roman" w:hAnsi="Times New Roman" w:cs="Times New Roman"/>
          <w:sz w:val="24"/>
          <w:szCs w:val="24"/>
        </w:rPr>
        <w:t>в течение</w:t>
      </w:r>
      <w:r w:rsidR="00A55B42" w:rsidRPr="00C60912">
        <w:rPr>
          <w:rFonts w:ascii="Times New Roman" w:hAnsi="Times New Roman" w:cs="Times New Roman"/>
          <w:sz w:val="24"/>
          <w:szCs w:val="24"/>
        </w:rPr>
        <w:t xml:space="preserve"> 10</w:t>
      </w:r>
      <w:r w:rsidR="00CF7360" w:rsidRPr="00C60912">
        <w:rPr>
          <w:rFonts w:ascii="Times New Roman" w:hAnsi="Times New Roman" w:cs="Times New Roman"/>
          <w:sz w:val="24"/>
          <w:szCs w:val="24"/>
        </w:rPr>
        <w:t xml:space="preserve"> </w:t>
      </w:r>
      <w:r w:rsidR="006159D6" w:rsidRPr="00C60912">
        <w:rPr>
          <w:rFonts w:ascii="Times New Roman" w:hAnsi="Times New Roman" w:cs="Times New Roman"/>
          <w:sz w:val="24"/>
          <w:szCs w:val="24"/>
        </w:rPr>
        <w:t>рабочих дней с даты подписания заключения о качестве работы</w:t>
      </w:r>
      <w:r w:rsidR="00920A82" w:rsidRPr="00C60912">
        <w:rPr>
          <w:rFonts w:ascii="Times New Roman" w:hAnsi="Times New Roman" w:cs="Times New Roman"/>
          <w:sz w:val="24"/>
          <w:szCs w:val="24"/>
        </w:rPr>
        <w:t>, в том числе в случае изменения присвоенной члену Аудиторской палаты категории</w:t>
      </w:r>
      <w:r w:rsidR="00E57FE6" w:rsidRPr="00C60912">
        <w:t xml:space="preserve"> </w:t>
      </w:r>
      <w:r w:rsidR="00E57FE6" w:rsidRPr="00C60912">
        <w:rPr>
          <w:rFonts w:ascii="Times New Roman" w:hAnsi="Times New Roman" w:cs="Times New Roman"/>
          <w:sz w:val="24"/>
          <w:szCs w:val="24"/>
        </w:rPr>
        <w:t>согласно части третьей пункта 61 Принципов внешней оценки</w:t>
      </w:r>
      <w:r w:rsidR="00566BAC" w:rsidRPr="00C60912">
        <w:rPr>
          <w:rFonts w:ascii="Times New Roman" w:hAnsi="Times New Roman" w:cs="Times New Roman"/>
          <w:sz w:val="24"/>
          <w:szCs w:val="24"/>
        </w:rPr>
        <w:t>.</w:t>
      </w:r>
    </w:p>
    <w:p w:rsidR="001D232D" w:rsidRPr="00C60912" w:rsidRDefault="001A38B9" w:rsidP="002C3ED7">
      <w:pPr>
        <w:widowControl w:val="0"/>
        <w:spacing w:after="120" w:line="240" w:lineRule="auto"/>
        <w:ind w:firstLine="709"/>
        <w:contextualSpacing/>
        <w:jc w:val="both"/>
        <w:rPr>
          <w:rFonts w:ascii="Times New Roman" w:hAnsi="Times New Roman" w:cs="Times New Roman"/>
          <w:sz w:val="24"/>
          <w:szCs w:val="24"/>
        </w:rPr>
      </w:pPr>
      <w:r w:rsidRPr="00C60912">
        <w:rPr>
          <w:rFonts w:ascii="Times New Roman" w:hAnsi="Times New Roman" w:cs="Times New Roman"/>
          <w:sz w:val="24"/>
          <w:szCs w:val="24"/>
        </w:rPr>
        <w:t>Сведения о результатах проведенной внешней тематической оценки члена Аудиторской палаты не включаются в аудиторский реестр</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и не публикуются</w:t>
      </w:r>
      <w:r w:rsidR="00EE04D6" w:rsidRPr="00C60912">
        <w:rPr>
          <w:rFonts w:ascii="Times New Roman" w:hAnsi="Times New Roman" w:cs="Times New Roman"/>
          <w:sz w:val="24"/>
          <w:szCs w:val="24"/>
        </w:rPr>
        <w:t>.</w:t>
      </w:r>
    </w:p>
    <w:p w:rsidR="008D5D84" w:rsidRPr="00C60912" w:rsidRDefault="008D5D84" w:rsidP="008D5D84">
      <w:pPr>
        <w:pStyle w:val="a3"/>
        <w:widowControl w:val="0"/>
        <w:spacing w:after="120" w:line="240" w:lineRule="auto"/>
        <w:ind w:left="709"/>
        <w:contextualSpacing w:val="0"/>
        <w:jc w:val="both"/>
        <w:rPr>
          <w:rFonts w:ascii="Times New Roman" w:hAnsi="Times New Roman" w:cs="Times New Roman"/>
          <w:sz w:val="24"/>
          <w:szCs w:val="24"/>
        </w:rPr>
      </w:pPr>
    </w:p>
    <w:p w:rsidR="008D5D84" w:rsidRPr="00C60912" w:rsidRDefault="008D5D84" w:rsidP="008D5D84">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ГЛАВА 12</w:t>
      </w:r>
    </w:p>
    <w:p w:rsidR="008D5D84" w:rsidRPr="00C60912" w:rsidRDefault="008D5D84" w:rsidP="008D5D84">
      <w:pPr>
        <w:widowControl w:val="0"/>
        <w:spacing w:after="120" w:line="240" w:lineRule="auto"/>
        <w:ind w:firstLine="709"/>
        <w:contextualSpacing/>
        <w:jc w:val="center"/>
        <w:rPr>
          <w:rFonts w:ascii="Times New Roman" w:hAnsi="Times New Roman" w:cs="Times New Roman"/>
          <w:sz w:val="24"/>
          <w:szCs w:val="24"/>
        </w:rPr>
      </w:pPr>
      <w:r w:rsidRPr="00C60912">
        <w:rPr>
          <w:rFonts w:ascii="Times New Roman" w:hAnsi="Times New Roman" w:cs="Times New Roman"/>
          <w:sz w:val="24"/>
          <w:szCs w:val="24"/>
        </w:rPr>
        <w:t>ПОРЯДОК РАССМОТРЕНИЯ ДЕЛ О ПРИМЕНЕНИИ МЕР ВОЗДЕЙСТВИЯ</w:t>
      </w:r>
    </w:p>
    <w:p w:rsidR="0062126F" w:rsidRPr="00C60912" w:rsidRDefault="0062126F" w:rsidP="008D5D84">
      <w:pPr>
        <w:widowControl w:val="0"/>
        <w:spacing w:after="120" w:line="240" w:lineRule="auto"/>
        <w:ind w:firstLine="709"/>
        <w:contextualSpacing/>
        <w:jc w:val="center"/>
        <w:rPr>
          <w:rFonts w:ascii="Times New Roman" w:hAnsi="Times New Roman" w:cs="Times New Roman"/>
          <w:sz w:val="24"/>
          <w:szCs w:val="24"/>
        </w:rPr>
      </w:pPr>
    </w:p>
    <w:p w:rsidR="00917A70" w:rsidRPr="00C60912" w:rsidRDefault="0062126F" w:rsidP="0062126F">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104. </w:t>
      </w:r>
      <w:r w:rsidR="00917A70" w:rsidRPr="00C60912">
        <w:rPr>
          <w:rFonts w:ascii="Times New Roman" w:hAnsi="Times New Roman" w:cs="Times New Roman"/>
          <w:sz w:val="24"/>
          <w:szCs w:val="24"/>
        </w:rPr>
        <w:t xml:space="preserve">В зависимости от категории, присвоенной </w:t>
      </w:r>
      <w:r w:rsidR="005C06F9" w:rsidRPr="00C60912">
        <w:rPr>
          <w:rFonts w:ascii="Times New Roman" w:hAnsi="Times New Roman" w:cs="Times New Roman"/>
          <w:sz w:val="24"/>
          <w:szCs w:val="24"/>
        </w:rPr>
        <w:t xml:space="preserve">члену Аудиторской палаты по результатам внешней оценки, в том числе в виде мониторинга системы внутренней оценки, </w:t>
      </w:r>
      <w:r w:rsidR="00D06927" w:rsidRPr="00C60912">
        <w:rPr>
          <w:rFonts w:ascii="Times New Roman" w:hAnsi="Times New Roman" w:cs="Times New Roman"/>
          <w:sz w:val="24"/>
          <w:szCs w:val="24"/>
        </w:rPr>
        <w:t xml:space="preserve">в отношении </w:t>
      </w:r>
      <w:r w:rsidR="005C06F9" w:rsidRPr="00C60912">
        <w:rPr>
          <w:rFonts w:ascii="Times New Roman" w:hAnsi="Times New Roman" w:cs="Times New Roman"/>
          <w:sz w:val="24"/>
          <w:szCs w:val="24"/>
        </w:rPr>
        <w:t xml:space="preserve">члена Аудиторской палаты </w:t>
      </w:r>
      <w:r w:rsidR="00917A70" w:rsidRPr="00C60912">
        <w:rPr>
          <w:rFonts w:ascii="Times New Roman" w:hAnsi="Times New Roman" w:cs="Times New Roman"/>
          <w:sz w:val="24"/>
          <w:szCs w:val="24"/>
        </w:rPr>
        <w:t>применяются меры воздействия</w:t>
      </w:r>
      <w:r w:rsidR="00D06927" w:rsidRPr="00C60912">
        <w:rPr>
          <w:rFonts w:ascii="Times New Roman" w:hAnsi="Times New Roman" w:cs="Times New Roman"/>
          <w:sz w:val="24"/>
          <w:szCs w:val="24"/>
        </w:rPr>
        <w:t xml:space="preserve"> согласно пункту 59 Принципов внешней оценки:</w:t>
      </w:r>
    </w:p>
    <w:p w:rsidR="00917A70" w:rsidRPr="00C60912" w:rsidRDefault="00917A70" w:rsidP="0062126F">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первая категория </w:t>
      </w:r>
      <w:r w:rsidR="00E40457" w:rsidRPr="00C60912">
        <w:rPr>
          <w:rFonts w:ascii="Times New Roman" w:hAnsi="Times New Roman" w:cs="Times New Roman"/>
          <w:sz w:val="24"/>
          <w:szCs w:val="24"/>
        </w:rPr>
        <w:t>–</w:t>
      </w:r>
      <w:r w:rsidR="009156F4" w:rsidRPr="00C60912">
        <w:rPr>
          <w:rFonts w:ascii="Times New Roman" w:hAnsi="Times New Roman" w:cs="Times New Roman"/>
          <w:sz w:val="24"/>
          <w:szCs w:val="24"/>
        </w:rPr>
        <w:t xml:space="preserve"> </w:t>
      </w:r>
      <w:r w:rsidR="00E40457" w:rsidRPr="00C60912">
        <w:rPr>
          <w:rFonts w:ascii="Times New Roman" w:hAnsi="Times New Roman" w:cs="Times New Roman"/>
          <w:sz w:val="24"/>
          <w:szCs w:val="24"/>
        </w:rPr>
        <w:t xml:space="preserve">без применения мер воздействия или </w:t>
      </w:r>
      <w:r w:rsidRPr="00C60912">
        <w:rPr>
          <w:rFonts w:ascii="Times New Roman" w:hAnsi="Times New Roman" w:cs="Times New Roman"/>
          <w:sz w:val="24"/>
          <w:szCs w:val="24"/>
        </w:rPr>
        <w:t>предупреждение;</w:t>
      </w:r>
    </w:p>
    <w:p w:rsidR="00917A70" w:rsidRPr="00C60912" w:rsidRDefault="00917A70" w:rsidP="00D0692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вторая категория </w:t>
      </w:r>
      <w:r w:rsidR="007C0EF8" w:rsidRPr="00C60912">
        <w:rPr>
          <w:rFonts w:ascii="Times New Roman" w:hAnsi="Times New Roman" w:cs="Times New Roman"/>
          <w:sz w:val="24"/>
          <w:szCs w:val="24"/>
        </w:rPr>
        <w:t>–</w:t>
      </w:r>
      <w:r w:rsidRPr="00C60912">
        <w:rPr>
          <w:rFonts w:ascii="Times New Roman" w:hAnsi="Times New Roman" w:cs="Times New Roman"/>
          <w:sz w:val="24"/>
          <w:szCs w:val="24"/>
        </w:rPr>
        <w:t xml:space="preserve"> предупреждение и (или) </w:t>
      </w:r>
      <w:r w:rsidR="005B4E88" w:rsidRPr="00C60912">
        <w:rPr>
          <w:rFonts w:ascii="Times New Roman" w:hAnsi="Times New Roman" w:cs="Times New Roman"/>
          <w:sz w:val="24"/>
          <w:szCs w:val="24"/>
        </w:rPr>
        <w:t xml:space="preserve">требование об уплате </w:t>
      </w:r>
      <w:r w:rsidRPr="00C60912">
        <w:rPr>
          <w:rFonts w:ascii="Times New Roman" w:hAnsi="Times New Roman" w:cs="Times New Roman"/>
          <w:sz w:val="24"/>
          <w:szCs w:val="24"/>
        </w:rPr>
        <w:t>штраф</w:t>
      </w:r>
      <w:r w:rsidR="005B4E88" w:rsidRPr="00C60912">
        <w:rPr>
          <w:rFonts w:ascii="Times New Roman" w:hAnsi="Times New Roman" w:cs="Times New Roman"/>
          <w:sz w:val="24"/>
          <w:szCs w:val="24"/>
        </w:rPr>
        <w:t>а</w:t>
      </w:r>
      <w:r w:rsidRPr="00C60912">
        <w:rPr>
          <w:rFonts w:ascii="Times New Roman" w:hAnsi="Times New Roman" w:cs="Times New Roman"/>
          <w:sz w:val="24"/>
          <w:szCs w:val="24"/>
        </w:rPr>
        <w:t>;</w:t>
      </w:r>
    </w:p>
    <w:p w:rsidR="00917A70" w:rsidRPr="00C60912" w:rsidRDefault="00917A70" w:rsidP="00D0692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третья категория </w:t>
      </w:r>
      <w:r w:rsidR="007C0EF8" w:rsidRPr="00C60912">
        <w:rPr>
          <w:rFonts w:ascii="Times New Roman" w:hAnsi="Times New Roman" w:cs="Times New Roman"/>
          <w:sz w:val="24"/>
          <w:szCs w:val="24"/>
        </w:rPr>
        <w:t>–</w:t>
      </w:r>
      <w:r w:rsidR="0034584A" w:rsidRPr="00C60912">
        <w:rPr>
          <w:rFonts w:ascii="Times New Roman" w:hAnsi="Times New Roman" w:cs="Times New Roman"/>
          <w:sz w:val="24"/>
          <w:szCs w:val="24"/>
        </w:rPr>
        <w:t xml:space="preserve"> </w:t>
      </w:r>
      <w:r w:rsidR="005B4E88" w:rsidRPr="00C60912">
        <w:rPr>
          <w:rFonts w:ascii="Times New Roman" w:hAnsi="Times New Roman" w:cs="Times New Roman"/>
          <w:sz w:val="24"/>
          <w:szCs w:val="24"/>
        </w:rPr>
        <w:t>требование об уплате штрафа</w:t>
      </w:r>
      <w:r w:rsidRPr="00C60912">
        <w:rPr>
          <w:rFonts w:ascii="Times New Roman" w:hAnsi="Times New Roman" w:cs="Times New Roman"/>
          <w:sz w:val="24"/>
          <w:szCs w:val="24"/>
        </w:rPr>
        <w:t>;</w:t>
      </w:r>
    </w:p>
    <w:p w:rsidR="00917A70" w:rsidRPr="00C60912" w:rsidRDefault="00917A70" w:rsidP="00D0692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четвертая категория </w:t>
      </w:r>
      <w:r w:rsidR="007C0EF8" w:rsidRPr="00C60912">
        <w:rPr>
          <w:rFonts w:ascii="Times New Roman" w:hAnsi="Times New Roman" w:cs="Times New Roman"/>
          <w:sz w:val="24"/>
          <w:szCs w:val="24"/>
        </w:rPr>
        <w:t>–</w:t>
      </w:r>
      <w:r w:rsidR="0034584A" w:rsidRPr="00C60912">
        <w:rPr>
          <w:rFonts w:ascii="Times New Roman" w:hAnsi="Times New Roman" w:cs="Times New Roman"/>
          <w:sz w:val="24"/>
          <w:szCs w:val="24"/>
        </w:rPr>
        <w:t xml:space="preserve"> </w:t>
      </w:r>
      <w:r w:rsidR="005B4E88" w:rsidRPr="00C60912">
        <w:rPr>
          <w:rFonts w:ascii="Times New Roman" w:hAnsi="Times New Roman" w:cs="Times New Roman"/>
          <w:sz w:val="24"/>
          <w:szCs w:val="24"/>
        </w:rPr>
        <w:t>требование об уплате штрафа</w:t>
      </w:r>
      <w:r w:rsidRPr="00C60912">
        <w:rPr>
          <w:rFonts w:ascii="Times New Roman" w:hAnsi="Times New Roman" w:cs="Times New Roman"/>
          <w:sz w:val="24"/>
          <w:szCs w:val="24"/>
        </w:rPr>
        <w:t xml:space="preserve"> и (или) приостановление </w:t>
      </w:r>
      <w:r w:rsidRPr="00C60912">
        <w:rPr>
          <w:rFonts w:ascii="Times New Roman" w:hAnsi="Times New Roman" w:cs="Times New Roman"/>
          <w:sz w:val="24"/>
          <w:szCs w:val="24"/>
        </w:rPr>
        <w:lastRenderedPageBreak/>
        <w:t>членства в Аудиторской палате;</w:t>
      </w:r>
    </w:p>
    <w:p w:rsidR="00917A70" w:rsidRPr="00C60912" w:rsidRDefault="00917A70" w:rsidP="00D0692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пятая категория </w:t>
      </w:r>
      <w:r w:rsidR="007C0EF8" w:rsidRPr="00C60912">
        <w:rPr>
          <w:rFonts w:ascii="Times New Roman" w:hAnsi="Times New Roman" w:cs="Times New Roman"/>
          <w:sz w:val="24"/>
          <w:szCs w:val="24"/>
        </w:rPr>
        <w:t>–</w:t>
      </w:r>
      <w:r w:rsidR="0034584A" w:rsidRPr="00C60912">
        <w:rPr>
          <w:rFonts w:ascii="Times New Roman" w:hAnsi="Times New Roman" w:cs="Times New Roman"/>
          <w:sz w:val="24"/>
          <w:szCs w:val="24"/>
        </w:rPr>
        <w:t xml:space="preserve"> </w:t>
      </w:r>
      <w:r w:rsidR="005B4E88" w:rsidRPr="00C60912">
        <w:rPr>
          <w:rFonts w:ascii="Times New Roman" w:hAnsi="Times New Roman" w:cs="Times New Roman"/>
          <w:sz w:val="24"/>
          <w:szCs w:val="24"/>
        </w:rPr>
        <w:t>требование об уплате штрафа</w:t>
      </w:r>
      <w:r w:rsidRPr="00C60912">
        <w:rPr>
          <w:rFonts w:ascii="Times New Roman" w:hAnsi="Times New Roman" w:cs="Times New Roman"/>
          <w:sz w:val="24"/>
          <w:szCs w:val="24"/>
        </w:rPr>
        <w:t xml:space="preserve"> и приостановление членства в Аудиторской палате или </w:t>
      </w:r>
      <w:r w:rsidR="005B4E88" w:rsidRPr="00C60912">
        <w:rPr>
          <w:rFonts w:ascii="Times New Roman" w:hAnsi="Times New Roman" w:cs="Times New Roman"/>
          <w:sz w:val="24"/>
          <w:szCs w:val="24"/>
        </w:rPr>
        <w:t>требование об уплате штрафа</w:t>
      </w:r>
      <w:r w:rsidRPr="00C60912">
        <w:rPr>
          <w:rFonts w:ascii="Times New Roman" w:hAnsi="Times New Roman" w:cs="Times New Roman"/>
          <w:sz w:val="24"/>
          <w:szCs w:val="24"/>
        </w:rPr>
        <w:t xml:space="preserve"> и исключение из членов Аудиторской палаты.</w:t>
      </w:r>
    </w:p>
    <w:p w:rsidR="000509EC" w:rsidRPr="00C60912" w:rsidRDefault="00410AC0" w:rsidP="00410AC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105. </w:t>
      </w:r>
      <w:r w:rsidR="00917A70" w:rsidRPr="00C60912">
        <w:rPr>
          <w:rFonts w:ascii="Times New Roman" w:hAnsi="Times New Roman" w:cs="Times New Roman"/>
          <w:sz w:val="24"/>
          <w:szCs w:val="24"/>
        </w:rPr>
        <w:t xml:space="preserve">Предупреждение </w:t>
      </w:r>
      <w:r w:rsidR="00280524" w:rsidRPr="00C60912">
        <w:rPr>
          <w:rFonts w:ascii="Times New Roman" w:hAnsi="Times New Roman" w:cs="Times New Roman"/>
          <w:sz w:val="24"/>
          <w:szCs w:val="24"/>
        </w:rPr>
        <w:t>заключается</w:t>
      </w:r>
      <w:r w:rsidR="005B4E88" w:rsidRPr="00C60912">
        <w:rPr>
          <w:rFonts w:ascii="Times New Roman" w:hAnsi="Times New Roman" w:cs="Times New Roman"/>
          <w:sz w:val="24"/>
          <w:szCs w:val="24"/>
        </w:rPr>
        <w:t xml:space="preserve"> в </w:t>
      </w:r>
      <w:r w:rsidR="00C54773" w:rsidRPr="00C60912">
        <w:rPr>
          <w:rFonts w:ascii="Times New Roman" w:hAnsi="Times New Roman" w:cs="Times New Roman"/>
          <w:sz w:val="24"/>
          <w:szCs w:val="24"/>
        </w:rPr>
        <w:t xml:space="preserve">письменном </w:t>
      </w:r>
      <w:r w:rsidR="005B4E88" w:rsidRPr="00C60912">
        <w:rPr>
          <w:rFonts w:ascii="Times New Roman" w:hAnsi="Times New Roman" w:cs="Times New Roman"/>
          <w:sz w:val="24"/>
          <w:szCs w:val="24"/>
        </w:rPr>
        <w:t>предостережении</w:t>
      </w:r>
      <w:r w:rsidR="009156F4" w:rsidRPr="00C60912">
        <w:rPr>
          <w:rFonts w:ascii="Times New Roman" w:hAnsi="Times New Roman" w:cs="Times New Roman"/>
          <w:sz w:val="24"/>
          <w:szCs w:val="24"/>
        </w:rPr>
        <w:t xml:space="preserve"> </w:t>
      </w:r>
      <w:r w:rsidR="005B4E88" w:rsidRPr="00C60912">
        <w:rPr>
          <w:rFonts w:ascii="Times New Roman" w:hAnsi="Times New Roman" w:cs="Times New Roman"/>
          <w:sz w:val="24"/>
          <w:szCs w:val="24"/>
        </w:rPr>
        <w:t xml:space="preserve">члена Аудиторской палаты о </w:t>
      </w:r>
      <w:r w:rsidR="000509EC" w:rsidRPr="00C60912">
        <w:rPr>
          <w:rFonts w:ascii="Times New Roman" w:hAnsi="Times New Roman" w:cs="Times New Roman"/>
          <w:sz w:val="24"/>
          <w:szCs w:val="24"/>
        </w:rPr>
        <w:t xml:space="preserve">недопустимости повторного нарушения </w:t>
      </w:r>
      <w:r w:rsidR="005B4E88" w:rsidRPr="00C60912">
        <w:rPr>
          <w:rFonts w:ascii="Times New Roman" w:hAnsi="Times New Roman" w:cs="Times New Roman"/>
          <w:sz w:val="24"/>
          <w:szCs w:val="24"/>
        </w:rPr>
        <w:t>им</w:t>
      </w:r>
      <w:r w:rsidR="009156F4" w:rsidRPr="00C60912">
        <w:rPr>
          <w:rFonts w:ascii="Times New Roman" w:hAnsi="Times New Roman" w:cs="Times New Roman"/>
          <w:sz w:val="24"/>
          <w:szCs w:val="24"/>
        </w:rPr>
        <w:t xml:space="preserve"> </w:t>
      </w:r>
      <w:r w:rsidR="000509EC" w:rsidRPr="00C60912">
        <w:rPr>
          <w:rFonts w:ascii="Times New Roman" w:hAnsi="Times New Roman" w:cs="Times New Roman"/>
          <w:sz w:val="24"/>
          <w:szCs w:val="24"/>
        </w:rPr>
        <w:t>требований</w:t>
      </w:r>
      <w:r w:rsidR="005C6F11" w:rsidRPr="00C60912">
        <w:rPr>
          <w:rFonts w:ascii="Times New Roman" w:hAnsi="Times New Roman" w:cs="Times New Roman"/>
          <w:sz w:val="24"/>
          <w:szCs w:val="24"/>
        </w:rPr>
        <w:t xml:space="preserve">, установленных </w:t>
      </w:r>
      <w:r w:rsidR="000509EC" w:rsidRPr="00C60912">
        <w:rPr>
          <w:rFonts w:ascii="Times New Roman" w:hAnsi="Times New Roman" w:cs="Times New Roman"/>
          <w:sz w:val="24"/>
          <w:szCs w:val="24"/>
        </w:rPr>
        <w:t>законодательств</w:t>
      </w:r>
      <w:r w:rsidR="005C6F11" w:rsidRPr="00C60912">
        <w:rPr>
          <w:rFonts w:ascii="Times New Roman" w:hAnsi="Times New Roman" w:cs="Times New Roman"/>
          <w:sz w:val="24"/>
          <w:szCs w:val="24"/>
        </w:rPr>
        <w:t>ом</w:t>
      </w:r>
      <w:r w:rsidR="000509EC" w:rsidRPr="00C60912">
        <w:rPr>
          <w:rFonts w:ascii="Times New Roman" w:hAnsi="Times New Roman" w:cs="Times New Roman"/>
          <w:sz w:val="24"/>
          <w:szCs w:val="24"/>
        </w:rPr>
        <w:t xml:space="preserve"> и (или) </w:t>
      </w:r>
      <w:r w:rsidR="005C6F11" w:rsidRPr="00C60912">
        <w:rPr>
          <w:rFonts w:ascii="Times New Roman" w:hAnsi="Times New Roman" w:cs="Times New Roman"/>
          <w:sz w:val="24"/>
          <w:szCs w:val="24"/>
        </w:rPr>
        <w:t xml:space="preserve">внутренними документами </w:t>
      </w:r>
      <w:r w:rsidR="000509EC" w:rsidRPr="00C60912">
        <w:rPr>
          <w:rFonts w:ascii="Times New Roman" w:hAnsi="Times New Roman" w:cs="Times New Roman"/>
          <w:sz w:val="24"/>
          <w:szCs w:val="24"/>
        </w:rPr>
        <w:t>Аудиторской палаты</w:t>
      </w:r>
      <w:r w:rsidR="005C6F11" w:rsidRPr="00C60912">
        <w:rPr>
          <w:rFonts w:ascii="Times New Roman" w:hAnsi="Times New Roman" w:cs="Times New Roman"/>
          <w:sz w:val="24"/>
          <w:szCs w:val="24"/>
        </w:rPr>
        <w:t>.</w:t>
      </w:r>
    </w:p>
    <w:p w:rsidR="00917A70" w:rsidRPr="00C60912" w:rsidRDefault="00AE3EE1" w:rsidP="000E29F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106. </w:t>
      </w:r>
      <w:r w:rsidR="00917A70" w:rsidRPr="00C60912">
        <w:rPr>
          <w:rFonts w:ascii="Times New Roman" w:hAnsi="Times New Roman" w:cs="Times New Roman"/>
          <w:sz w:val="24"/>
          <w:szCs w:val="24"/>
        </w:rPr>
        <w:t>Требование об уплате штрафа выноси</w:t>
      </w:r>
      <w:r w:rsidRPr="00C60912">
        <w:rPr>
          <w:rFonts w:ascii="Times New Roman" w:hAnsi="Times New Roman" w:cs="Times New Roman"/>
          <w:sz w:val="24"/>
          <w:szCs w:val="24"/>
        </w:rPr>
        <w:t>тся</w:t>
      </w:r>
      <w:r w:rsidR="00917A70" w:rsidRPr="00C60912">
        <w:rPr>
          <w:rFonts w:ascii="Times New Roman" w:hAnsi="Times New Roman" w:cs="Times New Roman"/>
          <w:sz w:val="24"/>
          <w:szCs w:val="24"/>
        </w:rPr>
        <w:t xml:space="preserve"> в зависимости от категории, </w:t>
      </w:r>
      <w:r w:rsidRPr="00C60912">
        <w:rPr>
          <w:rFonts w:ascii="Times New Roman" w:hAnsi="Times New Roman" w:cs="Times New Roman"/>
          <w:sz w:val="24"/>
          <w:szCs w:val="24"/>
        </w:rPr>
        <w:t>присвоенной члену Аудиторской палаты,</w:t>
      </w:r>
      <w:r w:rsidR="00280524" w:rsidRPr="00C60912">
        <w:rPr>
          <w:rFonts w:ascii="Times New Roman" w:hAnsi="Times New Roman" w:cs="Times New Roman"/>
          <w:sz w:val="24"/>
          <w:szCs w:val="24"/>
        </w:rPr>
        <w:t xml:space="preserve"> в следующих размерах</w:t>
      </w:r>
      <w:r w:rsidR="000E29F0" w:rsidRPr="00C60912">
        <w:rPr>
          <w:rFonts w:ascii="Times New Roman" w:hAnsi="Times New Roman" w:cs="Times New Roman"/>
          <w:sz w:val="24"/>
          <w:szCs w:val="24"/>
        </w:rPr>
        <w:t>:</w:t>
      </w:r>
    </w:p>
    <w:p w:rsidR="000E29F0" w:rsidRPr="00C60912" w:rsidRDefault="000E29F0" w:rsidP="000E29F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присвоения второй категории – от</w:t>
      </w:r>
      <w:r w:rsidR="004A0D47"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1 до </w:t>
      </w:r>
      <w:r w:rsidR="005C6B9E" w:rsidRPr="00C60912">
        <w:rPr>
          <w:rFonts w:ascii="Times New Roman" w:hAnsi="Times New Roman" w:cs="Times New Roman"/>
          <w:sz w:val="24"/>
          <w:szCs w:val="24"/>
        </w:rPr>
        <w:t>5</w:t>
      </w:r>
      <w:r w:rsidRPr="00C60912">
        <w:rPr>
          <w:rFonts w:ascii="Times New Roman" w:hAnsi="Times New Roman" w:cs="Times New Roman"/>
          <w:sz w:val="24"/>
          <w:szCs w:val="24"/>
        </w:rPr>
        <w:t xml:space="preserve"> базовых величин для аудиторской организации, от </w:t>
      </w:r>
      <w:r w:rsidR="005C6B9E" w:rsidRPr="00C60912">
        <w:rPr>
          <w:rFonts w:ascii="Times New Roman" w:hAnsi="Times New Roman" w:cs="Times New Roman"/>
          <w:sz w:val="24"/>
          <w:szCs w:val="24"/>
        </w:rPr>
        <w:t>1</w:t>
      </w:r>
      <w:r w:rsidRPr="00C60912">
        <w:rPr>
          <w:rFonts w:ascii="Times New Roman" w:hAnsi="Times New Roman" w:cs="Times New Roman"/>
          <w:sz w:val="24"/>
          <w:szCs w:val="24"/>
        </w:rPr>
        <w:t xml:space="preserve"> до </w:t>
      </w:r>
      <w:r w:rsidR="005C6B9E" w:rsidRPr="00C60912">
        <w:rPr>
          <w:rFonts w:ascii="Times New Roman" w:hAnsi="Times New Roman" w:cs="Times New Roman"/>
          <w:sz w:val="24"/>
          <w:szCs w:val="24"/>
        </w:rPr>
        <w:t>5</w:t>
      </w:r>
      <w:r w:rsidRPr="00C60912">
        <w:rPr>
          <w:rFonts w:ascii="Times New Roman" w:hAnsi="Times New Roman" w:cs="Times New Roman"/>
          <w:sz w:val="24"/>
          <w:szCs w:val="24"/>
        </w:rPr>
        <w:t xml:space="preserve"> базовых величин</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для аудитора</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 индивидуального</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предпринимателя;</w:t>
      </w:r>
    </w:p>
    <w:p w:rsidR="000E29F0" w:rsidRPr="00C60912" w:rsidRDefault="000E29F0" w:rsidP="000E29F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присвоения третьей категории</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 от </w:t>
      </w:r>
      <w:r w:rsidR="005C6B9E" w:rsidRPr="00C60912">
        <w:rPr>
          <w:rFonts w:ascii="Times New Roman" w:hAnsi="Times New Roman" w:cs="Times New Roman"/>
          <w:sz w:val="24"/>
          <w:szCs w:val="24"/>
        </w:rPr>
        <w:t>5</w:t>
      </w:r>
      <w:r w:rsidRPr="00C60912">
        <w:rPr>
          <w:rFonts w:ascii="Times New Roman" w:hAnsi="Times New Roman" w:cs="Times New Roman"/>
          <w:sz w:val="24"/>
          <w:szCs w:val="24"/>
        </w:rPr>
        <w:t xml:space="preserve"> до </w:t>
      </w:r>
      <w:r w:rsidR="005C6B9E" w:rsidRPr="00C60912">
        <w:rPr>
          <w:rFonts w:ascii="Times New Roman" w:hAnsi="Times New Roman" w:cs="Times New Roman"/>
          <w:sz w:val="24"/>
          <w:szCs w:val="24"/>
        </w:rPr>
        <w:t>3</w:t>
      </w:r>
      <w:r w:rsidRPr="00C60912">
        <w:rPr>
          <w:rFonts w:ascii="Times New Roman" w:hAnsi="Times New Roman" w:cs="Times New Roman"/>
          <w:sz w:val="24"/>
          <w:szCs w:val="24"/>
        </w:rPr>
        <w:t xml:space="preserve">0 базовых величин для аудиторской организации, от </w:t>
      </w:r>
      <w:r w:rsidR="005C6B9E" w:rsidRPr="00C60912">
        <w:rPr>
          <w:rFonts w:ascii="Times New Roman" w:hAnsi="Times New Roman" w:cs="Times New Roman"/>
          <w:sz w:val="24"/>
          <w:szCs w:val="24"/>
        </w:rPr>
        <w:t>5</w:t>
      </w:r>
      <w:r w:rsidRPr="00C60912">
        <w:rPr>
          <w:rFonts w:ascii="Times New Roman" w:hAnsi="Times New Roman" w:cs="Times New Roman"/>
          <w:sz w:val="24"/>
          <w:szCs w:val="24"/>
        </w:rPr>
        <w:t xml:space="preserve"> до </w:t>
      </w:r>
      <w:r w:rsidR="005C6B9E" w:rsidRPr="00C60912">
        <w:rPr>
          <w:rFonts w:ascii="Times New Roman" w:hAnsi="Times New Roman" w:cs="Times New Roman"/>
          <w:sz w:val="24"/>
          <w:szCs w:val="24"/>
        </w:rPr>
        <w:t>15</w:t>
      </w:r>
      <w:r w:rsidRPr="00C60912">
        <w:rPr>
          <w:rFonts w:ascii="Times New Roman" w:hAnsi="Times New Roman" w:cs="Times New Roman"/>
          <w:sz w:val="24"/>
          <w:szCs w:val="24"/>
        </w:rPr>
        <w:t xml:space="preserve"> базовых величин для аудитора </w:t>
      </w:r>
      <w:r w:rsidR="0034584A" w:rsidRPr="00C60912">
        <w:rPr>
          <w:rFonts w:ascii="Times New Roman" w:hAnsi="Times New Roman" w:cs="Times New Roman"/>
          <w:sz w:val="24"/>
          <w:szCs w:val="24"/>
        </w:rPr>
        <w:t>–</w:t>
      </w:r>
      <w:r w:rsidRPr="00C60912">
        <w:rPr>
          <w:rFonts w:ascii="Times New Roman" w:hAnsi="Times New Roman" w:cs="Times New Roman"/>
          <w:sz w:val="24"/>
          <w:szCs w:val="24"/>
        </w:rPr>
        <w:t xml:space="preserve"> индивидуального</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предпринимателя;</w:t>
      </w:r>
    </w:p>
    <w:p w:rsidR="000E29F0" w:rsidRPr="00C60912" w:rsidRDefault="000E29F0" w:rsidP="000E29F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присвоения четвертой категории</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 от </w:t>
      </w:r>
      <w:r w:rsidR="005C6B9E" w:rsidRPr="00C60912">
        <w:rPr>
          <w:rFonts w:ascii="Times New Roman" w:hAnsi="Times New Roman" w:cs="Times New Roman"/>
          <w:sz w:val="24"/>
          <w:szCs w:val="24"/>
        </w:rPr>
        <w:t>3</w:t>
      </w:r>
      <w:r w:rsidRPr="00C60912">
        <w:rPr>
          <w:rFonts w:ascii="Times New Roman" w:hAnsi="Times New Roman" w:cs="Times New Roman"/>
          <w:sz w:val="24"/>
          <w:szCs w:val="24"/>
        </w:rPr>
        <w:t xml:space="preserve">0 до </w:t>
      </w:r>
      <w:r w:rsidR="005C6B9E" w:rsidRPr="00C60912">
        <w:rPr>
          <w:rFonts w:ascii="Times New Roman" w:hAnsi="Times New Roman" w:cs="Times New Roman"/>
          <w:sz w:val="24"/>
          <w:szCs w:val="24"/>
        </w:rPr>
        <w:t>5</w:t>
      </w:r>
      <w:r w:rsidRPr="00C60912">
        <w:rPr>
          <w:rFonts w:ascii="Times New Roman" w:hAnsi="Times New Roman" w:cs="Times New Roman"/>
          <w:sz w:val="24"/>
          <w:szCs w:val="24"/>
        </w:rPr>
        <w:t xml:space="preserve">0 базовых величин для аудиторской организации, от </w:t>
      </w:r>
      <w:r w:rsidR="005C6B9E" w:rsidRPr="00C60912">
        <w:rPr>
          <w:rFonts w:ascii="Times New Roman" w:hAnsi="Times New Roman" w:cs="Times New Roman"/>
          <w:sz w:val="24"/>
          <w:szCs w:val="24"/>
        </w:rPr>
        <w:t>15</w:t>
      </w:r>
      <w:r w:rsidRPr="00C60912">
        <w:rPr>
          <w:rFonts w:ascii="Times New Roman" w:hAnsi="Times New Roman" w:cs="Times New Roman"/>
          <w:sz w:val="24"/>
          <w:szCs w:val="24"/>
        </w:rPr>
        <w:t xml:space="preserve"> до </w:t>
      </w:r>
      <w:r w:rsidR="005C6B9E" w:rsidRPr="00C60912">
        <w:rPr>
          <w:rFonts w:ascii="Times New Roman" w:hAnsi="Times New Roman" w:cs="Times New Roman"/>
          <w:sz w:val="24"/>
          <w:szCs w:val="24"/>
        </w:rPr>
        <w:t>3</w:t>
      </w:r>
      <w:r w:rsidRPr="00C60912">
        <w:rPr>
          <w:rFonts w:ascii="Times New Roman" w:hAnsi="Times New Roman" w:cs="Times New Roman"/>
          <w:sz w:val="24"/>
          <w:szCs w:val="24"/>
        </w:rPr>
        <w:t xml:space="preserve">0 базовых величин для аудитора </w:t>
      </w:r>
      <w:r w:rsidR="0034584A" w:rsidRPr="00C60912">
        <w:rPr>
          <w:rFonts w:ascii="Times New Roman" w:hAnsi="Times New Roman" w:cs="Times New Roman"/>
          <w:sz w:val="24"/>
          <w:szCs w:val="24"/>
        </w:rPr>
        <w:t>–</w:t>
      </w:r>
      <w:r w:rsidRPr="00C60912">
        <w:rPr>
          <w:rFonts w:ascii="Times New Roman" w:hAnsi="Times New Roman" w:cs="Times New Roman"/>
          <w:sz w:val="24"/>
          <w:szCs w:val="24"/>
        </w:rPr>
        <w:t xml:space="preserve"> индивидуального</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предпринимателя;</w:t>
      </w:r>
    </w:p>
    <w:p w:rsidR="000E29F0" w:rsidRPr="00C60912" w:rsidRDefault="000E29F0" w:rsidP="000E29F0">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присвоения пятой категории</w:t>
      </w:r>
      <w:r w:rsidR="0034584A"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 от </w:t>
      </w:r>
      <w:r w:rsidR="005C6B9E" w:rsidRPr="00C60912">
        <w:rPr>
          <w:rFonts w:ascii="Times New Roman" w:hAnsi="Times New Roman" w:cs="Times New Roman"/>
          <w:sz w:val="24"/>
          <w:szCs w:val="24"/>
        </w:rPr>
        <w:t>5</w:t>
      </w:r>
      <w:r w:rsidRPr="00C60912">
        <w:rPr>
          <w:rFonts w:ascii="Times New Roman" w:hAnsi="Times New Roman" w:cs="Times New Roman"/>
          <w:sz w:val="24"/>
          <w:szCs w:val="24"/>
        </w:rPr>
        <w:t xml:space="preserve">0 до 200 базовых величин для аудиторской организации, от </w:t>
      </w:r>
      <w:r w:rsidR="005C6B9E" w:rsidRPr="00C60912">
        <w:rPr>
          <w:rFonts w:ascii="Times New Roman" w:hAnsi="Times New Roman" w:cs="Times New Roman"/>
          <w:sz w:val="24"/>
          <w:szCs w:val="24"/>
        </w:rPr>
        <w:t>3</w:t>
      </w:r>
      <w:r w:rsidR="00DF3121" w:rsidRPr="00C60912">
        <w:rPr>
          <w:rFonts w:ascii="Times New Roman" w:hAnsi="Times New Roman" w:cs="Times New Roman"/>
          <w:sz w:val="24"/>
          <w:szCs w:val="24"/>
        </w:rPr>
        <w:t xml:space="preserve">0 </w:t>
      </w:r>
      <w:r w:rsidRPr="00C60912">
        <w:rPr>
          <w:rFonts w:ascii="Times New Roman" w:hAnsi="Times New Roman" w:cs="Times New Roman"/>
          <w:sz w:val="24"/>
          <w:szCs w:val="24"/>
        </w:rPr>
        <w:t xml:space="preserve">до 100 базовых величин для аудитора </w:t>
      </w:r>
      <w:r w:rsidR="0034584A" w:rsidRPr="00C60912">
        <w:rPr>
          <w:rFonts w:ascii="Times New Roman" w:hAnsi="Times New Roman" w:cs="Times New Roman"/>
          <w:sz w:val="24"/>
          <w:szCs w:val="24"/>
        </w:rPr>
        <w:t>–</w:t>
      </w:r>
      <w:r w:rsidRPr="00C60912">
        <w:rPr>
          <w:rFonts w:ascii="Times New Roman" w:hAnsi="Times New Roman" w:cs="Times New Roman"/>
          <w:sz w:val="24"/>
          <w:szCs w:val="24"/>
        </w:rPr>
        <w:t xml:space="preserve"> индивидуального предпринимателя.</w:t>
      </w:r>
    </w:p>
    <w:p w:rsidR="000E29F0" w:rsidRPr="00C60912" w:rsidRDefault="00C54773" w:rsidP="000831A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Штраф в</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р</w:t>
      </w:r>
      <w:r w:rsidR="000831AE" w:rsidRPr="00C60912">
        <w:rPr>
          <w:rFonts w:ascii="Times New Roman" w:hAnsi="Times New Roman" w:cs="Times New Roman"/>
          <w:sz w:val="24"/>
          <w:szCs w:val="24"/>
        </w:rPr>
        <w:t>азмер</w:t>
      </w:r>
      <w:r w:rsidRPr="00C60912">
        <w:rPr>
          <w:rFonts w:ascii="Times New Roman" w:hAnsi="Times New Roman" w:cs="Times New Roman"/>
          <w:sz w:val="24"/>
          <w:szCs w:val="24"/>
        </w:rPr>
        <w:t xml:space="preserve">е, </w:t>
      </w:r>
      <w:r w:rsidR="000831AE" w:rsidRPr="00C60912">
        <w:rPr>
          <w:rFonts w:ascii="Times New Roman" w:hAnsi="Times New Roman" w:cs="Times New Roman"/>
          <w:sz w:val="24"/>
          <w:szCs w:val="24"/>
        </w:rPr>
        <w:t>определ</w:t>
      </w:r>
      <w:r w:rsidRPr="00C60912">
        <w:rPr>
          <w:rFonts w:ascii="Times New Roman" w:hAnsi="Times New Roman" w:cs="Times New Roman"/>
          <w:sz w:val="24"/>
          <w:szCs w:val="24"/>
        </w:rPr>
        <w:t>енном</w:t>
      </w:r>
      <w:r w:rsidR="000831AE" w:rsidRPr="00C60912">
        <w:rPr>
          <w:rFonts w:ascii="Times New Roman" w:hAnsi="Times New Roman" w:cs="Times New Roman"/>
          <w:sz w:val="24"/>
          <w:szCs w:val="24"/>
        </w:rPr>
        <w:t xml:space="preserve"> исходя из размера базовой величины, установленной на дату подписания решения о применении мер воздействия</w:t>
      </w:r>
      <w:r w:rsidRPr="00C60912">
        <w:rPr>
          <w:rFonts w:ascii="Times New Roman" w:hAnsi="Times New Roman" w:cs="Times New Roman"/>
          <w:sz w:val="24"/>
          <w:szCs w:val="24"/>
        </w:rPr>
        <w:t>, перечисляется на счет Аудиторской палаты</w:t>
      </w:r>
      <w:r w:rsidR="004A0D47" w:rsidRPr="00C60912">
        <w:rPr>
          <w:rFonts w:ascii="Times New Roman" w:hAnsi="Times New Roman" w:cs="Times New Roman"/>
          <w:sz w:val="24"/>
          <w:szCs w:val="24"/>
        </w:rPr>
        <w:t xml:space="preserve"> с указанием в </w:t>
      </w:r>
      <w:r w:rsidR="00B75C40" w:rsidRPr="00C60912">
        <w:rPr>
          <w:rFonts w:ascii="Times New Roman" w:hAnsi="Times New Roman" w:cs="Times New Roman"/>
          <w:sz w:val="24"/>
          <w:szCs w:val="24"/>
        </w:rPr>
        <w:tab/>
      </w:r>
      <w:r w:rsidR="004A0D47" w:rsidRPr="00C60912">
        <w:rPr>
          <w:rFonts w:ascii="Times New Roman" w:hAnsi="Times New Roman" w:cs="Times New Roman"/>
          <w:sz w:val="24"/>
          <w:szCs w:val="24"/>
        </w:rPr>
        <w:t xml:space="preserve">назначении платежа </w:t>
      </w:r>
      <w:r w:rsidR="00FC391D" w:rsidRPr="00C60912">
        <w:rPr>
          <w:rFonts w:ascii="Times New Roman" w:hAnsi="Times New Roman" w:cs="Times New Roman"/>
          <w:sz w:val="24"/>
          <w:szCs w:val="24"/>
        </w:rPr>
        <w:t>«исполнение требования об уплате штрафа».</w:t>
      </w:r>
    </w:p>
    <w:p w:rsidR="00917A70" w:rsidRPr="00C60912" w:rsidRDefault="0098742F" w:rsidP="009D657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107. </w:t>
      </w:r>
      <w:r w:rsidR="00917A70" w:rsidRPr="00C60912">
        <w:rPr>
          <w:rFonts w:ascii="Times New Roman" w:hAnsi="Times New Roman" w:cs="Times New Roman"/>
          <w:sz w:val="24"/>
          <w:szCs w:val="24"/>
        </w:rPr>
        <w:t>Размер штрафа</w:t>
      </w:r>
      <w:r w:rsidR="00FC391D" w:rsidRPr="00C60912">
        <w:rPr>
          <w:rFonts w:ascii="Times New Roman" w:hAnsi="Times New Roman" w:cs="Times New Roman"/>
          <w:sz w:val="24"/>
          <w:szCs w:val="24"/>
        </w:rPr>
        <w:t>, определяемый в решении о применении мер воздействия,</w:t>
      </w:r>
      <w:r w:rsidR="00917A70" w:rsidRPr="00C60912">
        <w:rPr>
          <w:rFonts w:ascii="Times New Roman" w:hAnsi="Times New Roman" w:cs="Times New Roman"/>
          <w:sz w:val="24"/>
          <w:szCs w:val="24"/>
        </w:rPr>
        <w:t xml:space="preserve"> не может быть менее </w:t>
      </w:r>
      <w:r w:rsidR="009D6577" w:rsidRPr="00C60912">
        <w:rPr>
          <w:rFonts w:ascii="Times New Roman" w:hAnsi="Times New Roman" w:cs="Times New Roman"/>
          <w:sz w:val="24"/>
          <w:szCs w:val="24"/>
        </w:rPr>
        <w:t>среднеарифметического зна</w:t>
      </w:r>
      <w:r w:rsidR="00632A3F" w:rsidRPr="00C60912">
        <w:rPr>
          <w:rFonts w:ascii="Times New Roman" w:hAnsi="Times New Roman" w:cs="Times New Roman"/>
          <w:sz w:val="24"/>
          <w:szCs w:val="24"/>
        </w:rPr>
        <w:t>чения верхнего и нижнего пределов</w:t>
      </w:r>
      <w:r w:rsidR="009D6577" w:rsidRPr="00C60912">
        <w:rPr>
          <w:rFonts w:ascii="Times New Roman" w:hAnsi="Times New Roman" w:cs="Times New Roman"/>
          <w:sz w:val="24"/>
          <w:szCs w:val="24"/>
        </w:rPr>
        <w:t xml:space="preserve"> установленн</w:t>
      </w:r>
      <w:r w:rsidR="00632A3F" w:rsidRPr="00C60912">
        <w:rPr>
          <w:rFonts w:ascii="Times New Roman" w:hAnsi="Times New Roman" w:cs="Times New Roman"/>
          <w:sz w:val="24"/>
          <w:szCs w:val="24"/>
        </w:rPr>
        <w:t>ого</w:t>
      </w:r>
      <w:r w:rsidR="009D6577" w:rsidRPr="00C60912">
        <w:rPr>
          <w:rFonts w:ascii="Times New Roman" w:hAnsi="Times New Roman" w:cs="Times New Roman"/>
          <w:sz w:val="24"/>
          <w:szCs w:val="24"/>
        </w:rPr>
        <w:t xml:space="preserve"> для конкретной категории диапазона штрафов</w:t>
      </w:r>
      <w:r w:rsidR="00917A70" w:rsidRPr="00C60912">
        <w:rPr>
          <w:rFonts w:ascii="Times New Roman" w:hAnsi="Times New Roman" w:cs="Times New Roman"/>
          <w:sz w:val="24"/>
          <w:szCs w:val="24"/>
        </w:rPr>
        <w:t xml:space="preserve"> при наличии хотя бы одного из следующих обстоятельств:</w:t>
      </w:r>
    </w:p>
    <w:p w:rsidR="00CA029A" w:rsidRPr="00C60912" w:rsidRDefault="00CA029A" w:rsidP="009D657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совершение нарушения повторно;</w:t>
      </w:r>
    </w:p>
    <w:p w:rsidR="00917A70" w:rsidRPr="00C60912" w:rsidRDefault="00917A70" w:rsidP="009D657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причинение </w:t>
      </w:r>
      <w:r w:rsidR="00632A3F" w:rsidRPr="00C60912">
        <w:rPr>
          <w:rFonts w:ascii="Times New Roman" w:hAnsi="Times New Roman" w:cs="Times New Roman"/>
          <w:sz w:val="24"/>
          <w:szCs w:val="24"/>
        </w:rPr>
        <w:t>ущерба</w:t>
      </w:r>
      <w:r w:rsidRPr="00C60912">
        <w:rPr>
          <w:rFonts w:ascii="Times New Roman" w:hAnsi="Times New Roman" w:cs="Times New Roman"/>
          <w:sz w:val="24"/>
          <w:szCs w:val="24"/>
        </w:rPr>
        <w:t xml:space="preserve"> Аудиторской палате</w:t>
      </w:r>
      <w:r w:rsidR="00632A3F" w:rsidRPr="00C60912">
        <w:rPr>
          <w:rFonts w:ascii="Times New Roman" w:hAnsi="Times New Roman" w:cs="Times New Roman"/>
          <w:sz w:val="24"/>
          <w:szCs w:val="24"/>
        </w:rPr>
        <w:t xml:space="preserve"> в связи с не</w:t>
      </w:r>
      <w:r w:rsidR="00632A3F" w:rsidRPr="00C60912">
        <w:rPr>
          <w:rFonts w:ascii="Times New Roman" w:eastAsia="Times New Roman" w:hAnsi="Times New Roman" w:cs="Times New Roman"/>
          <w:sz w:val="24"/>
          <w:szCs w:val="24"/>
          <w:lang w:eastAsia="ru-RU"/>
        </w:rPr>
        <w:t>соблюдением</w:t>
      </w:r>
      <w:r w:rsidR="00632A3F" w:rsidRPr="00C60912">
        <w:rPr>
          <w:rFonts w:ascii="Times New Roman" w:hAnsi="Times New Roman" w:cs="Times New Roman"/>
          <w:sz w:val="24"/>
          <w:szCs w:val="24"/>
        </w:rPr>
        <w:t xml:space="preserve"> обязанностей член</w:t>
      </w:r>
      <w:r w:rsidR="0089438C" w:rsidRPr="00C60912">
        <w:rPr>
          <w:rFonts w:ascii="Times New Roman" w:hAnsi="Times New Roman" w:cs="Times New Roman"/>
          <w:sz w:val="24"/>
          <w:szCs w:val="24"/>
        </w:rPr>
        <w:t>а</w:t>
      </w:r>
      <w:r w:rsidR="00632A3F" w:rsidRPr="00C60912">
        <w:rPr>
          <w:rFonts w:ascii="Times New Roman" w:hAnsi="Times New Roman" w:cs="Times New Roman"/>
          <w:sz w:val="24"/>
          <w:szCs w:val="24"/>
        </w:rPr>
        <w:t xml:space="preserve"> Аудиторской палаты</w:t>
      </w:r>
      <w:r w:rsidRPr="00C60912">
        <w:rPr>
          <w:rFonts w:ascii="Times New Roman" w:hAnsi="Times New Roman" w:cs="Times New Roman"/>
          <w:sz w:val="24"/>
          <w:szCs w:val="24"/>
        </w:rPr>
        <w:t>;</w:t>
      </w:r>
    </w:p>
    <w:p w:rsidR="007B047F" w:rsidRPr="00C60912" w:rsidRDefault="007B047F" w:rsidP="009D657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непредставление, несвоевременное и (или) неполное представление сведений для включения в аудиторский реестр;</w:t>
      </w:r>
    </w:p>
    <w:p w:rsidR="00917A70" w:rsidRPr="00C60912" w:rsidRDefault="0089438C" w:rsidP="009D6577">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вос</w:t>
      </w:r>
      <w:r w:rsidR="00917A70" w:rsidRPr="00C60912">
        <w:rPr>
          <w:rFonts w:ascii="Times New Roman" w:hAnsi="Times New Roman" w:cs="Times New Roman"/>
          <w:sz w:val="24"/>
          <w:szCs w:val="24"/>
        </w:rPr>
        <w:t xml:space="preserve">препятствование осуществлению </w:t>
      </w:r>
      <w:r w:rsidR="007B047F" w:rsidRPr="00C60912">
        <w:rPr>
          <w:rFonts w:ascii="Times New Roman" w:hAnsi="Times New Roman" w:cs="Times New Roman"/>
          <w:sz w:val="24"/>
          <w:szCs w:val="24"/>
        </w:rPr>
        <w:t>Аудиторской палатой внешней оценки;</w:t>
      </w:r>
    </w:p>
    <w:p w:rsidR="00CA029A" w:rsidRPr="00C60912" w:rsidRDefault="00557622" w:rsidP="00B747BB">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допу</w:t>
      </w:r>
      <w:r w:rsidR="00B747BB" w:rsidRPr="00C60912">
        <w:rPr>
          <w:rFonts w:ascii="Times New Roman" w:hAnsi="Times New Roman" w:cs="Times New Roman"/>
          <w:sz w:val="24"/>
          <w:szCs w:val="24"/>
        </w:rPr>
        <w:t>щение</w:t>
      </w:r>
      <w:r w:rsidR="009156F4" w:rsidRPr="00C60912">
        <w:rPr>
          <w:rFonts w:ascii="Times New Roman" w:hAnsi="Times New Roman" w:cs="Times New Roman"/>
          <w:sz w:val="24"/>
          <w:szCs w:val="24"/>
        </w:rPr>
        <w:t xml:space="preserve"> </w:t>
      </w:r>
      <w:r w:rsidR="00B747BB" w:rsidRPr="00C60912">
        <w:rPr>
          <w:rFonts w:ascii="Times New Roman" w:hAnsi="Times New Roman" w:cs="Times New Roman"/>
          <w:sz w:val="24"/>
          <w:szCs w:val="24"/>
        </w:rPr>
        <w:t>членом Аудиторской палаты (в том числе его руководством и (или) работниками)</w:t>
      </w:r>
      <w:r w:rsidR="00CC03FD" w:rsidRPr="00C60912">
        <w:rPr>
          <w:rFonts w:ascii="Times New Roman" w:hAnsi="Times New Roman" w:cs="Times New Roman"/>
          <w:sz w:val="24"/>
          <w:szCs w:val="24"/>
        </w:rPr>
        <w:t xml:space="preserve"> </w:t>
      </w:r>
      <w:r w:rsidRPr="00C60912">
        <w:rPr>
          <w:rFonts w:ascii="Times New Roman" w:hAnsi="Times New Roman" w:cs="Times New Roman"/>
          <w:sz w:val="24"/>
          <w:szCs w:val="24"/>
        </w:rPr>
        <w:t>предвзятого, нетактичного поведения, грубости</w:t>
      </w:r>
      <w:r w:rsidR="00B747BB" w:rsidRPr="00C60912">
        <w:rPr>
          <w:rFonts w:ascii="Times New Roman" w:hAnsi="Times New Roman" w:cs="Times New Roman"/>
          <w:sz w:val="24"/>
          <w:szCs w:val="24"/>
        </w:rPr>
        <w:t>,</w:t>
      </w:r>
      <w:r w:rsidRPr="00C60912">
        <w:rPr>
          <w:rFonts w:ascii="Times New Roman" w:hAnsi="Times New Roman" w:cs="Times New Roman"/>
          <w:sz w:val="24"/>
          <w:szCs w:val="24"/>
        </w:rPr>
        <w:t xml:space="preserve"> неуважения</w:t>
      </w:r>
      <w:r w:rsidR="00B747BB" w:rsidRPr="00C60912">
        <w:rPr>
          <w:rFonts w:ascii="Times New Roman" w:hAnsi="Times New Roman" w:cs="Times New Roman"/>
          <w:sz w:val="24"/>
          <w:szCs w:val="24"/>
        </w:rPr>
        <w:t>, оскорбления в отношении членов правления, работников Аудиторской палаты и специалистов по внешней оценке</w:t>
      </w:r>
      <w:r w:rsidR="00B346B6" w:rsidRPr="00C60912">
        <w:rPr>
          <w:rFonts w:ascii="Times New Roman" w:hAnsi="Times New Roman" w:cs="Times New Roman"/>
          <w:sz w:val="24"/>
          <w:szCs w:val="24"/>
        </w:rPr>
        <w:t>,</w:t>
      </w:r>
      <w:r w:rsidR="009156F4" w:rsidRPr="00C60912">
        <w:rPr>
          <w:rFonts w:ascii="Times New Roman" w:hAnsi="Times New Roman" w:cs="Times New Roman"/>
          <w:sz w:val="24"/>
          <w:szCs w:val="24"/>
        </w:rPr>
        <w:t xml:space="preserve"> </w:t>
      </w:r>
      <w:r w:rsidR="00B346B6" w:rsidRPr="00C60912">
        <w:rPr>
          <w:rFonts w:ascii="Times New Roman" w:hAnsi="Times New Roman" w:cs="Times New Roman"/>
          <w:sz w:val="24"/>
          <w:szCs w:val="24"/>
        </w:rPr>
        <w:t>распространение заведомо ложных сведений, имеющих отношение к проведенной внешней оценке</w:t>
      </w:r>
      <w:r w:rsidR="00B747BB" w:rsidRPr="00C60912">
        <w:rPr>
          <w:rFonts w:ascii="Times New Roman" w:hAnsi="Times New Roman" w:cs="Times New Roman"/>
          <w:sz w:val="24"/>
          <w:szCs w:val="24"/>
        </w:rPr>
        <w:t>;</w:t>
      </w:r>
    </w:p>
    <w:p w:rsidR="009604C7" w:rsidRPr="00C60912" w:rsidRDefault="00917A70" w:rsidP="0086193D">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сообщение членом Аудиторской палаты</w:t>
      </w:r>
      <w:r w:rsidR="0098742F" w:rsidRPr="00C60912">
        <w:rPr>
          <w:rFonts w:ascii="Times New Roman" w:hAnsi="Times New Roman" w:cs="Times New Roman"/>
          <w:sz w:val="24"/>
          <w:szCs w:val="24"/>
        </w:rPr>
        <w:t xml:space="preserve"> ложных сведений или представление им подложных документов в Комитет по применению мер воздействия при принятии решения о применении мер воздействия</w:t>
      </w:r>
      <w:r w:rsidR="009604C7" w:rsidRPr="00C60912">
        <w:rPr>
          <w:rFonts w:ascii="Times New Roman" w:hAnsi="Times New Roman" w:cs="Times New Roman"/>
          <w:sz w:val="24"/>
          <w:szCs w:val="24"/>
        </w:rPr>
        <w:t>.</w:t>
      </w:r>
    </w:p>
    <w:p w:rsidR="0086193D" w:rsidRPr="00C60912" w:rsidRDefault="0019187F" w:rsidP="0086193D">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Обстоятельства</w:t>
      </w:r>
      <w:r w:rsidR="0086193D"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изложенные в </w:t>
      </w:r>
      <w:r w:rsidR="0086193D" w:rsidRPr="00C60912">
        <w:rPr>
          <w:rFonts w:ascii="Times New Roman" w:hAnsi="Times New Roman" w:cs="Times New Roman"/>
          <w:sz w:val="24"/>
          <w:szCs w:val="24"/>
        </w:rPr>
        <w:t>абзаца</w:t>
      </w:r>
      <w:r w:rsidRPr="00C60912">
        <w:rPr>
          <w:rFonts w:ascii="Times New Roman" w:hAnsi="Times New Roman" w:cs="Times New Roman"/>
          <w:sz w:val="24"/>
          <w:szCs w:val="24"/>
        </w:rPr>
        <w:t>х третьем</w:t>
      </w:r>
      <w:r w:rsidR="0086193D" w:rsidRPr="00C60912">
        <w:rPr>
          <w:rFonts w:ascii="Times New Roman" w:hAnsi="Times New Roman" w:cs="Times New Roman"/>
          <w:sz w:val="24"/>
          <w:szCs w:val="24"/>
        </w:rPr>
        <w:t xml:space="preserve"> и </w:t>
      </w:r>
      <w:r w:rsidRPr="00C60912">
        <w:rPr>
          <w:rFonts w:ascii="Times New Roman" w:hAnsi="Times New Roman" w:cs="Times New Roman"/>
          <w:sz w:val="24"/>
          <w:szCs w:val="24"/>
        </w:rPr>
        <w:t>четвертом настоящего пункта</w:t>
      </w:r>
      <w:r w:rsidR="0086193D" w:rsidRPr="00C60912">
        <w:rPr>
          <w:rFonts w:ascii="Times New Roman" w:hAnsi="Times New Roman" w:cs="Times New Roman"/>
          <w:sz w:val="24"/>
          <w:szCs w:val="24"/>
        </w:rPr>
        <w:t xml:space="preserve"> применяются с учетом оценки обстоятельств, </w:t>
      </w:r>
      <w:r w:rsidRPr="00C60912">
        <w:rPr>
          <w:rFonts w:ascii="Times New Roman" w:hAnsi="Times New Roman" w:cs="Times New Roman"/>
          <w:sz w:val="24"/>
          <w:szCs w:val="24"/>
        </w:rPr>
        <w:t>указанных</w:t>
      </w:r>
      <w:r w:rsidR="0086193D" w:rsidRPr="00C60912">
        <w:rPr>
          <w:rFonts w:ascii="Times New Roman" w:hAnsi="Times New Roman" w:cs="Times New Roman"/>
          <w:sz w:val="24"/>
          <w:szCs w:val="24"/>
        </w:rPr>
        <w:t xml:space="preserve"> в пункте 108 настоящих правил.</w:t>
      </w:r>
    </w:p>
    <w:p w:rsidR="00917A70" w:rsidRPr="00C60912" w:rsidRDefault="00EB7EAC" w:rsidP="000664D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108. </w:t>
      </w:r>
      <w:r w:rsidR="00917A70" w:rsidRPr="00C60912">
        <w:rPr>
          <w:rFonts w:ascii="Times New Roman" w:hAnsi="Times New Roman" w:cs="Times New Roman"/>
          <w:sz w:val="24"/>
          <w:szCs w:val="24"/>
        </w:rPr>
        <w:t>Размер штрафа</w:t>
      </w:r>
      <w:r w:rsidR="00FC391D" w:rsidRPr="00C60912">
        <w:rPr>
          <w:rFonts w:ascii="Times New Roman" w:hAnsi="Times New Roman" w:cs="Times New Roman"/>
          <w:sz w:val="24"/>
          <w:szCs w:val="24"/>
        </w:rPr>
        <w:t xml:space="preserve">, определяемый в решении о применении мер воздействия, </w:t>
      </w:r>
      <w:r w:rsidR="00917A70" w:rsidRPr="00C60912">
        <w:rPr>
          <w:rFonts w:ascii="Times New Roman" w:hAnsi="Times New Roman" w:cs="Times New Roman"/>
          <w:sz w:val="24"/>
          <w:szCs w:val="24"/>
        </w:rPr>
        <w:t xml:space="preserve">не может </w:t>
      </w:r>
      <w:r w:rsidR="000664DE" w:rsidRPr="00C60912">
        <w:rPr>
          <w:rFonts w:ascii="Times New Roman" w:hAnsi="Times New Roman" w:cs="Times New Roman"/>
          <w:sz w:val="24"/>
          <w:szCs w:val="24"/>
        </w:rPr>
        <w:t>быть более среднеарифметического значения верхнего и нижнего пределов установленного для конкретной категории диапазона штрафов при отсутствии обстоятельств, указанных в пункте 107 настоящих правил, и одновременном наличии хотя бы одного из следующих обстоятельств</w:t>
      </w:r>
      <w:r w:rsidR="00917A70" w:rsidRPr="00C60912">
        <w:rPr>
          <w:rFonts w:ascii="Times New Roman" w:hAnsi="Times New Roman" w:cs="Times New Roman"/>
          <w:sz w:val="24"/>
          <w:szCs w:val="24"/>
        </w:rPr>
        <w:t>:</w:t>
      </w:r>
    </w:p>
    <w:p w:rsidR="000664DE" w:rsidRPr="00C60912" w:rsidRDefault="000664DE" w:rsidP="000664D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признание членом Аудиторской палаты факта совершения нарушения (нарушений);</w:t>
      </w:r>
    </w:p>
    <w:p w:rsidR="00917A70" w:rsidRPr="00C60912" w:rsidRDefault="00917A70" w:rsidP="000664D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устранение </w:t>
      </w:r>
      <w:r w:rsidR="000664DE" w:rsidRPr="00C60912">
        <w:rPr>
          <w:rFonts w:ascii="Times New Roman" w:hAnsi="Times New Roman" w:cs="Times New Roman"/>
          <w:sz w:val="24"/>
          <w:szCs w:val="24"/>
        </w:rPr>
        <w:t xml:space="preserve">членом Аудиторской палаты </w:t>
      </w:r>
      <w:r w:rsidR="00EB7EAC" w:rsidRPr="00C60912">
        <w:rPr>
          <w:rFonts w:ascii="Times New Roman" w:hAnsi="Times New Roman" w:cs="Times New Roman"/>
          <w:sz w:val="24"/>
          <w:szCs w:val="24"/>
        </w:rPr>
        <w:t>нарушения (нарушений)</w:t>
      </w:r>
      <w:r w:rsidR="00F43857" w:rsidRPr="00C60912">
        <w:rPr>
          <w:rFonts w:ascii="Times New Roman" w:hAnsi="Times New Roman" w:cs="Times New Roman"/>
          <w:sz w:val="24"/>
          <w:szCs w:val="24"/>
        </w:rPr>
        <w:t xml:space="preserve"> </w:t>
      </w:r>
      <w:r w:rsidR="000664DE" w:rsidRPr="00C60912">
        <w:rPr>
          <w:rFonts w:ascii="Times New Roman" w:hAnsi="Times New Roman" w:cs="Times New Roman"/>
          <w:sz w:val="24"/>
          <w:szCs w:val="24"/>
        </w:rPr>
        <w:t>в ходе проведения внешней оценки</w:t>
      </w:r>
      <w:r w:rsidRPr="00C60912">
        <w:rPr>
          <w:rFonts w:ascii="Times New Roman" w:hAnsi="Times New Roman" w:cs="Times New Roman"/>
          <w:sz w:val="24"/>
          <w:szCs w:val="24"/>
        </w:rPr>
        <w:t>;</w:t>
      </w:r>
    </w:p>
    <w:p w:rsidR="00917A70" w:rsidRPr="00C60912" w:rsidRDefault="00917A70" w:rsidP="000664D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принятие </w:t>
      </w:r>
      <w:r w:rsidR="000664DE" w:rsidRPr="00C60912">
        <w:rPr>
          <w:rFonts w:ascii="Times New Roman" w:hAnsi="Times New Roman" w:cs="Times New Roman"/>
          <w:sz w:val="24"/>
          <w:szCs w:val="24"/>
        </w:rPr>
        <w:t xml:space="preserve">членом Аудиторской палаты </w:t>
      </w:r>
      <w:r w:rsidRPr="00C60912">
        <w:rPr>
          <w:rFonts w:ascii="Times New Roman" w:hAnsi="Times New Roman" w:cs="Times New Roman"/>
          <w:sz w:val="24"/>
          <w:szCs w:val="24"/>
        </w:rPr>
        <w:t>мер по недопущению нарушений в будущем;</w:t>
      </w:r>
    </w:p>
    <w:p w:rsidR="00917A70" w:rsidRPr="00C60912" w:rsidRDefault="00917A70" w:rsidP="000664DE">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предотвращение членом Аудиторской палаты наступления последствий нарушений</w:t>
      </w:r>
      <w:r w:rsidR="00133100" w:rsidRPr="00C60912">
        <w:rPr>
          <w:rFonts w:ascii="Times New Roman" w:hAnsi="Times New Roman" w:cs="Times New Roman"/>
          <w:sz w:val="24"/>
          <w:szCs w:val="24"/>
        </w:rPr>
        <w:t>.</w:t>
      </w:r>
    </w:p>
    <w:p w:rsidR="00F31E41" w:rsidRPr="00C60912" w:rsidRDefault="00940474" w:rsidP="00216D52">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Член Аудиторской палаты, </w:t>
      </w:r>
      <w:r w:rsidR="00675E6D" w:rsidRPr="00C60912">
        <w:rPr>
          <w:rFonts w:ascii="Times New Roman" w:hAnsi="Times New Roman" w:cs="Times New Roman"/>
          <w:sz w:val="24"/>
          <w:szCs w:val="24"/>
        </w:rPr>
        <w:t>при</w:t>
      </w:r>
      <w:r w:rsidRPr="00C60912">
        <w:rPr>
          <w:rFonts w:ascii="Times New Roman" w:hAnsi="Times New Roman" w:cs="Times New Roman"/>
          <w:sz w:val="24"/>
          <w:szCs w:val="24"/>
        </w:rPr>
        <w:t xml:space="preserve"> необходимости, представляет в Комитет по применению мер воздействия сведения</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и (или) документы, необходимые</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для принятия решения о применении мер воздействия.</w:t>
      </w:r>
    </w:p>
    <w:p w:rsidR="00917A70" w:rsidRPr="00C60912" w:rsidRDefault="00EC7EFC"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109. Требование об уплате штрафа </w:t>
      </w:r>
      <w:r w:rsidR="00917A70" w:rsidRPr="00C60912">
        <w:rPr>
          <w:rFonts w:ascii="Times New Roman" w:hAnsi="Times New Roman" w:cs="Times New Roman"/>
          <w:sz w:val="24"/>
          <w:szCs w:val="24"/>
        </w:rPr>
        <w:t xml:space="preserve">подлежит </w:t>
      </w:r>
      <w:r w:rsidRPr="00C60912">
        <w:rPr>
          <w:rFonts w:ascii="Times New Roman" w:hAnsi="Times New Roman" w:cs="Times New Roman"/>
          <w:sz w:val="24"/>
          <w:szCs w:val="24"/>
        </w:rPr>
        <w:t xml:space="preserve">исполнению </w:t>
      </w:r>
      <w:r w:rsidR="0049305E" w:rsidRPr="00C60912">
        <w:rPr>
          <w:rFonts w:ascii="Times New Roman" w:hAnsi="Times New Roman" w:cs="Times New Roman"/>
          <w:sz w:val="24"/>
          <w:szCs w:val="24"/>
        </w:rPr>
        <w:t xml:space="preserve">членом Аудиторской палаты </w:t>
      </w:r>
      <w:r w:rsidR="00917A70" w:rsidRPr="00C60912">
        <w:rPr>
          <w:rFonts w:ascii="Times New Roman" w:hAnsi="Times New Roman" w:cs="Times New Roman"/>
          <w:sz w:val="24"/>
          <w:szCs w:val="24"/>
        </w:rPr>
        <w:t xml:space="preserve">не позднее </w:t>
      </w:r>
      <w:r w:rsidR="00CC48C3" w:rsidRPr="00C60912">
        <w:rPr>
          <w:rFonts w:ascii="Times New Roman" w:hAnsi="Times New Roman" w:cs="Times New Roman"/>
          <w:sz w:val="24"/>
          <w:szCs w:val="24"/>
        </w:rPr>
        <w:t xml:space="preserve">30 календарных дней </w:t>
      </w:r>
      <w:r w:rsidR="00917A70" w:rsidRPr="00C60912">
        <w:rPr>
          <w:rFonts w:ascii="Times New Roman" w:hAnsi="Times New Roman" w:cs="Times New Roman"/>
          <w:sz w:val="24"/>
          <w:szCs w:val="24"/>
        </w:rPr>
        <w:t xml:space="preserve">с </w:t>
      </w:r>
      <w:r w:rsidRPr="00C60912">
        <w:rPr>
          <w:rFonts w:ascii="Times New Roman" w:hAnsi="Times New Roman" w:cs="Times New Roman"/>
          <w:sz w:val="24"/>
          <w:szCs w:val="24"/>
        </w:rPr>
        <w:t>даты подписания</w:t>
      </w:r>
      <w:r w:rsidR="00917A70" w:rsidRPr="00C60912">
        <w:rPr>
          <w:rFonts w:ascii="Times New Roman" w:hAnsi="Times New Roman" w:cs="Times New Roman"/>
          <w:sz w:val="24"/>
          <w:szCs w:val="24"/>
        </w:rPr>
        <w:t xml:space="preserve"> решения о применении мер воздействия, а в случае обжалования такого решения – с</w:t>
      </w:r>
      <w:r w:rsidRPr="00C60912">
        <w:rPr>
          <w:rFonts w:ascii="Times New Roman" w:hAnsi="Times New Roman" w:cs="Times New Roman"/>
          <w:sz w:val="24"/>
          <w:szCs w:val="24"/>
        </w:rPr>
        <w:t xml:space="preserve"> даты принятия решения об оставлении жалобы без удовлетворения</w:t>
      </w:r>
      <w:r w:rsidR="00917A70" w:rsidRPr="00C60912">
        <w:rPr>
          <w:rFonts w:ascii="Times New Roman" w:hAnsi="Times New Roman" w:cs="Times New Roman"/>
          <w:sz w:val="24"/>
          <w:szCs w:val="24"/>
        </w:rPr>
        <w:t>.</w:t>
      </w:r>
    </w:p>
    <w:p w:rsidR="00D1264F" w:rsidRPr="00C60912" w:rsidRDefault="0019187F" w:rsidP="001F7CF3">
      <w:pPr>
        <w:keepNext/>
        <w:keepLines/>
        <w:ind w:firstLine="709"/>
        <w:jc w:val="both"/>
        <w:rPr>
          <w:rFonts w:ascii="Times New Roman" w:hAnsi="Times New Roman" w:cs="Times New Roman"/>
          <w:sz w:val="24"/>
          <w:szCs w:val="24"/>
        </w:rPr>
      </w:pPr>
      <w:r w:rsidRPr="00C60912">
        <w:rPr>
          <w:rFonts w:ascii="Times New Roman" w:hAnsi="Times New Roman" w:cs="Times New Roman"/>
          <w:sz w:val="24"/>
          <w:szCs w:val="24"/>
        </w:rPr>
        <w:t>По письменному заявлению ч</w:t>
      </w:r>
      <w:r w:rsidR="00C90AE5" w:rsidRPr="00C60912">
        <w:rPr>
          <w:rFonts w:ascii="Times New Roman" w:hAnsi="Times New Roman" w:cs="Times New Roman"/>
          <w:sz w:val="24"/>
          <w:szCs w:val="24"/>
        </w:rPr>
        <w:t>лен</w:t>
      </w:r>
      <w:r w:rsidRPr="00C60912">
        <w:rPr>
          <w:rFonts w:ascii="Times New Roman" w:hAnsi="Times New Roman" w:cs="Times New Roman"/>
          <w:sz w:val="24"/>
          <w:szCs w:val="24"/>
        </w:rPr>
        <w:t>а</w:t>
      </w:r>
      <w:r w:rsidR="00C90AE5" w:rsidRPr="00C60912">
        <w:rPr>
          <w:rFonts w:ascii="Times New Roman" w:hAnsi="Times New Roman" w:cs="Times New Roman"/>
          <w:sz w:val="24"/>
          <w:szCs w:val="24"/>
        </w:rPr>
        <w:t xml:space="preserve"> Аудиторской палаты, </w:t>
      </w:r>
      <w:r w:rsidRPr="00C60912">
        <w:rPr>
          <w:rFonts w:ascii="Times New Roman" w:hAnsi="Times New Roman" w:cs="Times New Roman"/>
          <w:sz w:val="24"/>
          <w:szCs w:val="24"/>
        </w:rPr>
        <w:t xml:space="preserve">которому по результатам внешней оценки присвоена </w:t>
      </w:r>
      <w:r w:rsidR="00C90AE5" w:rsidRPr="00C60912">
        <w:rPr>
          <w:rFonts w:ascii="Times New Roman" w:hAnsi="Times New Roman" w:cs="Times New Roman"/>
          <w:sz w:val="24"/>
          <w:szCs w:val="24"/>
        </w:rPr>
        <w:t>треть</w:t>
      </w:r>
      <w:r w:rsidRPr="00C60912">
        <w:rPr>
          <w:rFonts w:ascii="Times New Roman" w:hAnsi="Times New Roman" w:cs="Times New Roman"/>
          <w:sz w:val="24"/>
          <w:szCs w:val="24"/>
        </w:rPr>
        <w:t>я</w:t>
      </w:r>
      <w:r w:rsidR="00C90AE5" w:rsidRPr="00C60912">
        <w:rPr>
          <w:rFonts w:ascii="Times New Roman" w:hAnsi="Times New Roman" w:cs="Times New Roman"/>
          <w:sz w:val="24"/>
          <w:szCs w:val="24"/>
        </w:rPr>
        <w:t xml:space="preserve"> – пят</w:t>
      </w:r>
      <w:r w:rsidRPr="00C60912">
        <w:rPr>
          <w:rFonts w:ascii="Times New Roman" w:hAnsi="Times New Roman" w:cs="Times New Roman"/>
          <w:sz w:val="24"/>
          <w:szCs w:val="24"/>
        </w:rPr>
        <w:t>ая</w:t>
      </w:r>
      <w:r w:rsidR="00C90AE5" w:rsidRPr="00C60912">
        <w:rPr>
          <w:rFonts w:ascii="Times New Roman" w:hAnsi="Times New Roman" w:cs="Times New Roman"/>
          <w:sz w:val="24"/>
          <w:szCs w:val="24"/>
        </w:rPr>
        <w:t xml:space="preserve"> категори</w:t>
      </w:r>
      <w:r w:rsidRPr="00C60912">
        <w:rPr>
          <w:rFonts w:ascii="Times New Roman" w:hAnsi="Times New Roman" w:cs="Times New Roman"/>
          <w:sz w:val="24"/>
          <w:szCs w:val="24"/>
        </w:rPr>
        <w:t xml:space="preserve">я и применена мера воздействия в виде требования об уплате штрафа </w:t>
      </w:r>
      <w:r w:rsidR="00C90AE5" w:rsidRPr="00C60912">
        <w:rPr>
          <w:rFonts w:ascii="Times New Roman" w:hAnsi="Times New Roman" w:cs="Times New Roman"/>
          <w:sz w:val="24"/>
          <w:szCs w:val="24"/>
        </w:rPr>
        <w:t>может быть предоставлена отсрочка или рассрочк</w:t>
      </w:r>
      <w:r w:rsidRPr="00C60912">
        <w:rPr>
          <w:rFonts w:ascii="Times New Roman" w:hAnsi="Times New Roman" w:cs="Times New Roman"/>
          <w:sz w:val="24"/>
          <w:szCs w:val="24"/>
        </w:rPr>
        <w:t>а</w:t>
      </w:r>
      <w:r w:rsidR="00C90AE5" w:rsidRPr="00C60912">
        <w:rPr>
          <w:rFonts w:ascii="Times New Roman" w:hAnsi="Times New Roman" w:cs="Times New Roman"/>
          <w:sz w:val="24"/>
          <w:szCs w:val="24"/>
        </w:rPr>
        <w:t xml:space="preserve"> по </w:t>
      </w:r>
      <w:r w:rsidRPr="00C60912">
        <w:rPr>
          <w:rFonts w:ascii="Times New Roman" w:hAnsi="Times New Roman" w:cs="Times New Roman"/>
          <w:sz w:val="24"/>
          <w:szCs w:val="24"/>
        </w:rPr>
        <w:t xml:space="preserve">исполнению </w:t>
      </w:r>
      <w:r w:rsidR="00C90AE5" w:rsidRPr="00C60912">
        <w:rPr>
          <w:rFonts w:ascii="Times New Roman" w:hAnsi="Times New Roman" w:cs="Times New Roman"/>
          <w:sz w:val="24"/>
          <w:szCs w:val="24"/>
        </w:rPr>
        <w:t>на срок, не превышающий трех месяцев</w:t>
      </w:r>
      <w:r w:rsidRPr="00C60912">
        <w:rPr>
          <w:rFonts w:ascii="Times New Roman" w:hAnsi="Times New Roman" w:cs="Times New Roman"/>
          <w:sz w:val="24"/>
          <w:szCs w:val="24"/>
        </w:rPr>
        <w:t xml:space="preserve">. Такое заявление рассматривается и решение принимается Комитетом по применению мер воздействия </w:t>
      </w:r>
      <w:r w:rsidR="00C90AE5" w:rsidRPr="00C60912">
        <w:rPr>
          <w:rFonts w:ascii="Times New Roman" w:hAnsi="Times New Roman" w:cs="Times New Roman"/>
          <w:sz w:val="24"/>
          <w:szCs w:val="24"/>
        </w:rPr>
        <w:t>при наличии оснований, предусмотренных для предоставления отсрочки и рассрочки по уплате членских взносов.</w:t>
      </w:r>
    </w:p>
    <w:p w:rsidR="00492EAF" w:rsidRPr="00C60912" w:rsidRDefault="00492EAF" w:rsidP="00492EAF">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Решение о применении в отношении аудитора </w:t>
      </w:r>
      <w:r w:rsidR="00F43857" w:rsidRPr="00C60912">
        <w:rPr>
          <w:rFonts w:ascii="Times New Roman" w:hAnsi="Times New Roman" w:cs="Times New Roman"/>
          <w:sz w:val="24"/>
          <w:szCs w:val="24"/>
        </w:rPr>
        <w:t>–</w:t>
      </w:r>
      <w:r w:rsidRPr="00C60912">
        <w:rPr>
          <w:rFonts w:ascii="Times New Roman" w:hAnsi="Times New Roman" w:cs="Times New Roman"/>
          <w:sz w:val="24"/>
          <w:szCs w:val="24"/>
        </w:rPr>
        <w:t xml:space="preserve"> индивидуального</w:t>
      </w:r>
      <w:r w:rsidR="00F43857" w:rsidRPr="00C60912">
        <w:rPr>
          <w:rFonts w:ascii="Times New Roman" w:hAnsi="Times New Roman" w:cs="Times New Roman"/>
          <w:sz w:val="24"/>
          <w:szCs w:val="24"/>
        </w:rPr>
        <w:t xml:space="preserve"> </w:t>
      </w:r>
      <w:r w:rsidRPr="00C60912">
        <w:rPr>
          <w:rFonts w:ascii="Times New Roman" w:hAnsi="Times New Roman" w:cs="Times New Roman"/>
          <w:sz w:val="24"/>
          <w:szCs w:val="24"/>
        </w:rPr>
        <w:t>предпринимателя</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меры воздействия в виде</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требования об уплате штрафа</w:t>
      </w:r>
      <w:r w:rsidR="009156F4" w:rsidRPr="00C60912">
        <w:rPr>
          <w:rFonts w:ascii="Times New Roman" w:hAnsi="Times New Roman" w:cs="Times New Roman"/>
          <w:sz w:val="24"/>
          <w:szCs w:val="24"/>
        </w:rPr>
        <w:t xml:space="preserve"> </w:t>
      </w:r>
      <w:r w:rsidR="00982625" w:rsidRPr="00C60912">
        <w:rPr>
          <w:rFonts w:ascii="Times New Roman" w:hAnsi="Times New Roman" w:cs="Times New Roman"/>
          <w:sz w:val="24"/>
          <w:szCs w:val="24"/>
        </w:rPr>
        <w:t xml:space="preserve">может быть отменено решением Комитета по применению мер воздействия в случае </w:t>
      </w:r>
      <w:r w:rsidRPr="00C60912">
        <w:rPr>
          <w:rFonts w:ascii="Times New Roman" w:hAnsi="Times New Roman" w:cs="Times New Roman"/>
          <w:sz w:val="24"/>
          <w:szCs w:val="24"/>
        </w:rPr>
        <w:t>утраты аудитором – индивидуальным предпринимателем дееспособности.</w:t>
      </w:r>
    </w:p>
    <w:p w:rsidR="00982625" w:rsidRPr="00C60912" w:rsidRDefault="007E495A" w:rsidP="00982625">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Член Аудиторской палаты не освобождается от исполнения т</w:t>
      </w:r>
      <w:r w:rsidR="00982625" w:rsidRPr="00C60912">
        <w:rPr>
          <w:rFonts w:ascii="Times New Roman" w:hAnsi="Times New Roman" w:cs="Times New Roman"/>
          <w:sz w:val="24"/>
          <w:szCs w:val="24"/>
        </w:rPr>
        <w:t>ребовани</w:t>
      </w:r>
      <w:r w:rsidRPr="00C60912">
        <w:rPr>
          <w:rFonts w:ascii="Times New Roman" w:hAnsi="Times New Roman" w:cs="Times New Roman"/>
          <w:sz w:val="24"/>
          <w:szCs w:val="24"/>
        </w:rPr>
        <w:t>я</w:t>
      </w:r>
      <w:r w:rsidR="00982625" w:rsidRPr="00C60912">
        <w:rPr>
          <w:rFonts w:ascii="Times New Roman" w:hAnsi="Times New Roman" w:cs="Times New Roman"/>
          <w:sz w:val="24"/>
          <w:szCs w:val="24"/>
        </w:rPr>
        <w:t xml:space="preserve"> об уплате штрафа в случаях:</w:t>
      </w:r>
    </w:p>
    <w:p w:rsidR="00982625" w:rsidRPr="00C60912" w:rsidRDefault="00922DB0" w:rsidP="00982625">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р</w:t>
      </w:r>
      <w:r w:rsidR="00982625" w:rsidRPr="00C60912">
        <w:rPr>
          <w:rFonts w:ascii="Times New Roman" w:hAnsi="Times New Roman" w:cs="Times New Roman"/>
          <w:sz w:val="24"/>
          <w:szCs w:val="24"/>
        </w:rPr>
        <w:t>еорганизации</w:t>
      </w:r>
      <w:r w:rsidRPr="00C60912">
        <w:rPr>
          <w:rFonts w:ascii="Times New Roman" w:hAnsi="Times New Roman" w:cs="Times New Roman"/>
          <w:sz w:val="24"/>
          <w:szCs w:val="24"/>
        </w:rPr>
        <w:t>, ликвидации</w:t>
      </w:r>
      <w:r w:rsidR="00982625" w:rsidRPr="00C60912">
        <w:rPr>
          <w:rFonts w:ascii="Times New Roman" w:hAnsi="Times New Roman" w:cs="Times New Roman"/>
          <w:sz w:val="24"/>
          <w:szCs w:val="24"/>
        </w:rPr>
        <w:t xml:space="preserve"> аудиторской организации;</w:t>
      </w:r>
    </w:p>
    <w:p w:rsidR="007E495A" w:rsidRPr="00C60912" w:rsidRDefault="005971FD" w:rsidP="00982625">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приостановления членства в Аудиторской палате, исключения из членов Аудиторской палаты</w:t>
      </w:r>
      <w:r w:rsidR="007E495A" w:rsidRPr="00C60912">
        <w:rPr>
          <w:rFonts w:ascii="Times New Roman" w:hAnsi="Times New Roman" w:cs="Times New Roman"/>
          <w:sz w:val="24"/>
          <w:szCs w:val="24"/>
        </w:rPr>
        <w:t>;</w:t>
      </w:r>
    </w:p>
    <w:p w:rsidR="00982625" w:rsidRPr="00C60912" w:rsidRDefault="00FB500C" w:rsidP="00982625">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исполнения членом Аудиторской палаты указаний, содержащихся в решении о применении мер воздействия.</w:t>
      </w:r>
    </w:p>
    <w:p w:rsidR="00CD070F" w:rsidRPr="00C60912" w:rsidRDefault="00492EAF" w:rsidP="0019642B">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110.</w:t>
      </w:r>
      <w:r w:rsidR="00F43857" w:rsidRPr="00C60912">
        <w:rPr>
          <w:rFonts w:ascii="Times New Roman" w:hAnsi="Times New Roman" w:cs="Times New Roman"/>
          <w:sz w:val="24"/>
          <w:szCs w:val="24"/>
        </w:rPr>
        <w:t xml:space="preserve"> </w:t>
      </w:r>
      <w:r w:rsidR="00982625" w:rsidRPr="00C60912">
        <w:rPr>
          <w:rFonts w:ascii="Times New Roman" w:hAnsi="Times New Roman" w:cs="Times New Roman"/>
          <w:sz w:val="24"/>
          <w:szCs w:val="24"/>
        </w:rPr>
        <w:t xml:space="preserve">Решение о применении в отношении члена Аудиторской палаты меры воздействия в виде </w:t>
      </w:r>
      <w:r w:rsidR="00CD070F" w:rsidRPr="00C60912">
        <w:rPr>
          <w:rFonts w:ascii="Times New Roman" w:hAnsi="Times New Roman" w:cs="Times New Roman"/>
          <w:sz w:val="24"/>
          <w:szCs w:val="24"/>
        </w:rPr>
        <w:t xml:space="preserve">приостановления членства в Аудиторской палате действует до устранения </w:t>
      </w:r>
      <w:r w:rsidR="00CB3C29" w:rsidRPr="00C60912">
        <w:rPr>
          <w:rFonts w:ascii="Times New Roman" w:hAnsi="Times New Roman" w:cs="Times New Roman"/>
          <w:sz w:val="24"/>
          <w:szCs w:val="24"/>
        </w:rPr>
        <w:t xml:space="preserve">членом Аудиторской палаты </w:t>
      </w:r>
      <w:r w:rsidR="00CD070F" w:rsidRPr="00C60912">
        <w:rPr>
          <w:rFonts w:ascii="Times New Roman" w:hAnsi="Times New Roman" w:cs="Times New Roman"/>
          <w:sz w:val="24"/>
          <w:szCs w:val="24"/>
        </w:rPr>
        <w:t>выявленных нарушений.</w:t>
      </w:r>
    </w:p>
    <w:p w:rsidR="00917A70" w:rsidRPr="00C60912" w:rsidRDefault="00CB3C29" w:rsidP="00CB3C29">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Применение меры воздействия в виде приостановления членства</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в Аудиторской палате </w:t>
      </w:r>
      <w:r w:rsidR="00917A70" w:rsidRPr="00C60912">
        <w:rPr>
          <w:rFonts w:ascii="Times New Roman" w:hAnsi="Times New Roman" w:cs="Times New Roman"/>
          <w:sz w:val="24"/>
          <w:szCs w:val="24"/>
        </w:rPr>
        <w:t>огранич</w:t>
      </w:r>
      <w:r w:rsidRPr="00C60912">
        <w:rPr>
          <w:rFonts w:ascii="Times New Roman" w:hAnsi="Times New Roman" w:cs="Times New Roman"/>
          <w:sz w:val="24"/>
          <w:szCs w:val="24"/>
        </w:rPr>
        <w:t xml:space="preserve">ивает </w:t>
      </w:r>
      <w:r w:rsidR="00917A70" w:rsidRPr="00C60912">
        <w:rPr>
          <w:rFonts w:ascii="Times New Roman" w:hAnsi="Times New Roman" w:cs="Times New Roman"/>
          <w:sz w:val="24"/>
          <w:szCs w:val="24"/>
        </w:rPr>
        <w:t>прав</w:t>
      </w:r>
      <w:r w:rsidRPr="00C60912">
        <w:rPr>
          <w:rFonts w:ascii="Times New Roman" w:hAnsi="Times New Roman" w:cs="Times New Roman"/>
          <w:sz w:val="24"/>
          <w:szCs w:val="24"/>
        </w:rPr>
        <w:t>о</w:t>
      </w:r>
      <w:r w:rsidR="00917A70" w:rsidRPr="00C60912">
        <w:rPr>
          <w:rFonts w:ascii="Times New Roman" w:hAnsi="Times New Roman" w:cs="Times New Roman"/>
          <w:sz w:val="24"/>
          <w:szCs w:val="24"/>
        </w:rPr>
        <w:t xml:space="preserve"> члена Аудиторской палаты </w:t>
      </w:r>
      <w:r w:rsidRPr="00C60912">
        <w:rPr>
          <w:rFonts w:ascii="Times New Roman" w:hAnsi="Times New Roman" w:cs="Times New Roman"/>
          <w:sz w:val="24"/>
          <w:szCs w:val="24"/>
        </w:rPr>
        <w:t xml:space="preserve">осуществлять </w:t>
      </w:r>
      <w:r w:rsidR="00917A70" w:rsidRPr="00C60912">
        <w:rPr>
          <w:rFonts w:ascii="Times New Roman" w:hAnsi="Times New Roman" w:cs="Times New Roman"/>
          <w:sz w:val="24"/>
          <w:szCs w:val="24"/>
        </w:rPr>
        <w:t>аудиторск</w:t>
      </w:r>
      <w:r w:rsidRPr="00C60912">
        <w:rPr>
          <w:rFonts w:ascii="Times New Roman" w:hAnsi="Times New Roman" w:cs="Times New Roman"/>
          <w:sz w:val="24"/>
          <w:szCs w:val="24"/>
        </w:rPr>
        <w:t>ую</w:t>
      </w:r>
      <w:r w:rsidR="00917A70" w:rsidRPr="00C60912">
        <w:rPr>
          <w:rFonts w:ascii="Times New Roman" w:hAnsi="Times New Roman" w:cs="Times New Roman"/>
          <w:sz w:val="24"/>
          <w:szCs w:val="24"/>
        </w:rPr>
        <w:t xml:space="preserve"> деятельност</w:t>
      </w:r>
      <w:r w:rsidRPr="00C60912">
        <w:rPr>
          <w:rFonts w:ascii="Times New Roman" w:hAnsi="Times New Roman" w:cs="Times New Roman"/>
          <w:sz w:val="24"/>
          <w:szCs w:val="24"/>
        </w:rPr>
        <w:t>ь</w:t>
      </w:r>
      <w:r w:rsidR="00917A70" w:rsidRPr="00C60912">
        <w:rPr>
          <w:rFonts w:ascii="Times New Roman" w:hAnsi="Times New Roman" w:cs="Times New Roman"/>
          <w:sz w:val="24"/>
          <w:szCs w:val="24"/>
        </w:rPr>
        <w:t>.</w:t>
      </w:r>
      <w:r w:rsidRPr="00C60912">
        <w:rPr>
          <w:rFonts w:ascii="Times New Roman" w:hAnsi="Times New Roman" w:cs="Times New Roman"/>
          <w:sz w:val="24"/>
          <w:szCs w:val="24"/>
        </w:rPr>
        <w:t xml:space="preserve"> Член Аудиторской палаты</w:t>
      </w:r>
      <w:r w:rsidR="00917A70" w:rsidRPr="00C60912">
        <w:rPr>
          <w:rFonts w:ascii="Times New Roman" w:hAnsi="Times New Roman" w:cs="Times New Roman"/>
          <w:sz w:val="24"/>
          <w:szCs w:val="24"/>
        </w:rPr>
        <w:t>, в отношении котор</w:t>
      </w:r>
      <w:r w:rsidRPr="00C60912">
        <w:rPr>
          <w:rFonts w:ascii="Times New Roman" w:hAnsi="Times New Roman" w:cs="Times New Roman"/>
          <w:sz w:val="24"/>
          <w:szCs w:val="24"/>
        </w:rPr>
        <w:t>ого</w:t>
      </w:r>
      <w:r w:rsidR="00917A70" w:rsidRPr="00C60912">
        <w:rPr>
          <w:rFonts w:ascii="Times New Roman" w:hAnsi="Times New Roman" w:cs="Times New Roman"/>
          <w:sz w:val="24"/>
          <w:szCs w:val="24"/>
        </w:rPr>
        <w:t xml:space="preserve"> принято решение </w:t>
      </w:r>
      <w:r w:rsidRPr="00C60912">
        <w:rPr>
          <w:rFonts w:ascii="Times New Roman" w:hAnsi="Times New Roman" w:cs="Times New Roman"/>
          <w:sz w:val="24"/>
          <w:szCs w:val="24"/>
        </w:rPr>
        <w:t>о применении меры воздействия в виде приостановления членства в Аудиторской палате</w:t>
      </w:r>
      <w:r w:rsidR="00917A70" w:rsidRPr="00C60912">
        <w:rPr>
          <w:rFonts w:ascii="Times New Roman" w:hAnsi="Times New Roman" w:cs="Times New Roman"/>
          <w:sz w:val="24"/>
          <w:szCs w:val="24"/>
        </w:rPr>
        <w:t>, в течение всего срока действия такого решения не вправе</w:t>
      </w:r>
      <w:r w:rsidR="00934CDA" w:rsidRPr="00C60912">
        <w:rPr>
          <w:rFonts w:ascii="Times New Roman" w:hAnsi="Times New Roman" w:cs="Times New Roman"/>
          <w:sz w:val="24"/>
          <w:szCs w:val="24"/>
        </w:rPr>
        <w:t xml:space="preserve"> согласно пункту 11 статьи 9 Закона об аудиторской деятельности</w:t>
      </w:r>
      <w:r w:rsidR="00917A70" w:rsidRPr="00C60912">
        <w:rPr>
          <w:rFonts w:ascii="Times New Roman" w:hAnsi="Times New Roman" w:cs="Times New Roman"/>
          <w:sz w:val="24"/>
          <w:szCs w:val="24"/>
        </w:rPr>
        <w:t>:</w:t>
      </w:r>
    </w:p>
    <w:p w:rsidR="00917A70" w:rsidRPr="00C60912" w:rsidRDefault="00917A7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заключать договоры оказания аудиторских услуг;</w:t>
      </w:r>
    </w:p>
    <w:p w:rsidR="00917A70" w:rsidRPr="00C60912" w:rsidRDefault="00917A70"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вносить влекущие увеличение обязательств изменения в договоры оказания аудиторских услуг, заключенные до принятия указанного решения.</w:t>
      </w:r>
    </w:p>
    <w:p w:rsidR="004B724F" w:rsidRPr="00C60912" w:rsidRDefault="004B724F"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применения меры воздействия в виде приостановления членства в Аудиторской палате Аудиторская палата </w:t>
      </w:r>
      <w:r w:rsidR="000158DE" w:rsidRPr="00C60912">
        <w:rPr>
          <w:rFonts w:ascii="Times New Roman" w:hAnsi="Times New Roman" w:cs="Times New Roman"/>
          <w:sz w:val="24"/>
          <w:szCs w:val="24"/>
        </w:rPr>
        <w:t xml:space="preserve">может </w:t>
      </w:r>
      <w:r w:rsidRPr="00C60912">
        <w:rPr>
          <w:rFonts w:ascii="Times New Roman" w:hAnsi="Times New Roman" w:cs="Times New Roman"/>
          <w:sz w:val="24"/>
          <w:szCs w:val="24"/>
        </w:rPr>
        <w:t xml:space="preserve">в решение о применении мер воздействия </w:t>
      </w:r>
      <w:r w:rsidR="000158DE" w:rsidRPr="00C60912">
        <w:rPr>
          <w:rFonts w:ascii="Times New Roman" w:hAnsi="Times New Roman" w:cs="Times New Roman"/>
          <w:sz w:val="24"/>
          <w:szCs w:val="24"/>
        </w:rPr>
        <w:t>включить</w:t>
      </w:r>
      <w:r w:rsidRPr="00C60912">
        <w:rPr>
          <w:rFonts w:ascii="Times New Roman" w:hAnsi="Times New Roman" w:cs="Times New Roman"/>
          <w:sz w:val="24"/>
          <w:szCs w:val="24"/>
        </w:rPr>
        <w:t xml:space="preserve"> указание об обязательном привлечении </w:t>
      </w:r>
      <w:r w:rsidR="000158DE" w:rsidRPr="00C60912">
        <w:rPr>
          <w:rFonts w:ascii="Times New Roman" w:hAnsi="Times New Roman" w:cs="Times New Roman"/>
          <w:sz w:val="24"/>
          <w:szCs w:val="24"/>
        </w:rPr>
        <w:t>членом Аудиторской палаты</w:t>
      </w:r>
      <w:r w:rsidRPr="00C60912">
        <w:rPr>
          <w:rFonts w:ascii="Times New Roman" w:hAnsi="Times New Roman" w:cs="Times New Roman"/>
          <w:sz w:val="24"/>
          <w:szCs w:val="24"/>
        </w:rPr>
        <w:t xml:space="preserve"> эксперта по внутренней оценке для осуществления оценки качества выполнения аудиторских заданий по договорам оказания аудиторских услуг, заключенным этим</w:t>
      </w:r>
      <w:r w:rsidR="009156F4" w:rsidRPr="00C60912">
        <w:rPr>
          <w:rFonts w:ascii="Times New Roman" w:hAnsi="Times New Roman" w:cs="Times New Roman"/>
          <w:sz w:val="24"/>
          <w:szCs w:val="24"/>
        </w:rPr>
        <w:t xml:space="preserve"> </w:t>
      </w:r>
      <w:r w:rsidR="000158DE" w:rsidRPr="00C60912">
        <w:rPr>
          <w:rFonts w:ascii="Times New Roman" w:hAnsi="Times New Roman" w:cs="Times New Roman"/>
          <w:sz w:val="24"/>
          <w:szCs w:val="24"/>
        </w:rPr>
        <w:t xml:space="preserve">членом Аудиторской палаты </w:t>
      </w:r>
      <w:r w:rsidRPr="00C60912">
        <w:rPr>
          <w:rFonts w:ascii="Times New Roman" w:hAnsi="Times New Roman" w:cs="Times New Roman"/>
          <w:sz w:val="24"/>
          <w:szCs w:val="24"/>
        </w:rPr>
        <w:t xml:space="preserve">до </w:t>
      </w:r>
      <w:r w:rsidR="000158DE" w:rsidRPr="00C60912">
        <w:rPr>
          <w:rFonts w:ascii="Times New Roman" w:hAnsi="Times New Roman" w:cs="Times New Roman"/>
          <w:sz w:val="24"/>
          <w:szCs w:val="24"/>
        </w:rPr>
        <w:t>принятия</w:t>
      </w:r>
      <w:r w:rsidRPr="00C60912">
        <w:rPr>
          <w:rFonts w:ascii="Times New Roman" w:hAnsi="Times New Roman" w:cs="Times New Roman"/>
          <w:sz w:val="24"/>
          <w:szCs w:val="24"/>
        </w:rPr>
        <w:t xml:space="preserve"> решения о применении мер воздействия, срок окончания оказания услуг по которым истекает </w:t>
      </w:r>
      <w:r w:rsidR="00666703" w:rsidRPr="00C60912">
        <w:rPr>
          <w:rFonts w:ascii="Times New Roman" w:hAnsi="Times New Roman" w:cs="Times New Roman"/>
          <w:sz w:val="24"/>
          <w:szCs w:val="24"/>
        </w:rPr>
        <w:t xml:space="preserve">после принятия решения о </w:t>
      </w:r>
      <w:r w:rsidRPr="00C60912">
        <w:rPr>
          <w:rFonts w:ascii="Times New Roman" w:hAnsi="Times New Roman" w:cs="Times New Roman"/>
          <w:sz w:val="24"/>
          <w:szCs w:val="24"/>
        </w:rPr>
        <w:t>приостановлени</w:t>
      </w:r>
      <w:r w:rsidR="00666703" w:rsidRPr="00C60912">
        <w:rPr>
          <w:rFonts w:ascii="Times New Roman" w:hAnsi="Times New Roman" w:cs="Times New Roman"/>
          <w:sz w:val="24"/>
          <w:szCs w:val="24"/>
        </w:rPr>
        <w:t>и</w:t>
      </w:r>
      <w:r w:rsidRPr="00C60912">
        <w:rPr>
          <w:rFonts w:ascii="Times New Roman" w:hAnsi="Times New Roman" w:cs="Times New Roman"/>
          <w:sz w:val="24"/>
          <w:szCs w:val="24"/>
        </w:rPr>
        <w:t xml:space="preserve"> членства.</w:t>
      </w:r>
    </w:p>
    <w:p w:rsidR="000158DE" w:rsidRPr="00C60912" w:rsidRDefault="00410832"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111.</w:t>
      </w:r>
      <w:r w:rsidR="00F43857" w:rsidRPr="00C60912">
        <w:rPr>
          <w:rFonts w:ascii="Times New Roman" w:hAnsi="Times New Roman" w:cs="Times New Roman"/>
          <w:sz w:val="24"/>
          <w:szCs w:val="24"/>
        </w:rPr>
        <w:t xml:space="preserve"> </w:t>
      </w:r>
      <w:r w:rsidR="000158DE" w:rsidRPr="00C60912">
        <w:rPr>
          <w:rFonts w:ascii="Times New Roman" w:hAnsi="Times New Roman" w:cs="Times New Roman"/>
          <w:sz w:val="24"/>
          <w:szCs w:val="24"/>
        </w:rPr>
        <w:t xml:space="preserve">Решение о применении </w:t>
      </w:r>
      <w:r w:rsidR="0049305E" w:rsidRPr="00C60912">
        <w:rPr>
          <w:rFonts w:ascii="Times New Roman" w:hAnsi="Times New Roman" w:cs="Times New Roman"/>
          <w:sz w:val="24"/>
          <w:szCs w:val="24"/>
        </w:rPr>
        <w:t xml:space="preserve">в отношении члена Аудиторской палаты </w:t>
      </w:r>
      <w:r w:rsidR="000158DE" w:rsidRPr="00C60912">
        <w:rPr>
          <w:rFonts w:ascii="Times New Roman" w:hAnsi="Times New Roman" w:cs="Times New Roman"/>
          <w:sz w:val="24"/>
          <w:szCs w:val="24"/>
        </w:rPr>
        <w:t xml:space="preserve">меры воздействия в виде исключения из членов Аудиторской палаты является </w:t>
      </w:r>
      <w:r w:rsidR="00980230" w:rsidRPr="00C60912">
        <w:rPr>
          <w:rFonts w:ascii="Times New Roman" w:hAnsi="Times New Roman" w:cs="Times New Roman"/>
          <w:sz w:val="24"/>
          <w:szCs w:val="24"/>
        </w:rPr>
        <w:t xml:space="preserve">согласно абзацу четвертому пункта 11 статьи 6 Закона об аудиторской деятельности </w:t>
      </w:r>
      <w:r w:rsidR="000158DE" w:rsidRPr="00C60912">
        <w:rPr>
          <w:rFonts w:ascii="Times New Roman" w:hAnsi="Times New Roman" w:cs="Times New Roman"/>
          <w:sz w:val="24"/>
          <w:szCs w:val="24"/>
        </w:rPr>
        <w:t>основанием для исключения сведений о</w:t>
      </w:r>
      <w:r w:rsidR="0049305E" w:rsidRPr="00C60912">
        <w:rPr>
          <w:rFonts w:ascii="Times New Roman" w:hAnsi="Times New Roman" w:cs="Times New Roman"/>
          <w:sz w:val="24"/>
          <w:szCs w:val="24"/>
        </w:rPr>
        <w:t>б</w:t>
      </w:r>
      <w:r w:rsidR="009156F4" w:rsidRPr="00C60912">
        <w:rPr>
          <w:rFonts w:ascii="Times New Roman" w:hAnsi="Times New Roman" w:cs="Times New Roman"/>
          <w:sz w:val="24"/>
          <w:szCs w:val="24"/>
        </w:rPr>
        <w:t xml:space="preserve"> </w:t>
      </w:r>
      <w:r w:rsidR="0049305E" w:rsidRPr="00C60912">
        <w:rPr>
          <w:rFonts w:ascii="Times New Roman" w:hAnsi="Times New Roman" w:cs="Times New Roman"/>
          <w:sz w:val="24"/>
          <w:szCs w:val="24"/>
        </w:rPr>
        <w:t xml:space="preserve">аудиторской организации, аудиторе </w:t>
      </w:r>
      <w:r w:rsidR="00F43857" w:rsidRPr="00C60912">
        <w:rPr>
          <w:rFonts w:ascii="Times New Roman" w:hAnsi="Times New Roman" w:cs="Times New Roman"/>
          <w:sz w:val="24"/>
          <w:szCs w:val="24"/>
        </w:rPr>
        <w:t>–</w:t>
      </w:r>
      <w:r w:rsidR="0049305E" w:rsidRPr="00C60912">
        <w:rPr>
          <w:rFonts w:ascii="Times New Roman" w:hAnsi="Times New Roman" w:cs="Times New Roman"/>
          <w:sz w:val="24"/>
          <w:szCs w:val="24"/>
        </w:rPr>
        <w:t xml:space="preserve"> индивидуальном</w:t>
      </w:r>
      <w:r w:rsidR="00F43857" w:rsidRPr="00C60912">
        <w:rPr>
          <w:rFonts w:ascii="Times New Roman" w:hAnsi="Times New Roman" w:cs="Times New Roman"/>
          <w:sz w:val="24"/>
          <w:szCs w:val="24"/>
        </w:rPr>
        <w:t xml:space="preserve"> </w:t>
      </w:r>
      <w:r w:rsidR="0049305E" w:rsidRPr="00C60912">
        <w:rPr>
          <w:rFonts w:ascii="Times New Roman" w:hAnsi="Times New Roman" w:cs="Times New Roman"/>
          <w:sz w:val="24"/>
          <w:szCs w:val="24"/>
        </w:rPr>
        <w:t xml:space="preserve">предпринимателе из аудиторского реестра и прекращения ими аудиторской деятельности. </w:t>
      </w:r>
    </w:p>
    <w:p w:rsidR="009B7DC9" w:rsidRPr="00C60912" w:rsidRDefault="009B7DC9"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применения меры воздействия в виде исключения из членов Аудиторской палаты аудиторская организация, аудитор</w:t>
      </w:r>
      <w:r w:rsidR="0049305E" w:rsidRPr="00C60912">
        <w:rPr>
          <w:rFonts w:ascii="Times New Roman" w:hAnsi="Times New Roman" w:cs="Times New Roman"/>
          <w:sz w:val="24"/>
          <w:szCs w:val="24"/>
        </w:rPr>
        <w:t xml:space="preserve"> </w:t>
      </w:r>
      <w:r w:rsidR="00F43857" w:rsidRPr="00C60912">
        <w:rPr>
          <w:rFonts w:ascii="Times New Roman" w:hAnsi="Times New Roman" w:cs="Times New Roman"/>
          <w:sz w:val="24"/>
          <w:szCs w:val="24"/>
        </w:rPr>
        <w:t>–</w:t>
      </w:r>
      <w:r w:rsidR="0049305E" w:rsidRPr="00C60912">
        <w:rPr>
          <w:rFonts w:ascii="Times New Roman" w:hAnsi="Times New Roman" w:cs="Times New Roman"/>
          <w:sz w:val="24"/>
          <w:szCs w:val="24"/>
        </w:rPr>
        <w:t xml:space="preserve"> </w:t>
      </w:r>
      <w:r w:rsidRPr="00C60912">
        <w:rPr>
          <w:rFonts w:ascii="Times New Roman" w:hAnsi="Times New Roman" w:cs="Times New Roman"/>
          <w:sz w:val="24"/>
          <w:szCs w:val="24"/>
        </w:rPr>
        <w:t>индивидуальный</w:t>
      </w:r>
      <w:r w:rsidR="00F43857"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предприниматель обязаны завершить оказание аудиторских услуг по договорам оказания аудиторских услуг, заключенным </w:t>
      </w:r>
      <w:r w:rsidR="0049305E" w:rsidRPr="00C60912">
        <w:rPr>
          <w:rFonts w:ascii="Times New Roman" w:hAnsi="Times New Roman" w:cs="Times New Roman"/>
          <w:sz w:val="24"/>
          <w:szCs w:val="24"/>
        </w:rPr>
        <w:t xml:space="preserve">ими </w:t>
      </w:r>
      <w:r w:rsidRPr="00C60912">
        <w:rPr>
          <w:rFonts w:ascii="Times New Roman" w:hAnsi="Times New Roman" w:cs="Times New Roman"/>
          <w:sz w:val="24"/>
          <w:szCs w:val="24"/>
        </w:rPr>
        <w:t xml:space="preserve">до </w:t>
      </w:r>
      <w:r w:rsidR="0049305E" w:rsidRPr="00C60912">
        <w:rPr>
          <w:rFonts w:ascii="Times New Roman" w:hAnsi="Times New Roman" w:cs="Times New Roman"/>
          <w:sz w:val="24"/>
          <w:szCs w:val="24"/>
        </w:rPr>
        <w:t>принятия</w:t>
      </w:r>
      <w:r w:rsidRPr="00C60912">
        <w:rPr>
          <w:rFonts w:ascii="Times New Roman" w:hAnsi="Times New Roman" w:cs="Times New Roman"/>
          <w:sz w:val="24"/>
          <w:szCs w:val="24"/>
        </w:rPr>
        <w:t xml:space="preserve"> решения о применении мер воздействия, с привлечением эксперта по внутренней оценке, назначенного по согласованию с Аудиторской палатой.</w:t>
      </w:r>
    </w:p>
    <w:p w:rsidR="00FF5DDB" w:rsidRPr="00C60912" w:rsidRDefault="00CD4F27" w:rsidP="00410832">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112. В случае выявления в ходе внешней оценки обстоятельств, </w:t>
      </w:r>
      <w:r w:rsidR="00FC391D" w:rsidRPr="00C60912">
        <w:rPr>
          <w:rFonts w:ascii="Times New Roman" w:hAnsi="Times New Roman" w:cs="Times New Roman"/>
          <w:sz w:val="24"/>
          <w:szCs w:val="24"/>
        </w:rPr>
        <w:t>являющихся</w:t>
      </w:r>
      <w:r w:rsidRPr="00C60912">
        <w:rPr>
          <w:rFonts w:ascii="Times New Roman" w:hAnsi="Times New Roman" w:cs="Times New Roman"/>
          <w:sz w:val="24"/>
          <w:szCs w:val="24"/>
        </w:rPr>
        <w:t xml:space="preserve"> основанием для аннулирования квалификационного аттестата аудитора, Комитет по применению мер воздействия направ</w:t>
      </w:r>
      <w:r w:rsidR="00FF5DDB" w:rsidRPr="00C60912">
        <w:rPr>
          <w:rFonts w:ascii="Times New Roman" w:hAnsi="Times New Roman" w:cs="Times New Roman"/>
          <w:sz w:val="24"/>
          <w:szCs w:val="24"/>
        </w:rPr>
        <w:t>ляет соответствующую информацию</w:t>
      </w:r>
      <w:r w:rsidR="009156F4" w:rsidRPr="00C60912">
        <w:rPr>
          <w:rFonts w:ascii="Times New Roman" w:hAnsi="Times New Roman" w:cs="Times New Roman"/>
          <w:sz w:val="24"/>
          <w:szCs w:val="24"/>
        </w:rPr>
        <w:t xml:space="preserve"> </w:t>
      </w:r>
      <w:r w:rsidR="00FF5DDB" w:rsidRPr="00C60912">
        <w:rPr>
          <w:rFonts w:ascii="Times New Roman" w:hAnsi="Times New Roman" w:cs="Times New Roman"/>
          <w:sz w:val="24"/>
          <w:szCs w:val="24"/>
        </w:rPr>
        <w:t>в управление регулирования аудиторской деятельности главного управления регулирования бухгалтерского учета, отчетности и аудита Министерства финансов.</w:t>
      </w:r>
    </w:p>
    <w:p w:rsidR="005F6A89" w:rsidRPr="00C60912" w:rsidRDefault="001662F8" w:rsidP="00410832">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w:t>
      </w:r>
      <w:r w:rsidR="00BE47E6" w:rsidRPr="00C60912">
        <w:rPr>
          <w:rFonts w:ascii="Times New Roman" w:hAnsi="Times New Roman" w:cs="Times New Roman"/>
          <w:sz w:val="24"/>
          <w:szCs w:val="24"/>
        </w:rPr>
        <w:t>3</w:t>
      </w:r>
      <w:r w:rsidRPr="00C60912">
        <w:rPr>
          <w:rFonts w:ascii="Times New Roman" w:hAnsi="Times New Roman" w:cs="Times New Roman"/>
          <w:sz w:val="24"/>
          <w:szCs w:val="24"/>
        </w:rPr>
        <w:t>.</w:t>
      </w:r>
      <w:r w:rsidR="00F43857" w:rsidRPr="00C60912">
        <w:rPr>
          <w:rFonts w:ascii="Times New Roman" w:hAnsi="Times New Roman" w:cs="Times New Roman"/>
          <w:sz w:val="24"/>
          <w:szCs w:val="24"/>
        </w:rPr>
        <w:t xml:space="preserve"> </w:t>
      </w:r>
      <w:r w:rsidR="005F6A89" w:rsidRPr="00C60912">
        <w:rPr>
          <w:rFonts w:ascii="Times New Roman" w:hAnsi="Times New Roman" w:cs="Times New Roman"/>
          <w:sz w:val="24"/>
          <w:szCs w:val="24"/>
        </w:rPr>
        <w:t xml:space="preserve">Применение мер воздействия не освобождает </w:t>
      </w:r>
      <w:r w:rsidR="002410D8" w:rsidRPr="00C60912">
        <w:rPr>
          <w:rFonts w:ascii="Times New Roman" w:hAnsi="Times New Roman" w:cs="Times New Roman"/>
          <w:sz w:val="24"/>
          <w:szCs w:val="24"/>
        </w:rPr>
        <w:t>члена Аудиторской палаты</w:t>
      </w:r>
      <w:r w:rsidR="005F6A89" w:rsidRPr="00C60912">
        <w:rPr>
          <w:rFonts w:ascii="Times New Roman" w:hAnsi="Times New Roman" w:cs="Times New Roman"/>
          <w:sz w:val="24"/>
          <w:szCs w:val="24"/>
        </w:rPr>
        <w:t xml:space="preserve"> от исполнения указаний,</w:t>
      </w:r>
      <w:r w:rsidR="004840C8" w:rsidRPr="00C60912">
        <w:rPr>
          <w:rFonts w:ascii="Times New Roman" w:hAnsi="Times New Roman" w:cs="Times New Roman"/>
          <w:sz w:val="24"/>
          <w:szCs w:val="24"/>
        </w:rPr>
        <w:t xml:space="preserve"> содержащихся в решении о применении мер воздействия</w:t>
      </w:r>
      <w:r w:rsidR="005F6A89" w:rsidRPr="00C60912">
        <w:rPr>
          <w:rFonts w:ascii="Times New Roman" w:hAnsi="Times New Roman" w:cs="Times New Roman"/>
          <w:sz w:val="24"/>
          <w:szCs w:val="24"/>
        </w:rPr>
        <w:t xml:space="preserve">, </w:t>
      </w:r>
      <w:r w:rsidR="002410D8" w:rsidRPr="00C60912">
        <w:rPr>
          <w:rFonts w:ascii="Times New Roman" w:hAnsi="Times New Roman" w:cs="Times New Roman"/>
          <w:sz w:val="24"/>
          <w:szCs w:val="24"/>
        </w:rPr>
        <w:t>с соблюдением установленных</w:t>
      </w:r>
      <w:r w:rsidR="005F6A89" w:rsidRPr="00C60912">
        <w:rPr>
          <w:rFonts w:ascii="Times New Roman" w:hAnsi="Times New Roman" w:cs="Times New Roman"/>
          <w:sz w:val="24"/>
          <w:szCs w:val="24"/>
        </w:rPr>
        <w:t xml:space="preserve"> в этом решении срок</w:t>
      </w:r>
      <w:r w:rsidR="002410D8" w:rsidRPr="00C60912">
        <w:rPr>
          <w:rFonts w:ascii="Times New Roman" w:hAnsi="Times New Roman" w:cs="Times New Roman"/>
          <w:sz w:val="24"/>
          <w:szCs w:val="24"/>
        </w:rPr>
        <w:t>ов</w:t>
      </w:r>
      <w:r w:rsidR="005F6A89" w:rsidRPr="00C60912">
        <w:rPr>
          <w:rFonts w:ascii="Times New Roman" w:hAnsi="Times New Roman" w:cs="Times New Roman"/>
          <w:sz w:val="24"/>
          <w:szCs w:val="24"/>
        </w:rPr>
        <w:t>.</w:t>
      </w:r>
    </w:p>
    <w:p w:rsidR="00821A27" w:rsidRPr="00C60912" w:rsidRDefault="00821A27"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Член Аудиторской палаты, в отношении которого принято решение о применении мер воздействия</w:t>
      </w:r>
      <w:r w:rsidR="00D81B9D" w:rsidRPr="00C60912">
        <w:rPr>
          <w:rFonts w:ascii="Times New Roman" w:hAnsi="Times New Roman" w:cs="Times New Roman"/>
          <w:sz w:val="24"/>
          <w:szCs w:val="24"/>
        </w:rPr>
        <w:t xml:space="preserve"> (за исключением меры воздействия в виде исключения из членов Аудиторской палаты)</w:t>
      </w:r>
      <w:r w:rsidRPr="00C60912">
        <w:rPr>
          <w:rFonts w:ascii="Times New Roman" w:hAnsi="Times New Roman" w:cs="Times New Roman"/>
          <w:sz w:val="24"/>
          <w:szCs w:val="24"/>
        </w:rPr>
        <w:t xml:space="preserve">, должен в течение </w:t>
      </w:r>
      <w:r w:rsidR="0097631C" w:rsidRPr="00C60912">
        <w:rPr>
          <w:rFonts w:ascii="Times New Roman" w:hAnsi="Times New Roman" w:cs="Times New Roman"/>
          <w:sz w:val="24"/>
          <w:szCs w:val="24"/>
        </w:rPr>
        <w:t xml:space="preserve">30 </w:t>
      </w:r>
      <w:r w:rsidR="0080408C" w:rsidRPr="00C60912">
        <w:rPr>
          <w:rFonts w:ascii="Times New Roman" w:hAnsi="Times New Roman" w:cs="Times New Roman"/>
          <w:sz w:val="24"/>
          <w:szCs w:val="24"/>
        </w:rPr>
        <w:t xml:space="preserve">календарных </w:t>
      </w:r>
      <w:r w:rsidRPr="00C60912">
        <w:rPr>
          <w:rFonts w:ascii="Times New Roman" w:hAnsi="Times New Roman" w:cs="Times New Roman"/>
          <w:sz w:val="24"/>
          <w:szCs w:val="24"/>
        </w:rPr>
        <w:t>дней со дня, следующего за днем получения решения о применении мер воздействия,</w:t>
      </w:r>
      <w:r w:rsidR="00577980" w:rsidRPr="00C60912">
        <w:rPr>
          <w:rFonts w:ascii="Times New Roman" w:hAnsi="Times New Roman" w:cs="Times New Roman"/>
          <w:sz w:val="24"/>
          <w:szCs w:val="24"/>
        </w:rPr>
        <w:t xml:space="preserve"> </w:t>
      </w:r>
      <w:r w:rsidRPr="00C60912">
        <w:rPr>
          <w:rFonts w:ascii="Times New Roman" w:hAnsi="Times New Roman" w:cs="Times New Roman"/>
          <w:sz w:val="24"/>
          <w:szCs w:val="24"/>
        </w:rPr>
        <w:t>разработать и представить в Комитет по внешней оценке план мероприятий по устранению выявленных в ходе внешней оценки нарушений</w:t>
      </w:r>
      <w:r w:rsidR="00FE0D01" w:rsidRPr="00C60912">
        <w:rPr>
          <w:rFonts w:ascii="Times New Roman" w:hAnsi="Times New Roman" w:cs="Times New Roman"/>
          <w:sz w:val="24"/>
          <w:szCs w:val="24"/>
        </w:rPr>
        <w:t xml:space="preserve"> (далее – план мероприятий)</w:t>
      </w:r>
      <w:r w:rsidR="00577980" w:rsidRPr="00C60912">
        <w:rPr>
          <w:rFonts w:ascii="Times New Roman" w:hAnsi="Times New Roman" w:cs="Times New Roman"/>
          <w:sz w:val="24"/>
          <w:szCs w:val="24"/>
        </w:rPr>
        <w:t xml:space="preserve"> </w:t>
      </w:r>
      <w:r w:rsidR="00D37014" w:rsidRPr="00C60912">
        <w:rPr>
          <w:rFonts w:ascii="Times New Roman" w:hAnsi="Times New Roman" w:cs="Times New Roman"/>
          <w:sz w:val="24"/>
          <w:szCs w:val="24"/>
        </w:rPr>
        <w:t xml:space="preserve">согласно </w:t>
      </w:r>
      <w:r w:rsidR="007F7D27" w:rsidRPr="00C60912">
        <w:rPr>
          <w:rFonts w:ascii="Times New Roman" w:hAnsi="Times New Roman" w:cs="Times New Roman"/>
          <w:sz w:val="24"/>
          <w:szCs w:val="24"/>
        </w:rPr>
        <w:t>приложени</w:t>
      </w:r>
      <w:r w:rsidR="009156F4" w:rsidRPr="00C60912">
        <w:rPr>
          <w:rFonts w:ascii="Times New Roman" w:hAnsi="Times New Roman" w:cs="Times New Roman"/>
          <w:sz w:val="24"/>
          <w:szCs w:val="24"/>
        </w:rPr>
        <w:t>ю 1</w:t>
      </w:r>
      <w:r w:rsidR="00F43857" w:rsidRPr="00C60912">
        <w:rPr>
          <w:rFonts w:ascii="Times New Roman" w:hAnsi="Times New Roman" w:cs="Times New Roman"/>
          <w:sz w:val="24"/>
          <w:szCs w:val="24"/>
        </w:rPr>
        <w:t>3</w:t>
      </w:r>
      <w:r w:rsidR="007F7D27" w:rsidRPr="00C60912">
        <w:rPr>
          <w:rFonts w:ascii="Times New Roman" w:hAnsi="Times New Roman" w:cs="Times New Roman"/>
          <w:sz w:val="24"/>
          <w:szCs w:val="24"/>
        </w:rPr>
        <w:t>.</w:t>
      </w:r>
    </w:p>
    <w:p w:rsidR="00C5135F" w:rsidRPr="00C60912" w:rsidRDefault="00C5135F"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План </w:t>
      </w:r>
      <w:r w:rsidR="00FE0D01" w:rsidRPr="00C60912">
        <w:rPr>
          <w:rFonts w:ascii="Times New Roman" w:hAnsi="Times New Roman" w:cs="Times New Roman"/>
          <w:sz w:val="24"/>
          <w:szCs w:val="24"/>
        </w:rPr>
        <w:t>мероприятий</w:t>
      </w:r>
      <w:r w:rsidR="00745A3A" w:rsidRPr="00C60912">
        <w:rPr>
          <w:rFonts w:ascii="Times New Roman" w:hAnsi="Times New Roman" w:cs="Times New Roman"/>
          <w:sz w:val="24"/>
          <w:szCs w:val="24"/>
        </w:rPr>
        <w:t>, подписанный руководством аудиторской организации, аудитором - индивидуальным предпринимателем,</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должен содержать конкретные мероприятия, направленные на устранение</w:t>
      </w:r>
      <w:r w:rsidR="00814994" w:rsidRPr="00C60912">
        <w:rPr>
          <w:rFonts w:ascii="Times New Roman" w:hAnsi="Times New Roman" w:cs="Times New Roman"/>
          <w:sz w:val="24"/>
          <w:szCs w:val="24"/>
        </w:rPr>
        <w:t xml:space="preserve"> и недопущение в будущем</w:t>
      </w:r>
      <w:r w:rsidRPr="00C60912">
        <w:rPr>
          <w:rFonts w:ascii="Times New Roman" w:hAnsi="Times New Roman" w:cs="Times New Roman"/>
          <w:sz w:val="24"/>
          <w:szCs w:val="24"/>
        </w:rPr>
        <w:t xml:space="preserve"> выявленных </w:t>
      </w:r>
      <w:r w:rsidR="00FE0D01" w:rsidRPr="00C60912">
        <w:rPr>
          <w:rFonts w:ascii="Times New Roman" w:hAnsi="Times New Roman" w:cs="Times New Roman"/>
          <w:sz w:val="24"/>
          <w:szCs w:val="24"/>
        </w:rPr>
        <w:t xml:space="preserve">в ходе внешней оценки </w:t>
      </w:r>
      <w:r w:rsidRPr="00C60912">
        <w:rPr>
          <w:rFonts w:ascii="Times New Roman" w:hAnsi="Times New Roman" w:cs="Times New Roman"/>
          <w:sz w:val="24"/>
          <w:szCs w:val="24"/>
        </w:rPr>
        <w:t>нарушений и недостатков, ответственных исполнителей</w:t>
      </w:r>
      <w:r w:rsidR="00DF3A45" w:rsidRPr="00C60912">
        <w:rPr>
          <w:rFonts w:ascii="Times New Roman" w:hAnsi="Times New Roman" w:cs="Times New Roman"/>
          <w:sz w:val="24"/>
          <w:szCs w:val="24"/>
        </w:rPr>
        <w:t>, назначенных членом Аудиторской палаты</w:t>
      </w:r>
      <w:r w:rsidRPr="00C60912">
        <w:rPr>
          <w:rFonts w:ascii="Times New Roman" w:hAnsi="Times New Roman" w:cs="Times New Roman"/>
          <w:sz w:val="24"/>
          <w:szCs w:val="24"/>
        </w:rPr>
        <w:t xml:space="preserve"> и срок</w:t>
      </w:r>
      <w:r w:rsidR="00FE0D01" w:rsidRPr="00C60912">
        <w:rPr>
          <w:rFonts w:ascii="Times New Roman" w:hAnsi="Times New Roman" w:cs="Times New Roman"/>
          <w:sz w:val="24"/>
          <w:szCs w:val="24"/>
        </w:rPr>
        <w:t>и</w:t>
      </w:r>
      <w:r w:rsidRPr="00C60912">
        <w:rPr>
          <w:rFonts w:ascii="Times New Roman" w:hAnsi="Times New Roman" w:cs="Times New Roman"/>
          <w:sz w:val="24"/>
          <w:szCs w:val="24"/>
        </w:rPr>
        <w:t xml:space="preserve"> исполнения, не превыша</w:t>
      </w:r>
      <w:r w:rsidR="00FE0D01" w:rsidRPr="00C60912">
        <w:rPr>
          <w:rFonts w:ascii="Times New Roman" w:hAnsi="Times New Roman" w:cs="Times New Roman"/>
          <w:sz w:val="24"/>
          <w:szCs w:val="24"/>
        </w:rPr>
        <w:t>ющие сроки, установленные в решении о применении мер воздействия</w:t>
      </w:r>
      <w:r w:rsidR="00CB26A7" w:rsidRPr="00C60912">
        <w:rPr>
          <w:rFonts w:ascii="Times New Roman" w:hAnsi="Times New Roman" w:cs="Times New Roman"/>
          <w:sz w:val="24"/>
          <w:szCs w:val="24"/>
        </w:rPr>
        <w:t xml:space="preserve">. </w:t>
      </w:r>
    </w:p>
    <w:p w:rsidR="00841FEE" w:rsidRPr="00C60912" w:rsidRDefault="00D469B8"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Представление</w:t>
      </w:r>
      <w:r w:rsidR="009156F4" w:rsidRPr="00C60912">
        <w:rPr>
          <w:rFonts w:ascii="Times New Roman" w:hAnsi="Times New Roman" w:cs="Times New Roman"/>
          <w:sz w:val="24"/>
          <w:szCs w:val="24"/>
        </w:rPr>
        <w:t xml:space="preserve"> </w:t>
      </w:r>
      <w:r w:rsidR="009469D9" w:rsidRPr="00C60912">
        <w:rPr>
          <w:rFonts w:ascii="Times New Roman" w:hAnsi="Times New Roman" w:cs="Times New Roman"/>
          <w:sz w:val="24"/>
          <w:szCs w:val="24"/>
        </w:rPr>
        <w:t>членом Аудиторской палаты</w:t>
      </w:r>
      <w:r w:rsidR="009156F4" w:rsidRPr="00C60912">
        <w:rPr>
          <w:rFonts w:ascii="Times New Roman" w:hAnsi="Times New Roman" w:cs="Times New Roman"/>
          <w:sz w:val="24"/>
          <w:szCs w:val="24"/>
        </w:rPr>
        <w:t xml:space="preserve"> </w:t>
      </w:r>
      <w:r w:rsidR="00D77A5A" w:rsidRPr="00C60912">
        <w:rPr>
          <w:rFonts w:ascii="Times New Roman" w:hAnsi="Times New Roman" w:cs="Times New Roman"/>
          <w:sz w:val="24"/>
          <w:szCs w:val="24"/>
        </w:rPr>
        <w:t>в Комитет по внешней оценке</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 xml:space="preserve">плана мероприятий по устранению нарушений, выявленных в ходе внешней оценки в виде мониторинга системы внутренней оценки, </w:t>
      </w:r>
      <w:r w:rsidR="004C2BE3" w:rsidRPr="00C60912">
        <w:rPr>
          <w:rFonts w:ascii="Times New Roman" w:hAnsi="Times New Roman" w:cs="Times New Roman"/>
          <w:sz w:val="24"/>
          <w:szCs w:val="24"/>
        </w:rPr>
        <w:t xml:space="preserve">в срок, установленный частью второй настоящего пункта, </w:t>
      </w:r>
      <w:r w:rsidR="00841FEE" w:rsidRPr="00C60912">
        <w:rPr>
          <w:rFonts w:ascii="Times New Roman" w:hAnsi="Times New Roman" w:cs="Times New Roman"/>
          <w:sz w:val="24"/>
          <w:szCs w:val="24"/>
        </w:rPr>
        <w:t>не</w:t>
      </w:r>
      <w:r w:rsidRPr="00C60912">
        <w:rPr>
          <w:rFonts w:ascii="Times New Roman" w:hAnsi="Times New Roman" w:cs="Times New Roman"/>
          <w:sz w:val="24"/>
          <w:szCs w:val="24"/>
        </w:rPr>
        <w:t xml:space="preserve"> требуется.</w:t>
      </w:r>
    </w:p>
    <w:p w:rsidR="00745A3A" w:rsidRPr="00C60912" w:rsidRDefault="00745A3A" w:rsidP="002C3ED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w:t>
      </w:r>
      <w:r w:rsidR="00BE47E6" w:rsidRPr="00C60912">
        <w:rPr>
          <w:rFonts w:ascii="Times New Roman" w:hAnsi="Times New Roman" w:cs="Times New Roman"/>
          <w:sz w:val="24"/>
          <w:szCs w:val="24"/>
        </w:rPr>
        <w:t>4</w:t>
      </w:r>
      <w:r w:rsidRPr="00C60912">
        <w:rPr>
          <w:rFonts w:ascii="Times New Roman" w:hAnsi="Times New Roman" w:cs="Times New Roman"/>
          <w:sz w:val="24"/>
          <w:szCs w:val="24"/>
        </w:rPr>
        <w:t>. Член Аудиторской палаты не позднее срока, установленного в решении о применении мер воздействия, обязан направить в Комитет по внешней оценке уведомление об исполнении плана мероприятий с предоставлением подтверждающих документов.</w:t>
      </w:r>
    </w:p>
    <w:p w:rsidR="000A5EAB" w:rsidRPr="00C60912" w:rsidRDefault="000A5EAB" w:rsidP="000A5EAB">
      <w:pPr>
        <w:widowControl w:val="0"/>
        <w:spacing w:after="120" w:line="240" w:lineRule="auto"/>
        <w:ind w:firstLine="709"/>
        <w:jc w:val="both"/>
        <w:rPr>
          <w:rFonts w:ascii="Times New Roman" w:hAnsi="Times New Roman" w:cs="Times New Roman"/>
          <w:sz w:val="24"/>
          <w:szCs w:val="24"/>
        </w:rPr>
      </w:pPr>
      <w:r w:rsidRPr="00C60912">
        <w:rPr>
          <w:rFonts w:ascii="Times New Roman" w:hAnsi="Times New Roman" w:cs="Times New Roman"/>
          <w:sz w:val="24"/>
          <w:szCs w:val="24"/>
        </w:rPr>
        <w:t>В случае проведения внешней оценки в виде мониторинга системы внутренней оценки</w:t>
      </w:r>
      <w:r w:rsidR="009156F4" w:rsidRPr="00C60912">
        <w:rPr>
          <w:rFonts w:ascii="Times New Roman" w:hAnsi="Times New Roman" w:cs="Times New Roman"/>
          <w:sz w:val="24"/>
          <w:szCs w:val="24"/>
        </w:rPr>
        <w:t xml:space="preserve"> </w:t>
      </w:r>
      <w:r w:rsidR="004C2BE3" w:rsidRPr="00C60912">
        <w:rPr>
          <w:rFonts w:ascii="Times New Roman" w:hAnsi="Times New Roman" w:cs="Times New Roman"/>
          <w:sz w:val="24"/>
          <w:szCs w:val="24"/>
        </w:rPr>
        <w:t xml:space="preserve">план мероприятий, </w:t>
      </w:r>
      <w:r w:rsidRPr="00C60912">
        <w:rPr>
          <w:rFonts w:ascii="Times New Roman" w:hAnsi="Times New Roman" w:cs="Times New Roman"/>
          <w:sz w:val="24"/>
          <w:szCs w:val="24"/>
        </w:rPr>
        <w:t xml:space="preserve">уведомление об исполнении плана мероприятий и </w:t>
      </w:r>
      <w:r w:rsidRPr="00C60912">
        <w:rPr>
          <w:rFonts w:ascii="Times New Roman" w:hAnsi="Times New Roman" w:cs="Times New Roman"/>
          <w:sz w:val="24"/>
          <w:szCs w:val="24"/>
        </w:rPr>
        <w:lastRenderedPageBreak/>
        <w:t xml:space="preserve">подтверждающие документы представляются членом Аудиторской палаты в Комитет по внешней оценке вместе с представлением </w:t>
      </w:r>
      <w:r w:rsidR="009679B3" w:rsidRPr="00C60912">
        <w:rPr>
          <w:rFonts w:ascii="Times New Roman" w:hAnsi="Times New Roman" w:cs="Times New Roman"/>
          <w:sz w:val="24"/>
          <w:szCs w:val="24"/>
        </w:rPr>
        <w:t xml:space="preserve">членом Аудиторской палаты </w:t>
      </w:r>
      <w:r w:rsidR="00E87975" w:rsidRPr="00C60912">
        <w:rPr>
          <w:rFonts w:ascii="Times New Roman" w:hAnsi="Times New Roman" w:cs="Times New Roman"/>
          <w:sz w:val="24"/>
          <w:szCs w:val="24"/>
        </w:rPr>
        <w:t>последующ</w:t>
      </w:r>
      <w:r w:rsidR="00EB2BDA" w:rsidRPr="00C60912">
        <w:rPr>
          <w:rFonts w:ascii="Times New Roman" w:hAnsi="Times New Roman" w:cs="Times New Roman"/>
          <w:sz w:val="24"/>
          <w:szCs w:val="24"/>
        </w:rPr>
        <w:t>ей</w:t>
      </w:r>
      <w:r w:rsidR="00E87975" w:rsidRPr="00C60912">
        <w:rPr>
          <w:rFonts w:ascii="Times New Roman" w:hAnsi="Times New Roman" w:cs="Times New Roman"/>
          <w:sz w:val="24"/>
          <w:szCs w:val="24"/>
        </w:rPr>
        <w:t xml:space="preserve"> ежегодн</w:t>
      </w:r>
      <w:r w:rsidR="00EB2BDA" w:rsidRPr="00C60912">
        <w:rPr>
          <w:rFonts w:ascii="Times New Roman" w:hAnsi="Times New Roman" w:cs="Times New Roman"/>
          <w:sz w:val="24"/>
          <w:szCs w:val="24"/>
        </w:rPr>
        <w:t>ой</w:t>
      </w:r>
      <w:r w:rsidR="00E87975" w:rsidRPr="00C60912">
        <w:rPr>
          <w:rFonts w:ascii="Times New Roman" w:hAnsi="Times New Roman" w:cs="Times New Roman"/>
          <w:sz w:val="24"/>
          <w:szCs w:val="24"/>
        </w:rPr>
        <w:t xml:space="preserve"> </w:t>
      </w:r>
      <w:r w:rsidR="009679B3" w:rsidRPr="00C60912">
        <w:rPr>
          <w:rFonts w:ascii="Times New Roman" w:hAnsi="Times New Roman" w:cs="Times New Roman"/>
          <w:sz w:val="24"/>
          <w:szCs w:val="24"/>
        </w:rPr>
        <w:t>форм</w:t>
      </w:r>
      <w:r w:rsidR="00EB2BDA" w:rsidRPr="00C60912">
        <w:rPr>
          <w:rFonts w:ascii="Times New Roman" w:hAnsi="Times New Roman" w:cs="Times New Roman"/>
          <w:sz w:val="24"/>
          <w:szCs w:val="24"/>
        </w:rPr>
        <w:t>ы</w:t>
      </w:r>
      <w:r w:rsidR="009679B3" w:rsidRPr="00C60912">
        <w:rPr>
          <w:rFonts w:ascii="Times New Roman" w:hAnsi="Times New Roman" w:cs="Times New Roman"/>
          <w:sz w:val="24"/>
          <w:szCs w:val="24"/>
        </w:rPr>
        <w:t xml:space="preserve"> самооценки.</w:t>
      </w:r>
    </w:p>
    <w:p w:rsidR="00745A3A" w:rsidRPr="00C60912" w:rsidRDefault="00685BC1" w:rsidP="00B5742A">
      <w:pPr>
        <w:pStyle w:val="ConsPlusNormal"/>
        <w:spacing w:after="120"/>
        <w:ind w:firstLine="709"/>
        <w:jc w:val="both"/>
        <w:rPr>
          <w:rFonts w:ascii="Times New Roman" w:hAnsi="Times New Roman" w:cs="Times New Roman"/>
          <w:sz w:val="24"/>
          <w:szCs w:val="24"/>
        </w:rPr>
      </w:pPr>
      <w:bookmarkStart w:id="25" w:name="_Hlk73444557"/>
      <w:r w:rsidRPr="00C60912">
        <w:rPr>
          <w:rFonts w:ascii="Times New Roman" w:hAnsi="Times New Roman" w:cs="Times New Roman"/>
          <w:sz w:val="24"/>
          <w:szCs w:val="24"/>
        </w:rPr>
        <w:t>11</w:t>
      </w:r>
      <w:r w:rsidR="00BE47E6" w:rsidRPr="00C60912">
        <w:rPr>
          <w:rFonts w:ascii="Times New Roman" w:hAnsi="Times New Roman" w:cs="Times New Roman"/>
          <w:sz w:val="24"/>
          <w:szCs w:val="24"/>
        </w:rPr>
        <w:t>5</w:t>
      </w:r>
      <w:r w:rsidRPr="00C60912">
        <w:rPr>
          <w:rFonts w:ascii="Times New Roman" w:hAnsi="Times New Roman" w:cs="Times New Roman"/>
          <w:sz w:val="24"/>
          <w:szCs w:val="24"/>
        </w:rPr>
        <w:t xml:space="preserve">. </w:t>
      </w:r>
      <w:r w:rsidR="00105AC0" w:rsidRPr="00C60912">
        <w:rPr>
          <w:rFonts w:ascii="Times New Roman" w:hAnsi="Times New Roman" w:cs="Times New Roman"/>
          <w:sz w:val="24"/>
          <w:szCs w:val="24"/>
        </w:rPr>
        <w:t>Руководитель рабочей группы по внешней оценке</w:t>
      </w:r>
      <w:r w:rsidR="008117CF" w:rsidRPr="00C60912">
        <w:rPr>
          <w:rFonts w:ascii="Times New Roman" w:hAnsi="Times New Roman" w:cs="Times New Roman"/>
          <w:sz w:val="24"/>
          <w:szCs w:val="24"/>
        </w:rPr>
        <w:t xml:space="preserve"> либо иное уполномоченное председателем Аудиторской палаты лицо</w:t>
      </w:r>
      <w:r w:rsidR="00105AC0" w:rsidRPr="00C60912">
        <w:rPr>
          <w:rFonts w:ascii="Times New Roman" w:hAnsi="Times New Roman" w:cs="Times New Roman"/>
          <w:sz w:val="24"/>
          <w:szCs w:val="24"/>
        </w:rPr>
        <w:t xml:space="preserve"> в течение 10 рабочих дней </w:t>
      </w:r>
      <w:r w:rsidR="00814994" w:rsidRPr="00C60912">
        <w:rPr>
          <w:rFonts w:ascii="Times New Roman" w:hAnsi="Times New Roman" w:cs="Times New Roman"/>
          <w:sz w:val="24"/>
          <w:szCs w:val="24"/>
        </w:rPr>
        <w:t xml:space="preserve">со дня </w:t>
      </w:r>
      <w:r w:rsidR="00105AC0" w:rsidRPr="00C60912">
        <w:rPr>
          <w:rFonts w:ascii="Times New Roman" w:hAnsi="Times New Roman" w:cs="Times New Roman"/>
          <w:sz w:val="24"/>
          <w:szCs w:val="24"/>
        </w:rPr>
        <w:t xml:space="preserve">получения уведомления </w:t>
      </w:r>
      <w:r w:rsidR="000E27D6" w:rsidRPr="00C60912">
        <w:rPr>
          <w:rFonts w:ascii="Times New Roman" w:hAnsi="Times New Roman" w:cs="Times New Roman"/>
          <w:sz w:val="24"/>
          <w:szCs w:val="24"/>
        </w:rPr>
        <w:t xml:space="preserve">об исполнении плана мероприятий </w:t>
      </w:r>
      <w:r w:rsidR="00105AC0" w:rsidRPr="00C60912">
        <w:rPr>
          <w:rFonts w:ascii="Times New Roman" w:hAnsi="Times New Roman" w:cs="Times New Roman"/>
          <w:sz w:val="24"/>
          <w:szCs w:val="24"/>
        </w:rPr>
        <w:t xml:space="preserve">от члена Аудиторской палаты рассматривает представленные </w:t>
      </w:r>
      <w:r w:rsidR="00387180" w:rsidRPr="00C60912">
        <w:rPr>
          <w:rFonts w:ascii="Times New Roman" w:hAnsi="Times New Roman" w:cs="Times New Roman"/>
          <w:sz w:val="24"/>
          <w:szCs w:val="24"/>
        </w:rPr>
        <w:t xml:space="preserve">членом Аудиторской палаты </w:t>
      </w:r>
      <w:r w:rsidR="00105AC0" w:rsidRPr="00C60912">
        <w:rPr>
          <w:rFonts w:ascii="Times New Roman" w:hAnsi="Times New Roman" w:cs="Times New Roman"/>
          <w:sz w:val="24"/>
          <w:szCs w:val="24"/>
        </w:rPr>
        <w:t>документы</w:t>
      </w:r>
      <w:r w:rsidR="00561B00" w:rsidRPr="00C60912">
        <w:rPr>
          <w:rFonts w:ascii="Times New Roman" w:hAnsi="Times New Roman" w:cs="Times New Roman"/>
          <w:sz w:val="24"/>
          <w:szCs w:val="24"/>
        </w:rPr>
        <w:t>,</w:t>
      </w:r>
      <w:r w:rsidR="009156F4" w:rsidRPr="00C60912">
        <w:rPr>
          <w:rFonts w:ascii="Times New Roman" w:hAnsi="Times New Roman" w:cs="Times New Roman"/>
          <w:sz w:val="24"/>
          <w:szCs w:val="24"/>
        </w:rPr>
        <w:t xml:space="preserve"> </w:t>
      </w:r>
      <w:r w:rsidR="00073B4B" w:rsidRPr="00C60912">
        <w:rPr>
          <w:rFonts w:ascii="Times New Roman" w:hAnsi="Times New Roman" w:cs="Times New Roman"/>
          <w:sz w:val="24"/>
          <w:szCs w:val="24"/>
        </w:rPr>
        <w:t xml:space="preserve">составляет </w:t>
      </w:r>
      <w:r w:rsidR="00561B00" w:rsidRPr="00C60912">
        <w:rPr>
          <w:rFonts w:ascii="Times New Roman" w:hAnsi="Times New Roman" w:cs="Times New Roman"/>
          <w:sz w:val="24"/>
          <w:szCs w:val="24"/>
        </w:rPr>
        <w:t xml:space="preserve">и подписывает </w:t>
      </w:r>
      <w:r w:rsidR="00B5742A" w:rsidRPr="00C60912">
        <w:rPr>
          <w:rFonts w:ascii="Times New Roman" w:hAnsi="Times New Roman" w:cs="Times New Roman"/>
          <w:sz w:val="24"/>
          <w:szCs w:val="24"/>
        </w:rPr>
        <w:t>отчет</w:t>
      </w:r>
      <w:r w:rsidR="00105AC0" w:rsidRPr="00C60912">
        <w:rPr>
          <w:rFonts w:ascii="Times New Roman" w:hAnsi="Times New Roman" w:cs="Times New Roman"/>
          <w:sz w:val="24"/>
          <w:szCs w:val="24"/>
        </w:rPr>
        <w:t xml:space="preserve"> об исполнении </w:t>
      </w:r>
      <w:r w:rsidR="000F2ECF" w:rsidRPr="00C60912">
        <w:rPr>
          <w:rFonts w:ascii="Times New Roman" w:hAnsi="Times New Roman" w:cs="Times New Roman"/>
          <w:sz w:val="24"/>
          <w:szCs w:val="24"/>
        </w:rPr>
        <w:t>членом Аудиторской палаты указаний, содержащихся в решении о применении мер воздействия</w:t>
      </w:r>
      <w:r w:rsidR="009156F4" w:rsidRPr="00C60912">
        <w:rPr>
          <w:rFonts w:ascii="Times New Roman" w:hAnsi="Times New Roman" w:cs="Times New Roman"/>
          <w:sz w:val="24"/>
          <w:szCs w:val="24"/>
        </w:rPr>
        <w:t xml:space="preserve"> </w:t>
      </w:r>
      <w:r w:rsidR="00333B97" w:rsidRPr="00C60912">
        <w:rPr>
          <w:rFonts w:ascii="Times New Roman" w:hAnsi="Times New Roman" w:cs="Times New Roman"/>
          <w:sz w:val="24"/>
          <w:szCs w:val="24"/>
        </w:rPr>
        <w:t>(далее – отчет об исполнении указаний)</w:t>
      </w:r>
      <w:r w:rsidR="000F2ECF" w:rsidRPr="00C60912">
        <w:rPr>
          <w:rFonts w:ascii="Times New Roman" w:hAnsi="Times New Roman" w:cs="Times New Roman"/>
          <w:sz w:val="24"/>
          <w:szCs w:val="24"/>
        </w:rPr>
        <w:t>.</w:t>
      </w:r>
    </w:p>
    <w:bookmarkEnd w:id="25"/>
    <w:p w:rsidR="000F2ECF" w:rsidRPr="00C60912" w:rsidRDefault="00333B97" w:rsidP="00B5742A">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Отчет </w:t>
      </w:r>
      <w:r w:rsidR="00387180" w:rsidRPr="00C60912">
        <w:rPr>
          <w:rFonts w:ascii="Times New Roman" w:hAnsi="Times New Roman" w:cs="Times New Roman"/>
          <w:sz w:val="24"/>
          <w:szCs w:val="24"/>
        </w:rPr>
        <w:t xml:space="preserve">об исполнении указаний должен содержать мнение руководителя рабочей группы по внешней оценке о полном исполнении, неполном исполнении, исполнении с нарушением сроков, неисполнении мероприятий, предусмотренных планом мероприятий, а также (при необходимости) предложения по </w:t>
      </w:r>
      <w:r w:rsidR="00346111" w:rsidRPr="00C60912">
        <w:rPr>
          <w:rFonts w:ascii="Times New Roman" w:hAnsi="Times New Roman" w:cs="Times New Roman"/>
          <w:sz w:val="24"/>
          <w:szCs w:val="24"/>
        </w:rPr>
        <w:t xml:space="preserve">инициированию проведения </w:t>
      </w:r>
      <w:r w:rsidR="004A7410" w:rsidRPr="00C60912">
        <w:rPr>
          <w:rFonts w:ascii="Times New Roman" w:hAnsi="Times New Roman" w:cs="Times New Roman"/>
          <w:sz w:val="24"/>
          <w:szCs w:val="24"/>
        </w:rPr>
        <w:t xml:space="preserve">тематической </w:t>
      </w:r>
      <w:r w:rsidR="00346111" w:rsidRPr="00C60912">
        <w:rPr>
          <w:rFonts w:ascii="Times New Roman" w:hAnsi="Times New Roman" w:cs="Times New Roman"/>
          <w:sz w:val="24"/>
          <w:szCs w:val="24"/>
        </w:rPr>
        <w:t xml:space="preserve">внешней оценки, </w:t>
      </w:r>
      <w:r w:rsidR="004A7410" w:rsidRPr="00C60912">
        <w:rPr>
          <w:rFonts w:ascii="Times New Roman" w:hAnsi="Times New Roman" w:cs="Times New Roman"/>
          <w:sz w:val="24"/>
          <w:szCs w:val="24"/>
        </w:rPr>
        <w:t xml:space="preserve">или согласно </w:t>
      </w:r>
      <w:r w:rsidR="00971DF7" w:rsidRPr="00C60912">
        <w:rPr>
          <w:rFonts w:ascii="Times New Roman" w:hAnsi="Times New Roman" w:cs="Times New Roman"/>
          <w:sz w:val="24"/>
          <w:szCs w:val="24"/>
        </w:rPr>
        <w:t xml:space="preserve">части четвертой </w:t>
      </w:r>
      <w:r w:rsidR="004A7410" w:rsidRPr="00C60912">
        <w:rPr>
          <w:rFonts w:ascii="Times New Roman" w:hAnsi="Times New Roman" w:cs="Times New Roman"/>
          <w:sz w:val="24"/>
          <w:szCs w:val="24"/>
        </w:rPr>
        <w:t>пункт</w:t>
      </w:r>
      <w:r w:rsidR="00971DF7" w:rsidRPr="00C60912">
        <w:rPr>
          <w:rFonts w:ascii="Times New Roman" w:hAnsi="Times New Roman" w:cs="Times New Roman"/>
          <w:sz w:val="24"/>
          <w:szCs w:val="24"/>
        </w:rPr>
        <w:t>а</w:t>
      </w:r>
      <w:r w:rsidR="004A7410" w:rsidRPr="00C60912">
        <w:rPr>
          <w:rFonts w:ascii="Times New Roman" w:hAnsi="Times New Roman" w:cs="Times New Roman"/>
          <w:sz w:val="24"/>
          <w:szCs w:val="24"/>
        </w:rPr>
        <w:t xml:space="preserve"> 117 настоящих правил </w:t>
      </w:r>
      <w:r w:rsidR="000E3B2B" w:rsidRPr="00C60912">
        <w:rPr>
          <w:rFonts w:ascii="Times New Roman" w:hAnsi="Times New Roman" w:cs="Times New Roman"/>
          <w:sz w:val="24"/>
          <w:szCs w:val="24"/>
        </w:rPr>
        <w:t xml:space="preserve">рассмотрению вопроса об </w:t>
      </w:r>
      <w:r w:rsidR="00387180" w:rsidRPr="00C60912">
        <w:rPr>
          <w:rFonts w:ascii="Times New Roman" w:hAnsi="Times New Roman" w:cs="Times New Roman"/>
          <w:sz w:val="24"/>
          <w:szCs w:val="24"/>
        </w:rPr>
        <w:t>изменени</w:t>
      </w:r>
      <w:r w:rsidR="000E3B2B" w:rsidRPr="00C60912">
        <w:rPr>
          <w:rFonts w:ascii="Times New Roman" w:hAnsi="Times New Roman" w:cs="Times New Roman"/>
          <w:sz w:val="24"/>
          <w:szCs w:val="24"/>
        </w:rPr>
        <w:t>и</w:t>
      </w:r>
      <w:r w:rsidR="009156F4" w:rsidRPr="00C60912">
        <w:rPr>
          <w:rFonts w:ascii="Times New Roman" w:hAnsi="Times New Roman" w:cs="Times New Roman"/>
          <w:sz w:val="24"/>
          <w:szCs w:val="24"/>
        </w:rPr>
        <w:t xml:space="preserve"> </w:t>
      </w:r>
      <w:r w:rsidR="00346111" w:rsidRPr="00C60912">
        <w:rPr>
          <w:rFonts w:ascii="Times New Roman" w:hAnsi="Times New Roman" w:cs="Times New Roman"/>
          <w:sz w:val="24"/>
          <w:szCs w:val="24"/>
        </w:rPr>
        <w:t xml:space="preserve">присвоенной члену Аудиторской палаты </w:t>
      </w:r>
      <w:r w:rsidR="00387180" w:rsidRPr="00C60912">
        <w:rPr>
          <w:rFonts w:ascii="Times New Roman" w:hAnsi="Times New Roman" w:cs="Times New Roman"/>
          <w:sz w:val="24"/>
          <w:szCs w:val="24"/>
        </w:rPr>
        <w:t>категории и (или)</w:t>
      </w:r>
      <w:r w:rsidR="000E3B2B" w:rsidRPr="00C60912">
        <w:rPr>
          <w:rFonts w:ascii="Times New Roman" w:hAnsi="Times New Roman" w:cs="Times New Roman"/>
          <w:sz w:val="24"/>
          <w:szCs w:val="24"/>
        </w:rPr>
        <w:t xml:space="preserve"> о</w:t>
      </w:r>
      <w:r w:rsidR="009156F4" w:rsidRPr="00C60912">
        <w:rPr>
          <w:rFonts w:ascii="Times New Roman" w:hAnsi="Times New Roman" w:cs="Times New Roman"/>
          <w:sz w:val="24"/>
          <w:szCs w:val="24"/>
        </w:rPr>
        <w:t xml:space="preserve"> </w:t>
      </w:r>
      <w:r w:rsidR="00346111" w:rsidRPr="00C60912">
        <w:rPr>
          <w:rFonts w:ascii="Times New Roman" w:hAnsi="Times New Roman" w:cs="Times New Roman"/>
          <w:sz w:val="24"/>
          <w:szCs w:val="24"/>
        </w:rPr>
        <w:t>применени</w:t>
      </w:r>
      <w:r w:rsidR="000E3B2B" w:rsidRPr="00C60912">
        <w:rPr>
          <w:rFonts w:ascii="Times New Roman" w:hAnsi="Times New Roman" w:cs="Times New Roman"/>
          <w:sz w:val="24"/>
          <w:szCs w:val="24"/>
        </w:rPr>
        <w:t>и</w:t>
      </w:r>
      <w:r w:rsidR="00346111" w:rsidRPr="00C60912">
        <w:rPr>
          <w:rFonts w:ascii="Times New Roman" w:hAnsi="Times New Roman" w:cs="Times New Roman"/>
          <w:sz w:val="24"/>
          <w:szCs w:val="24"/>
        </w:rPr>
        <w:t xml:space="preserve"> иной </w:t>
      </w:r>
      <w:r w:rsidR="00387180" w:rsidRPr="00C60912">
        <w:rPr>
          <w:rFonts w:ascii="Times New Roman" w:hAnsi="Times New Roman" w:cs="Times New Roman"/>
          <w:sz w:val="24"/>
          <w:szCs w:val="24"/>
        </w:rPr>
        <w:t xml:space="preserve">меры воздействия. </w:t>
      </w:r>
    </w:p>
    <w:p w:rsidR="000A5EAB" w:rsidRPr="00C60912" w:rsidRDefault="000C117E" w:rsidP="00B5742A">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проведения внешней оценки в виде мониторинга системы внутренней оценки </w:t>
      </w:r>
      <w:r w:rsidR="003558BC" w:rsidRPr="00C60912">
        <w:rPr>
          <w:rFonts w:ascii="Times New Roman" w:hAnsi="Times New Roman" w:cs="Times New Roman"/>
          <w:sz w:val="24"/>
          <w:szCs w:val="24"/>
        </w:rPr>
        <w:t>при представлении членом Аудиторской палаты в Комитет по внешней оценке уведомления об исполнении плана мероприятий вместе с</w:t>
      </w:r>
      <w:r w:rsidR="009679B3" w:rsidRPr="00C60912">
        <w:t xml:space="preserve"> </w:t>
      </w:r>
      <w:r w:rsidR="00E87975" w:rsidRPr="00C60912">
        <w:rPr>
          <w:rFonts w:ascii="Times New Roman" w:hAnsi="Times New Roman" w:cs="Times New Roman"/>
          <w:sz w:val="24"/>
          <w:szCs w:val="24"/>
        </w:rPr>
        <w:t>последующей ежегодной формой самооценки</w:t>
      </w:r>
      <w:r w:rsidR="009156F4" w:rsidRPr="00C60912">
        <w:rPr>
          <w:rFonts w:ascii="Times New Roman" w:hAnsi="Times New Roman" w:cs="Times New Roman"/>
          <w:sz w:val="24"/>
          <w:szCs w:val="24"/>
        </w:rPr>
        <w:t xml:space="preserve"> </w:t>
      </w:r>
      <w:r w:rsidR="009469D9" w:rsidRPr="00C60912">
        <w:rPr>
          <w:rFonts w:ascii="Times New Roman" w:hAnsi="Times New Roman" w:cs="Times New Roman"/>
          <w:sz w:val="24"/>
          <w:szCs w:val="24"/>
        </w:rPr>
        <w:t xml:space="preserve">отчет об исполнении указаний не </w:t>
      </w:r>
      <w:r w:rsidR="00814994" w:rsidRPr="00C60912">
        <w:rPr>
          <w:rFonts w:ascii="Times New Roman" w:hAnsi="Times New Roman" w:cs="Times New Roman"/>
          <w:sz w:val="24"/>
          <w:szCs w:val="24"/>
        </w:rPr>
        <w:t>составляется</w:t>
      </w:r>
      <w:r w:rsidRPr="00C60912">
        <w:rPr>
          <w:rFonts w:ascii="Times New Roman" w:hAnsi="Times New Roman" w:cs="Times New Roman"/>
          <w:sz w:val="24"/>
          <w:szCs w:val="24"/>
        </w:rPr>
        <w:t>.</w:t>
      </w:r>
    </w:p>
    <w:p w:rsidR="009469D9" w:rsidRPr="00C60912" w:rsidRDefault="004E7D40" w:rsidP="009469D9">
      <w:pPr>
        <w:pStyle w:val="a3"/>
        <w:widowControl w:val="0"/>
        <w:spacing w:after="120" w:line="240" w:lineRule="auto"/>
        <w:ind w:left="0"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Член Аудиторской палаты, у которого проводилась внешняя оценка в виде мониторинга системы внутренней оценки, может представить в Комитет по внешней оценке </w:t>
      </w:r>
      <w:r w:rsidR="004C2BE3" w:rsidRPr="00C60912">
        <w:rPr>
          <w:rFonts w:ascii="Times New Roman" w:hAnsi="Times New Roman" w:cs="Times New Roman"/>
          <w:sz w:val="24"/>
          <w:szCs w:val="24"/>
        </w:rPr>
        <w:t xml:space="preserve">план мероприятий и </w:t>
      </w:r>
      <w:r w:rsidRPr="00C60912">
        <w:rPr>
          <w:rFonts w:ascii="Times New Roman" w:hAnsi="Times New Roman" w:cs="Times New Roman"/>
          <w:sz w:val="24"/>
          <w:szCs w:val="24"/>
        </w:rPr>
        <w:t xml:space="preserve">уведомление об исполнении плана мероприятий </w:t>
      </w:r>
      <w:r w:rsidR="000B7CC3" w:rsidRPr="00C60912">
        <w:rPr>
          <w:rFonts w:ascii="Times New Roman" w:hAnsi="Times New Roman" w:cs="Times New Roman"/>
          <w:sz w:val="24"/>
          <w:szCs w:val="24"/>
        </w:rPr>
        <w:t xml:space="preserve">до даты представления </w:t>
      </w:r>
      <w:r w:rsidR="00E87975" w:rsidRPr="00C60912">
        <w:rPr>
          <w:rFonts w:ascii="Times New Roman" w:hAnsi="Times New Roman" w:cs="Times New Roman"/>
          <w:sz w:val="24"/>
          <w:szCs w:val="24"/>
        </w:rPr>
        <w:t>по</w:t>
      </w:r>
      <w:r w:rsidR="000B7CC3" w:rsidRPr="00C60912">
        <w:rPr>
          <w:rFonts w:ascii="Times New Roman" w:hAnsi="Times New Roman" w:cs="Times New Roman"/>
          <w:sz w:val="24"/>
          <w:szCs w:val="24"/>
        </w:rPr>
        <w:t xml:space="preserve">следующей ежегодной формы самооценки вместе с заявлением о проведении </w:t>
      </w:r>
      <w:r w:rsidR="00C94FFC" w:rsidRPr="00C60912">
        <w:rPr>
          <w:rFonts w:ascii="Times New Roman" w:hAnsi="Times New Roman" w:cs="Times New Roman"/>
          <w:sz w:val="24"/>
          <w:szCs w:val="24"/>
        </w:rPr>
        <w:t>повторной</w:t>
      </w:r>
      <w:r w:rsidR="009156F4" w:rsidRPr="00C60912">
        <w:rPr>
          <w:rFonts w:ascii="Times New Roman" w:hAnsi="Times New Roman" w:cs="Times New Roman"/>
          <w:sz w:val="24"/>
          <w:szCs w:val="24"/>
        </w:rPr>
        <w:t xml:space="preserve"> </w:t>
      </w:r>
      <w:r w:rsidR="000B7CC3" w:rsidRPr="00C60912">
        <w:rPr>
          <w:rFonts w:ascii="Times New Roman" w:hAnsi="Times New Roman" w:cs="Times New Roman"/>
          <w:sz w:val="24"/>
          <w:szCs w:val="24"/>
        </w:rPr>
        <w:t>внешн</w:t>
      </w:r>
      <w:r w:rsidR="009469D9" w:rsidRPr="00C60912">
        <w:rPr>
          <w:rFonts w:ascii="Times New Roman" w:hAnsi="Times New Roman" w:cs="Times New Roman"/>
          <w:sz w:val="24"/>
          <w:szCs w:val="24"/>
        </w:rPr>
        <w:t>ей</w:t>
      </w:r>
      <w:r w:rsidR="000B7CC3" w:rsidRPr="00C60912">
        <w:rPr>
          <w:rFonts w:ascii="Times New Roman" w:hAnsi="Times New Roman" w:cs="Times New Roman"/>
          <w:sz w:val="24"/>
          <w:szCs w:val="24"/>
        </w:rPr>
        <w:t xml:space="preserve"> оценк</w:t>
      </w:r>
      <w:r w:rsidR="009469D9" w:rsidRPr="00C60912">
        <w:rPr>
          <w:rFonts w:ascii="Times New Roman" w:hAnsi="Times New Roman" w:cs="Times New Roman"/>
          <w:sz w:val="24"/>
          <w:szCs w:val="24"/>
        </w:rPr>
        <w:t>и</w:t>
      </w:r>
      <w:r w:rsidR="000B7CC3" w:rsidRPr="00C60912">
        <w:rPr>
          <w:rFonts w:ascii="Times New Roman" w:hAnsi="Times New Roman" w:cs="Times New Roman"/>
          <w:sz w:val="24"/>
          <w:szCs w:val="24"/>
        </w:rPr>
        <w:t xml:space="preserve"> в виде мониторинга системы внутренней оценки</w:t>
      </w:r>
      <w:r w:rsidR="00E87975" w:rsidRPr="00C60912">
        <w:rPr>
          <w:rFonts w:ascii="Times New Roman" w:hAnsi="Times New Roman" w:cs="Times New Roman"/>
          <w:sz w:val="24"/>
          <w:szCs w:val="24"/>
        </w:rPr>
        <w:t xml:space="preserve"> в соответствии с частью второй пункта </w:t>
      </w:r>
      <w:r w:rsidR="00670CC5" w:rsidRPr="00C60912">
        <w:rPr>
          <w:rFonts w:ascii="Times New Roman" w:hAnsi="Times New Roman" w:cs="Times New Roman"/>
          <w:sz w:val="24"/>
          <w:szCs w:val="24"/>
        </w:rPr>
        <w:t xml:space="preserve">120 </w:t>
      </w:r>
      <w:r w:rsidR="00E87975" w:rsidRPr="00C60912">
        <w:rPr>
          <w:rFonts w:ascii="Times New Roman" w:hAnsi="Times New Roman" w:cs="Times New Roman"/>
          <w:sz w:val="24"/>
          <w:szCs w:val="24"/>
        </w:rPr>
        <w:t>настоящих правил</w:t>
      </w:r>
      <w:r w:rsidR="009469D9" w:rsidRPr="00C60912">
        <w:rPr>
          <w:rFonts w:ascii="Times New Roman" w:hAnsi="Times New Roman" w:cs="Times New Roman"/>
          <w:sz w:val="24"/>
          <w:szCs w:val="24"/>
        </w:rPr>
        <w:t xml:space="preserve">. В этом случае </w:t>
      </w:r>
      <w:r w:rsidR="00D8299C" w:rsidRPr="00C60912">
        <w:rPr>
          <w:rFonts w:ascii="Times New Roman" w:hAnsi="Times New Roman" w:cs="Times New Roman"/>
          <w:sz w:val="24"/>
          <w:szCs w:val="24"/>
        </w:rPr>
        <w:t>р</w:t>
      </w:r>
      <w:r w:rsidR="00A144FD" w:rsidRPr="00C60912">
        <w:rPr>
          <w:rFonts w:ascii="Times New Roman" w:hAnsi="Times New Roman" w:cs="Times New Roman"/>
          <w:sz w:val="24"/>
          <w:szCs w:val="24"/>
        </w:rPr>
        <w:t xml:space="preserve">аботником </w:t>
      </w:r>
      <w:r w:rsidR="009469D9" w:rsidRPr="00C60912">
        <w:rPr>
          <w:rFonts w:ascii="Times New Roman" w:hAnsi="Times New Roman" w:cs="Times New Roman"/>
          <w:sz w:val="24"/>
          <w:szCs w:val="24"/>
        </w:rPr>
        <w:t xml:space="preserve">Комитета по внешней оценке </w:t>
      </w:r>
      <w:r w:rsidR="00814994" w:rsidRPr="00C60912">
        <w:rPr>
          <w:rFonts w:ascii="Times New Roman" w:hAnsi="Times New Roman" w:cs="Times New Roman"/>
          <w:sz w:val="24"/>
          <w:szCs w:val="24"/>
        </w:rPr>
        <w:t xml:space="preserve">составляется </w:t>
      </w:r>
      <w:r w:rsidR="009469D9" w:rsidRPr="00C60912">
        <w:rPr>
          <w:rFonts w:ascii="Times New Roman" w:hAnsi="Times New Roman" w:cs="Times New Roman"/>
          <w:sz w:val="24"/>
          <w:szCs w:val="24"/>
        </w:rPr>
        <w:t>отчет</w:t>
      </w:r>
      <w:r w:rsidR="009156F4" w:rsidRPr="00C60912">
        <w:rPr>
          <w:rFonts w:ascii="Times New Roman" w:hAnsi="Times New Roman" w:cs="Times New Roman"/>
          <w:sz w:val="24"/>
          <w:szCs w:val="24"/>
        </w:rPr>
        <w:t xml:space="preserve"> </w:t>
      </w:r>
      <w:r w:rsidR="009469D9" w:rsidRPr="00C60912">
        <w:rPr>
          <w:rFonts w:ascii="Times New Roman" w:hAnsi="Times New Roman" w:cs="Times New Roman"/>
          <w:sz w:val="24"/>
          <w:szCs w:val="24"/>
        </w:rPr>
        <w:t>об исполнении указаний и принимается решение о возможности проведения повторной внешней оценки в виде мониторинга системы внутренней оценки.</w:t>
      </w:r>
    </w:p>
    <w:p w:rsidR="00745A3A" w:rsidRPr="00C60912" w:rsidRDefault="000C117E" w:rsidP="001B0FE7">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w:t>
      </w:r>
      <w:r w:rsidR="00763D6C" w:rsidRPr="00C60912">
        <w:rPr>
          <w:rFonts w:ascii="Times New Roman" w:hAnsi="Times New Roman" w:cs="Times New Roman"/>
          <w:sz w:val="24"/>
          <w:szCs w:val="24"/>
        </w:rPr>
        <w:t>6</w:t>
      </w:r>
      <w:r w:rsidRPr="00C60912">
        <w:rPr>
          <w:rFonts w:ascii="Times New Roman" w:hAnsi="Times New Roman" w:cs="Times New Roman"/>
          <w:sz w:val="24"/>
          <w:szCs w:val="24"/>
        </w:rPr>
        <w:t xml:space="preserve">. </w:t>
      </w:r>
      <w:r w:rsidR="001B0FE7" w:rsidRPr="00C60912">
        <w:rPr>
          <w:rFonts w:ascii="Times New Roman" w:hAnsi="Times New Roman" w:cs="Times New Roman"/>
          <w:sz w:val="24"/>
          <w:szCs w:val="24"/>
        </w:rPr>
        <w:t>Непредставление членом Аудиторской палаты уведомления об исполнении плана мероприятий рассматривается как неисполнение</w:t>
      </w:r>
      <w:r w:rsidR="009156F4" w:rsidRPr="00C60912">
        <w:rPr>
          <w:rFonts w:ascii="Times New Roman" w:hAnsi="Times New Roman" w:cs="Times New Roman"/>
          <w:sz w:val="24"/>
          <w:szCs w:val="24"/>
        </w:rPr>
        <w:t xml:space="preserve"> </w:t>
      </w:r>
      <w:r w:rsidR="001B0FE7" w:rsidRPr="00C60912">
        <w:rPr>
          <w:rFonts w:ascii="Times New Roman" w:hAnsi="Times New Roman" w:cs="Times New Roman"/>
          <w:sz w:val="24"/>
          <w:szCs w:val="24"/>
        </w:rPr>
        <w:t>членом Аудиторской палаты указаний, содержащихся в решении о применении мер воздействия.</w:t>
      </w:r>
    </w:p>
    <w:p w:rsidR="008A4250" w:rsidRPr="00C60912" w:rsidRDefault="008A4250" w:rsidP="008A4250">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Неисполнение членом Аудиторской палаты указаний, содержащихся в решении о применении мер воздействия, в установленные в решении о применении мер воздействия сроки может послужить основанием для принятия решения о:</w:t>
      </w:r>
    </w:p>
    <w:p w:rsidR="008A4250" w:rsidRPr="00C60912" w:rsidRDefault="008A4250" w:rsidP="008A4250">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применении иных мер воздействия</w:t>
      </w:r>
      <w:r w:rsidR="0064313F" w:rsidRPr="00C60912">
        <w:rPr>
          <w:rFonts w:ascii="Times New Roman" w:hAnsi="Times New Roman" w:cs="Times New Roman"/>
          <w:sz w:val="24"/>
          <w:szCs w:val="24"/>
        </w:rPr>
        <w:t>,</w:t>
      </w:r>
      <w:r w:rsidRPr="00C60912">
        <w:rPr>
          <w:rFonts w:ascii="Times New Roman" w:hAnsi="Times New Roman" w:cs="Times New Roman"/>
          <w:sz w:val="24"/>
          <w:szCs w:val="24"/>
        </w:rPr>
        <w:t xml:space="preserve"> применимых в рамках присвоенной в результате внешней оценки категории, либо </w:t>
      </w:r>
    </w:p>
    <w:p w:rsidR="008A4250" w:rsidRPr="00C60912" w:rsidRDefault="008A4250" w:rsidP="008A4250">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изменении категории с применением соответствующих этой категории мер воздействия.</w:t>
      </w:r>
    </w:p>
    <w:p w:rsidR="005B6226" w:rsidRPr="00C60912" w:rsidRDefault="00763D6C" w:rsidP="005B6226">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w:t>
      </w:r>
      <w:r w:rsidR="00423646" w:rsidRPr="00C60912">
        <w:rPr>
          <w:rFonts w:ascii="Times New Roman" w:hAnsi="Times New Roman" w:cs="Times New Roman"/>
          <w:sz w:val="24"/>
          <w:szCs w:val="24"/>
        </w:rPr>
        <w:t>7</w:t>
      </w:r>
      <w:r w:rsidR="00F878AE" w:rsidRPr="00C60912">
        <w:rPr>
          <w:rFonts w:ascii="Times New Roman" w:hAnsi="Times New Roman" w:cs="Times New Roman"/>
          <w:sz w:val="24"/>
          <w:szCs w:val="24"/>
        </w:rPr>
        <w:t xml:space="preserve">. </w:t>
      </w:r>
      <w:r w:rsidR="00320EA7" w:rsidRPr="00C60912">
        <w:rPr>
          <w:rFonts w:ascii="Times New Roman" w:hAnsi="Times New Roman" w:cs="Times New Roman"/>
          <w:sz w:val="24"/>
          <w:szCs w:val="24"/>
        </w:rPr>
        <w:t xml:space="preserve">В </w:t>
      </w:r>
      <w:r w:rsidR="001C3CB5" w:rsidRPr="00C60912">
        <w:rPr>
          <w:rFonts w:ascii="Times New Roman" w:hAnsi="Times New Roman" w:cs="Times New Roman"/>
          <w:sz w:val="24"/>
          <w:szCs w:val="24"/>
        </w:rPr>
        <w:t>случае исполнения членом Аудиторской палаты указаний, содержащихся в решении о применении мер воздействия</w:t>
      </w:r>
      <w:r w:rsidR="00320EA7" w:rsidRPr="00C60912">
        <w:rPr>
          <w:rFonts w:ascii="Times New Roman" w:hAnsi="Times New Roman" w:cs="Times New Roman"/>
          <w:sz w:val="24"/>
          <w:szCs w:val="24"/>
        </w:rPr>
        <w:t xml:space="preserve"> (за исключением меры ответственности в виде приостановления членства</w:t>
      </w:r>
      <w:r w:rsidR="009156F4" w:rsidRPr="00C60912">
        <w:rPr>
          <w:rFonts w:ascii="Times New Roman" w:hAnsi="Times New Roman" w:cs="Times New Roman"/>
          <w:sz w:val="24"/>
          <w:szCs w:val="24"/>
        </w:rPr>
        <w:t xml:space="preserve"> </w:t>
      </w:r>
      <w:r w:rsidR="00320EA7" w:rsidRPr="00C60912">
        <w:rPr>
          <w:rFonts w:ascii="Times New Roman" w:hAnsi="Times New Roman" w:cs="Times New Roman"/>
          <w:sz w:val="24"/>
          <w:szCs w:val="24"/>
        </w:rPr>
        <w:t>в Аудиторской палате)</w:t>
      </w:r>
      <w:r w:rsidR="001C3CB5" w:rsidRPr="00C60912">
        <w:rPr>
          <w:rFonts w:ascii="Times New Roman" w:hAnsi="Times New Roman" w:cs="Times New Roman"/>
          <w:sz w:val="24"/>
          <w:szCs w:val="24"/>
        </w:rPr>
        <w:t xml:space="preserve">, </w:t>
      </w:r>
      <w:r w:rsidR="00320EA7" w:rsidRPr="00C60912">
        <w:rPr>
          <w:rFonts w:ascii="Times New Roman" w:hAnsi="Times New Roman" w:cs="Times New Roman"/>
          <w:sz w:val="24"/>
          <w:szCs w:val="24"/>
        </w:rPr>
        <w:t>отчет об исполнени</w:t>
      </w:r>
      <w:r w:rsidR="006C3BF3" w:rsidRPr="00C60912">
        <w:rPr>
          <w:rFonts w:ascii="Times New Roman" w:hAnsi="Times New Roman" w:cs="Times New Roman"/>
          <w:sz w:val="24"/>
          <w:szCs w:val="24"/>
        </w:rPr>
        <w:t>и</w:t>
      </w:r>
      <w:r w:rsidR="00320EA7" w:rsidRPr="00C60912">
        <w:rPr>
          <w:rFonts w:ascii="Times New Roman" w:hAnsi="Times New Roman" w:cs="Times New Roman"/>
          <w:sz w:val="24"/>
          <w:szCs w:val="24"/>
        </w:rPr>
        <w:t xml:space="preserve"> указаний</w:t>
      </w:r>
      <w:r w:rsidR="009156F4" w:rsidRPr="00C60912">
        <w:rPr>
          <w:rFonts w:ascii="Times New Roman" w:hAnsi="Times New Roman" w:cs="Times New Roman"/>
          <w:sz w:val="24"/>
          <w:szCs w:val="24"/>
        </w:rPr>
        <w:t xml:space="preserve"> </w:t>
      </w:r>
      <w:r w:rsidR="000D0E78" w:rsidRPr="00C60912">
        <w:rPr>
          <w:rFonts w:ascii="Times New Roman" w:hAnsi="Times New Roman" w:cs="Times New Roman"/>
          <w:sz w:val="24"/>
          <w:szCs w:val="24"/>
        </w:rPr>
        <w:t xml:space="preserve">после подписания его председателем Аудиторской палаты или уполномоченным им лицом включается руководителем рабочей группы по внешней оценке в дело по внешней оценке, в ином случае </w:t>
      </w:r>
      <w:r w:rsidR="005D497D" w:rsidRPr="00C60912">
        <w:rPr>
          <w:rFonts w:ascii="Times New Roman" w:hAnsi="Times New Roman" w:cs="Times New Roman"/>
          <w:sz w:val="24"/>
          <w:szCs w:val="24"/>
        </w:rPr>
        <w:t xml:space="preserve">передается </w:t>
      </w:r>
      <w:r w:rsidR="001C3CB5" w:rsidRPr="00C60912">
        <w:rPr>
          <w:rFonts w:ascii="Times New Roman" w:hAnsi="Times New Roman" w:cs="Times New Roman"/>
          <w:sz w:val="24"/>
          <w:szCs w:val="24"/>
        </w:rPr>
        <w:t>в Комитет по применению мер воздействия</w:t>
      </w:r>
      <w:r w:rsidR="000D0E78" w:rsidRPr="00C60912">
        <w:rPr>
          <w:rFonts w:ascii="Times New Roman" w:hAnsi="Times New Roman" w:cs="Times New Roman"/>
          <w:sz w:val="24"/>
          <w:szCs w:val="24"/>
        </w:rPr>
        <w:t>.</w:t>
      </w:r>
    </w:p>
    <w:p w:rsidR="00320EA7" w:rsidRPr="00C60912" w:rsidRDefault="00931FEB" w:rsidP="00C33D83">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11</w:t>
      </w:r>
      <w:r w:rsidR="00423646" w:rsidRPr="00C60912">
        <w:rPr>
          <w:rFonts w:ascii="Times New Roman" w:hAnsi="Times New Roman" w:cs="Times New Roman"/>
          <w:sz w:val="24"/>
          <w:szCs w:val="24"/>
        </w:rPr>
        <w:t>8</w:t>
      </w:r>
      <w:r w:rsidRPr="00C60912">
        <w:rPr>
          <w:rFonts w:ascii="Times New Roman" w:hAnsi="Times New Roman" w:cs="Times New Roman"/>
          <w:sz w:val="24"/>
          <w:szCs w:val="24"/>
        </w:rPr>
        <w:t xml:space="preserve">. </w:t>
      </w:r>
      <w:r w:rsidR="00320EA7" w:rsidRPr="00C60912">
        <w:rPr>
          <w:rFonts w:ascii="Times New Roman" w:hAnsi="Times New Roman" w:cs="Times New Roman"/>
          <w:sz w:val="24"/>
          <w:szCs w:val="24"/>
        </w:rPr>
        <w:t xml:space="preserve">Комитет по применению мер воздействия по результатам анализа отчета об </w:t>
      </w:r>
      <w:r w:rsidR="00F65FF4" w:rsidRPr="00C60912">
        <w:rPr>
          <w:rFonts w:ascii="Times New Roman" w:hAnsi="Times New Roman" w:cs="Times New Roman"/>
          <w:sz w:val="24"/>
          <w:szCs w:val="24"/>
        </w:rPr>
        <w:t>исполнени</w:t>
      </w:r>
      <w:r w:rsidR="006C3BF3" w:rsidRPr="00C60912">
        <w:rPr>
          <w:rFonts w:ascii="Times New Roman" w:hAnsi="Times New Roman" w:cs="Times New Roman"/>
          <w:sz w:val="24"/>
          <w:szCs w:val="24"/>
        </w:rPr>
        <w:t>и</w:t>
      </w:r>
      <w:r w:rsidR="00320EA7" w:rsidRPr="00C60912">
        <w:rPr>
          <w:rFonts w:ascii="Times New Roman" w:hAnsi="Times New Roman" w:cs="Times New Roman"/>
          <w:sz w:val="24"/>
          <w:szCs w:val="24"/>
        </w:rPr>
        <w:t xml:space="preserve"> указаний</w:t>
      </w:r>
      <w:r w:rsidR="005D497D" w:rsidRPr="00C60912">
        <w:rPr>
          <w:rFonts w:ascii="Times New Roman" w:hAnsi="Times New Roman" w:cs="Times New Roman"/>
          <w:sz w:val="24"/>
          <w:szCs w:val="24"/>
        </w:rPr>
        <w:t xml:space="preserve"> не позднее 10 рабочих дней с даты его получения</w:t>
      </w:r>
      <w:r w:rsidR="00972E71" w:rsidRPr="00C60912">
        <w:rPr>
          <w:rFonts w:ascii="Times New Roman" w:hAnsi="Times New Roman" w:cs="Times New Roman"/>
          <w:sz w:val="24"/>
          <w:szCs w:val="24"/>
        </w:rPr>
        <w:t xml:space="preserve"> выполняет следующие действия</w:t>
      </w:r>
      <w:r w:rsidR="00320EA7" w:rsidRPr="00C60912">
        <w:rPr>
          <w:rFonts w:ascii="Times New Roman" w:hAnsi="Times New Roman" w:cs="Times New Roman"/>
          <w:sz w:val="24"/>
          <w:szCs w:val="24"/>
        </w:rPr>
        <w:t>:</w:t>
      </w:r>
    </w:p>
    <w:p w:rsidR="001F6075" w:rsidRPr="00C60912" w:rsidRDefault="00320EA7" w:rsidP="00C33D83">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lastRenderedPageBreak/>
        <w:t xml:space="preserve">в случае исполнения членом Аудиторской палаты, в отношении которого была применена мера воздействия в виде приостановления членства, указаний, содержащихся в решении о применении мер воздействия, </w:t>
      </w:r>
      <w:r w:rsidR="00F1105B" w:rsidRPr="00C60912">
        <w:rPr>
          <w:rFonts w:ascii="Times New Roman" w:hAnsi="Times New Roman" w:cs="Times New Roman"/>
          <w:sz w:val="24"/>
          <w:szCs w:val="24"/>
        </w:rPr>
        <w:t xml:space="preserve">вносит </w:t>
      </w:r>
      <w:r w:rsidR="001F6075" w:rsidRPr="00C60912">
        <w:rPr>
          <w:rFonts w:ascii="Times New Roman" w:hAnsi="Times New Roman" w:cs="Times New Roman"/>
          <w:sz w:val="24"/>
          <w:szCs w:val="24"/>
        </w:rPr>
        <w:t xml:space="preserve">в правление Аудиторской палаты </w:t>
      </w:r>
      <w:r w:rsidR="00F1105B" w:rsidRPr="00C60912">
        <w:rPr>
          <w:rFonts w:ascii="Times New Roman" w:hAnsi="Times New Roman" w:cs="Times New Roman"/>
          <w:sz w:val="24"/>
          <w:szCs w:val="24"/>
        </w:rPr>
        <w:t xml:space="preserve">на рассмотрение </w:t>
      </w:r>
      <w:r w:rsidR="00A72D22" w:rsidRPr="00C60912">
        <w:rPr>
          <w:rFonts w:ascii="Times New Roman" w:hAnsi="Times New Roman" w:cs="Times New Roman"/>
          <w:sz w:val="24"/>
          <w:szCs w:val="24"/>
        </w:rPr>
        <w:t xml:space="preserve">результат анализа отчета об исполнении указаний и предложение об </w:t>
      </w:r>
      <w:r w:rsidR="00F1105B" w:rsidRPr="00C60912">
        <w:rPr>
          <w:rFonts w:ascii="Times New Roman" w:hAnsi="Times New Roman" w:cs="Times New Roman"/>
          <w:sz w:val="24"/>
          <w:szCs w:val="24"/>
        </w:rPr>
        <w:t>отмене</w:t>
      </w:r>
      <w:r w:rsidR="006276A9" w:rsidRPr="00C60912">
        <w:rPr>
          <w:rFonts w:ascii="Times New Roman" w:hAnsi="Times New Roman" w:cs="Times New Roman"/>
          <w:sz w:val="24"/>
          <w:szCs w:val="24"/>
        </w:rPr>
        <w:t xml:space="preserve"> </w:t>
      </w:r>
      <w:r w:rsidR="00F1105B" w:rsidRPr="00C60912">
        <w:rPr>
          <w:rFonts w:ascii="Times New Roman" w:hAnsi="Times New Roman" w:cs="Times New Roman"/>
          <w:sz w:val="24"/>
          <w:szCs w:val="24"/>
        </w:rPr>
        <w:t xml:space="preserve">решения о </w:t>
      </w:r>
      <w:r w:rsidR="006276A9" w:rsidRPr="00C60912">
        <w:rPr>
          <w:rFonts w:ascii="Times New Roman" w:hAnsi="Times New Roman" w:cs="Times New Roman"/>
          <w:sz w:val="24"/>
          <w:szCs w:val="24"/>
        </w:rPr>
        <w:t>применении в отношении члена Аудиторской палаты меры воздействия в виде приостановления членства в Аудиторской палате;</w:t>
      </w:r>
    </w:p>
    <w:p w:rsidR="00D7365D" w:rsidRPr="00C60912" w:rsidRDefault="00D7365D" w:rsidP="00C33D83">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в случае неисполнения членом Аудиторской палаты указаний, содержащихся в решении о применении мер воздействия, </w:t>
      </w:r>
      <w:r w:rsidR="00723065" w:rsidRPr="00C60912">
        <w:rPr>
          <w:rFonts w:ascii="Times New Roman" w:hAnsi="Times New Roman" w:cs="Times New Roman"/>
          <w:sz w:val="24"/>
          <w:szCs w:val="24"/>
        </w:rPr>
        <w:t xml:space="preserve">согласно части третьей пункта 61 Принципов внешней оценки </w:t>
      </w:r>
      <w:r w:rsidR="00090B6C" w:rsidRPr="00C60912">
        <w:rPr>
          <w:rFonts w:ascii="Times New Roman" w:hAnsi="Times New Roman" w:cs="Times New Roman"/>
          <w:sz w:val="24"/>
          <w:szCs w:val="24"/>
        </w:rPr>
        <w:t xml:space="preserve">подготавливает </w:t>
      </w:r>
      <w:r w:rsidRPr="00C60912">
        <w:rPr>
          <w:rFonts w:ascii="Times New Roman" w:hAnsi="Times New Roman" w:cs="Times New Roman"/>
          <w:sz w:val="24"/>
          <w:szCs w:val="24"/>
        </w:rPr>
        <w:t>заключени</w:t>
      </w:r>
      <w:r w:rsidR="00E06CEF" w:rsidRPr="00C60912">
        <w:rPr>
          <w:rFonts w:ascii="Times New Roman" w:hAnsi="Times New Roman" w:cs="Times New Roman"/>
          <w:sz w:val="24"/>
          <w:szCs w:val="24"/>
        </w:rPr>
        <w:t>е</w:t>
      </w:r>
      <w:r w:rsidRPr="00C60912">
        <w:rPr>
          <w:rFonts w:ascii="Times New Roman" w:hAnsi="Times New Roman" w:cs="Times New Roman"/>
          <w:sz w:val="24"/>
          <w:szCs w:val="24"/>
        </w:rPr>
        <w:t xml:space="preserve"> о качестве работы (при изменении присвоенной члену Аудиторской палаты категории) и (или) решени</w:t>
      </w:r>
      <w:r w:rsidR="00E06CEF" w:rsidRPr="00C60912">
        <w:rPr>
          <w:rFonts w:ascii="Times New Roman" w:hAnsi="Times New Roman" w:cs="Times New Roman"/>
          <w:sz w:val="24"/>
          <w:szCs w:val="24"/>
        </w:rPr>
        <w:t>е</w:t>
      </w:r>
      <w:r w:rsidRPr="00C60912">
        <w:rPr>
          <w:rFonts w:ascii="Times New Roman" w:hAnsi="Times New Roman" w:cs="Times New Roman"/>
          <w:sz w:val="24"/>
          <w:szCs w:val="24"/>
        </w:rPr>
        <w:t xml:space="preserve"> о применении мер воздействия (при изменении меры воздействия), котор</w:t>
      </w:r>
      <w:r w:rsidR="00E32F00" w:rsidRPr="00C60912">
        <w:rPr>
          <w:rFonts w:ascii="Times New Roman" w:hAnsi="Times New Roman" w:cs="Times New Roman"/>
          <w:sz w:val="24"/>
          <w:szCs w:val="24"/>
        </w:rPr>
        <w:t>ые</w:t>
      </w:r>
      <w:r w:rsidRPr="00C60912">
        <w:rPr>
          <w:rFonts w:ascii="Times New Roman" w:hAnsi="Times New Roman" w:cs="Times New Roman"/>
          <w:sz w:val="24"/>
          <w:szCs w:val="24"/>
        </w:rPr>
        <w:t xml:space="preserve">, при необходимости, </w:t>
      </w:r>
      <w:r w:rsidR="00513C07" w:rsidRPr="00C60912">
        <w:rPr>
          <w:rFonts w:ascii="Times New Roman" w:hAnsi="Times New Roman" w:cs="Times New Roman"/>
          <w:sz w:val="24"/>
          <w:szCs w:val="24"/>
        </w:rPr>
        <w:t>вносятся</w:t>
      </w:r>
      <w:r w:rsidRPr="00C60912">
        <w:rPr>
          <w:rFonts w:ascii="Times New Roman" w:hAnsi="Times New Roman" w:cs="Times New Roman"/>
          <w:sz w:val="24"/>
          <w:szCs w:val="24"/>
        </w:rPr>
        <w:t xml:space="preserve"> в правление Аудиторской палаты</w:t>
      </w:r>
      <w:r w:rsidR="00877EC6" w:rsidRPr="00C60912">
        <w:rPr>
          <w:rFonts w:ascii="Times New Roman" w:hAnsi="Times New Roman" w:cs="Times New Roman"/>
          <w:sz w:val="24"/>
          <w:szCs w:val="24"/>
        </w:rPr>
        <w:t xml:space="preserve"> на рассмотрение</w:t>
      </w:r>
      <w:r w:rsidRPr="00C60912">
        <w:rPr>
          <w:rFonts w:ascii="Times New Roman" w:hAnsi="Times New Roman" w:cs="Times New Roman"/>
          <w:sz w:val="24"/>
          <w:szCs w:val="24"/>
        </w:rPr>
        <w:t>.</w:t>
      </w:r>
    </w:p>
    <w:p w:rsidR="00763D6C" w:rsidRPr="00C60912" w:rsidRDefault="00763D6C" w:rsidP="00FA4949">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w:t>
      </w:r>
      <w:r w:rsidR="00423646" w:rsidRPr="00C60912">
        <w:rPr>
          <w:rFonts w:ascii="Times New Roman" w:hAnsi="Times New Roman" w:cs="Times New Roman"/>
          <w:sz w:val="24"/>
          <w:szCs w:val="24"/>
        </w:rPr>
        <w:t>19</w:t>
      </w:r>
      <w:r w:rsidRPr="00C60912">
        <w:rPr>
          <w:rFonts w:ascii="Times New Roman" w:hAnsi="Times New Roman" w:cs="Times New Roman"/>
          <w:sz w:val="24"/>
          <w:szCs w:val="24"/>
        </w:rPr>
        <w:t xml:space="preserve">. Срок </w:t>
      </w:r>
      <w:r w:rsidR="00FA4949" w:rsidRPr="00C60912">
        <w:rPr>
          <w:rFonts w:ascii="Times New Roman" w:hAnsi="Times New Roman" w:cs="Times New Roman"/>
          <w:sz w:val="24"/>
          <w:szCs w:val="24"/>
        </w:rPr>
        <w:t xml:space="preserve">устранения </w:t>
      </w:r>
      <w:r w:rsidRPr="00C60912">
        <w:rPr>
          <w:rFonts w:ascii="Times New Roman" w:hAnsi="Times New Roman" w:cs="Times New Roman"/>
          <w:sz w:val="24"/>
          <w:szCs w:val="24"/>
        </w:rPr>
        <w:t>нарушений, установленный в решении о применении мер воздействия</w:t>
      </w:r>
      <w:r w:rsidR="009156F4" w:rsidRPr="00C60912">
        <w:rPr>
          <w:rFonts w:ascii="Times New Roman" w:hAnsi="Times New Roman" w:cs="Times New Roman"/>
          <w:sz w:val="24"/>
          <w:szCs w:val="24"/>
        </w:rPr>
        <w:t xml:space="preserve"> </w:t>
      </w:r>
      <w:r w:rsidR="00FA4949" w:rsidRPr="00C60912">
        <w:rPr>
          <w:rFonts w:ascii="Times New Roman" w:hAnsi="Times New Roman" w:cs="Times New Roman"/>
          <w:sz w:val="24"/>
          <w:szCs w:val="24"/>
        </w:rPr>
        <w:t>в отношении аудитора – индивидуального предпринимателя</w:t>
      </w:r>
      <w:r w:rsidRPr="00C60912">
        <w:rPr>
          <w:rFonts w:ascii="Times New Roman" w:hAnsi="Times New Roman" w:cs="Times New Roman"/>
          <w:sz w:val="24"/>
          <w:szCs w:val="24"/>
        </w:rPr>
        <w:t>, может быть продлен решени</w:t>
      </w:r>
      <w:r w:rsidR="00FA4949" w:rsidRPr="00C60912">
        <w:rPr>
          <w:rFonts w:ascii="Times New Roman" w:hAnsi="Times New Roman" w:cs="Times New Roman"/>
          <w:sz w:val="24"/>
          <w:szCs w:val="24"/>
        </w:rPr>
        <w:t>ем</w:t>
      </w:r>
      <w:r w:rsidRPr="00C60912">
        <w:rPr>
          <w:rFonts w:ascii="Times New Roman" w:hAnsi="Times New Roman" w:cs="Times New Roman"/>
          <w:sz w:val="24"/>
          <w:szCs w:val="24"/>
        </w:rPr>
        <w:t xml:space="preserve"> Комитет</w:t>
      </w:r>
      <w:r w:rsidR="00FA4949" w:rsidRPr="00C60912">
        <w:rPr>
          <w:rFonts w:ascii="Times New Roman" w:hAnsi="Times New Roman" w:cs="Times New Roman"/>
          <w:sz w:val="24"/>
          <w:szCs w:val="24"/>
        </w:rPr>
        <w:t>а</w:t>
      </w:r>
      <w:r w:rsidR="009156F4" w:rsidRPr="00C60912">
        <w:rPr>
          <w:rFonts w:ascii="Times New Roman" w:hAnsi="Times New Roman" w:cs="Times New Roman"/>
          <w:sz w:val="24"/>
          <w:szCs w:val="24"/>
        </w:rPr>
        <w:t xml:space="preserve"> </w:t>
      </w:r>
      <w:r w:rsidR="00FA4949" w:rsidRPr="00C60912">
        <w:rPr>
          <w:rFonts w:ascii="Times New Roman" w:hAnsi="Times New Roman" w:cs="Times New Roman"/>
          <w:sz w:val="24"/>
          <w:szCs w:val="24"/>
        </w:rPr>
        <w:t>по применению мер воздействия в случае возникновения у него тяжелых личных, семейных или иных обстоятельств по заявлению аудитора – индивидуального предпринимателя</w:t>
      </w:r>
      <w:r w:rsidR="009156F4" w:rsidRPr="00C60912">
        <w:rPr>
          <w:rFonts w:ascii="Times New Roman" w:hAnsi="Times New Roman" w:cs="Times New Roman"/>
          <w:sz w:val="24"/>
          <w:szCs w:val="24"/>
        </w:rPr>
        <w:t xml:space="preserve"> </w:t>
      </w:r>
      <w:r w:rsidRPr="00C60912">
        <w:rPr>
          <w:rFonts w:ascii="Times New Roman" w:hAnsi="Times New Roman" w:cs="Times New Roman"/>
          <w:sz w:val="24"/>
          <w:szCs w:val="24"/>
        </w:rPr>
        <w:t>с предоставлением</w:t>
      </w:r>
      <w:r w:rsidR="00FA4949" w:rsidRPr="00C60912">
        <w:rPr>
          <w:rFonts w:ascii="Times New Roman" w:hAnsi="Times New Roman" w:cs="Times New Roman"/>
          <w:sz w:val="24"/>
          <w:szCs w:val="24"/>
        </w:rPr>
        <w:t>, при необходимости,</w:t>
      </w:r>
      <w:r w:rsidRPr="00C60912">
        <w:rPr>
          <w:rFonts w:ascii="Times New Roman" w:hAnsi="Times New Roman" w:cs="Times New Roman"/>
          <w:sz w:val="24"/>
          <w:szCs w:val="24"/>
        </w:rPr>
        <w:t xml:space="preserve"> подтверждающих документов.</w:t>
      </w:r>
    </w:p>
    <w:p w:rsidR="00423646" w:rsidRPr="00C60912" w:rsidRDefault="00423646" w:rsidP="00423646">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120. Исполнение членом Аудиторской палаты указаний, содержащихся в решении о применении мер воздействия, не является основанием для изменения категории, присвоенной члену Аудиторской палаты по результатам внешней оценки определенного вида, до проведения следующей внешней оценки соответствующего вида.</w:t>
      </w:r>
    </w:p>
    <w:p w:rsidR="00670CC5" w:rsidRPr="00C60912" w:rsidRDefault="00670CC5" w:rsidP="00670CC5">
      <w:pPr>
        <w:pStyle w:val="a3"/>
        <w:widowControl w:val="0"/>
        <w:spacing w:after="120" w:line="240" w:lineRule="auto"/>
        <w:ind w:left="0" w:firstLine="709"/>
        <w:jc w:val="both"/>
        <w:rPr>
          <w:rFonts w:ascii="Times New Roman" w:hAnsi="Times New Roman" w:cs="Times New Roman"/>
          <w:sz w:val="24"/>
          <w:szCs w:val="24"/>
        </w:rPr>
      </w:pPr>
      <w:r w:rsidRPr="00C60912">
        <w:rPr>
          <w:rFonts w:ascii="Times New Roman" w:hAnsi="Times New Roman" w:cs="Times New Roman"/>
          <w:sz w:val="24"/>
          <w:szCs w:val="24"/>
        </w:rPr>
        <w:t>Для изменения категории, присвоенной члену Аудиторской палаты по результатам внешней оценки определенного вида, Аудиторской палатой по заявлению члена Аудиторской палаты могут проводиться внеплановые внешние оценки соответствующего вида (повторные внешние оценки).</w:t>
      </w:r>
    </w:p>
    <w:p w:rsidR="00670CC5" w:rsidRPr="00C60912" w:rsidRDefault="00670CC5" w:rsidP="00670CC5">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Повторная полная (комплексная) внешняя оценка не может проводиться до полного устранения членом Аудиторской палаты выявленных нарушений.</w:t>
      </w:r>
    </w:p>
    <w:p w:rsidR="000F6B40" w:rsidRPr="00C60912" w:rsidRDefault="000F6B40" w:rsidP="00FA4949">
      <w:pPr>
        <w:pStyle w:val="ConsPlusNormal"/>
        <w:spacing w:after="120"/>
        <w:ind w:firstLine="709"/>
        <w:jc w:val="both"/>
        <w:rPr>
          <w:rFonts w:ascii="Times New Roman" w:hAnsi="Times New Roman" w:cs="Times New Roman"/>
          <w:sz w:val="24"/>
          <w:szCs w:val="24"/>
        </w:rPr>
      </w:pPr>
      <w:r w:rsidRPr="00C60912">
        <w:rPr>
          <w:rFonts w:ascii="Times New Roman" w:hAnsi="Times New Roman" w:cs="Times New Roman"/>
          <w:sz w:val="24"/>
          <w:szCs w:val="24"/>
        </w:rPr>
        <w:t xml:space="preserve">121. </w:t>
      </w:r>
      <w:r w:rsidR="00952FA2" w:rsidRPr="00C60912">
        <w:rPr>
          <w:rFonts w:ascii="Times New Roman" w:hAnsi="Times New Roman" w:cs="Times New Roman"/>
          <w:sz w:val="24"/>
          <w:szCs w:val="24"/>
        </w:rPr>
        <w:t xml:space="preserve">В случае внесения представления Национальным банком, Министерством финансов в Аудиторскую палату о применении </w:t>
      </w:r>
      <w:r w:rsidR="00EA6162" w:rsidRPr="00C60912">
        <w:rPr>
          <w:rFonts w:ascii="Times New Roman" w:hAnsi="Times New Roman" w:cs="Times New Roman"/>
          <w:sz w:val="24"/>
          <w:szCs w:val="24"/>
        </w:rPr>
        <w:t xml:space="preserve">мер воздействия </w:t>
      </w:r>
      <w:r w:rsidR="00952FA2" w:rsidRPr="00C60912">
        <w:rPr>
          <w:rFonts w:ascii="Times New Roman" w:hAnsi="Times New Roman" w:cs="Times New Roman"/>
          <w:sz w:val="24"/>
          <w:szCs w:val="24"/>
        </w:rPr>
        <w:t xml:space="preserve">к аудиторским организациям, аудиторам - индивидуальным предпринимателям </w:t>
      </w:r>
      <w:r w:rsidR="00D04817" w:rsidRPr="00C60912">
        <w:rPr>
          <w:rFonts w:ascii="Times New Roman" w:hAnsi="Times New Roman" w:cs="Times New Roman"/>
          <w:sz w:val="24"/>
          <w:szCs w:val="24"/>
        </w:rPr>
        <w:t>Аудиторская палата</w:t>
      </w:r>
      <w:r w:rsidR="00952FA2" w:rsidRPr="00C60912">
        <w:rPr>
          <w:rFonts w:ascii="Times New Roman" w:hAnsi="Times New Roman" w:cs="Times New Roman"/>
          <w:sz w:val="24"/>
          <w:szCs w:val="24"/>
        </w:rPr>
        <w:t xml:space="preserve"> </w:t>
      </w:r>
      <w:r w:rsidR="00090B6C" w:rsidRPr="00C60912">
        <w:rPr>
          <w:rFonts w:ascii="Times New Roman" w:hAnsi="Times New Roman" w:cs="Times New Roman"/>
          <w:sz w:val="24"/>
          <w:szCs w:val="24"/>
        </w:rPr>
        <w:t xml:space="preserve">подготавливает </w:t>
      </w:r>
      <w:r w:rsidR="00EA6162" w:rsidRPr="00C60912">
        <w:rPr>
          <w:rFonts w:ascii="Times New Roman" w:hAnsi="Times New Roman" w:cs="Times New Roman"/>
          <w:sz w:val="24"/>
          <w:szCs w:val="24"/>
        </w:rPr>
        <w:t xml:space="preserve">заключение о качестве работы и решение о применении мер воздействия </w:t>
      </w:r>
      <w:r w:rsidR="00952FA2" w:rsidRPr="00C60912">
        <w:rPr>
          <w:rFonts w:ascii="Times New Roman" w:hAnsi="Times New Roman" w:cs="Times New Roman"/>
          <w:sz w:val="24"/>
          <w:szCs w:val="24"/>
        </w:rPr>
        <w:t>в порядке</w:t>
      </w:r>
      <w:r w:rsidR="00461812" w:rsidRPr="00C60912">
        <w:rPr>
          <w:rFonts w:ascii="Times New Roman" w:hAnsi="Times New Roman" w:cs="Times New Roman"/>
          <w:sz w:val="24"/>
          <w:szCs w:val="24"/>
        </w:rPr>
        <w:t>,</w:t>
      </w:r>
      <w:r w:rsidR="00952FA2" w:rsidRPr="00C60912">
        <w:rPr>
          <w:rFonts w:ascii="Times New Roman" w:hAnsi="Times New Roman" w:cs="Times New Roman"/>
          <w:sz w:val="24"/>
          <w:szCs w:val="24"/>
        </w:rPr>
        <w:t xml:space="preserve"> установленном настоящими правилами. </w:t>
      </w:r>
    </w:p>
    <w:sectPr w:rsidR="000F6B40" w:rsidRPr="00C60912" w:rsidSect="001F7CF3">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21" w:rsidRDefault="00D76921" w:rsidP="008169A0">
      <w:pPr>
        <w:spacing w:after="0" w:line="240" w:lineRule="auto"/>
      </w:pPr>
      <w:r>
        <w:separator/>
      </w:r>
    </w:p>
  </w:endnote>
  <w:endnote w:type="continuationSeparator" w:id="0">
    <w:p w:rsidR="00D76921" w:rsidRDefault="00D76921" w:rsidP="0081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21" w:rsidRDefault="00D76921" w:rsidP="008169A0">
      <w:pPr>
        <w:spacing w:after="0" w:line="240" w:lineRule="auto"/>
      </w:pPr>
      <w:r>
        <w:separator/>
      </w:r>
    </w:p>
  </w:footnote>
  <w:footnote w:type="continuationSeparator" w:id="0">
    <w:p w:rsidR="00D76921" w:rsidRDefault="00D76921" w:rsidP="008169A0">
      <w:pPr>
        <w:spacing w:after="0" w:line="240" w:lineRule="auto"/>
      </w:pPr>
      <w:r>
        <w:continuationSeparator/>
      </w:r>
    </w:p>
  </w:footnote>
  <w:footnote w:id="1">
    <w:p w:rsidR="00E83126" w:rsidRDefault="00E83126" w:rsidP="006C20ED">
      <w:pPr>
        <w:pStyle w:val="a9"/>
        <w:jc w:val="both"/>
      </w:pPr>
      <w:r w:rsidRPr="004C2BE3">
        <w:rPr>
          <w:rStyle w:val="ab"/>
        </w:rPr>
        <w:footnoteRef/>
      </w:r>
      <w:r>
        <w:t xml:space="preserve"> </w:t>
      </w:r>
      <w:r w:rsidRPr="00D2595E">
        <w:t>Под датой направления Аудиторской палатой документов понимается дата отправки электронного письма</w:t>
      </w:r>
      <w:r>
        <w:t xml:space="preserve"> </w:t>
      </w:r>
      <w:r w:rsidRPr="00D2595E">
        <w:t>или дата отправки почтового отправления</w:t>
      </w:r>
      <w:r>
        <w:t xml:space="preserve"> при этом используются электронный и (или) почтовый адреса, соответствующие сведениям об аудиторской организации, аудиторе – индивидуальном предпринимателе, представленным для включения в аудиторский реестр. </w:t>
      </w:r>
    </w:p>
  </w:footnote>
  <w:footnote w:id="2">
    <w:p w:rsidR="00E83126" w:rsidRDefault="00E83126" w:rsidP="007F35F6">
      <w:pPr>
        <w:pStyle w:val="a9"/>
        <w:jc w:val="both"/>
      </w:pPr>
      <w:r w:rsidRPr="00C60912">
        <w:rPr>
          <w:rStyle w:val="ab"/>
        </w:rPr>
        <w:footnoteRef/>
      </w:r>
      <w:r w:rsidRPr="00C60912">
        <w:t xml:space="preserve"> Приложения (за исключением приложения 6) к настоящим правилам являются примерными формами </w:t>
      </w:r>
      <w:r w:rsidRPr="00B10ACE">
        <w:t>документов, в которые, при необходимости, Аудиторской палатой могут вноситься изменения.</w:t>
      </w:r>
    </w:p>
  </w:footnote>
  <w:footnote w:id="3">
    <w:p w:rsidR="00E83126" w:rsidRDefault="00E83126">
      <w:pPr>
        <w:pStyle w:val="a9"/>
      </w:pPr>
      <w:r w:rsidRPr="004C2BE3">
        <w:rPr>
          <w:rStyle w:val="ab"/>
        </w:rPr>
        <w:footnoteRef/>
      </w:r>
      <w:r>
        <w:t xml:space="preserve"> </w:t>
      </w:r>
      <w:r w:rsidRPr="00B10ACE">
        <w:t>Под датой завершения внешней оценки понимается дата подписания заключения о качестве работы.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94063"/>
      <w:docPartObj>
        <w:docPartGallery w:val="Page Numbers (Top of Page)"/>
        <w:docPartUnique/>
      </w:docPartObj>
    </w:sdtPr>
    <w:sdtEndPr>
      <w:rPr>
        <w:rFonts w:ascii="Times New Roman" w:hAnsi="Times New Roman" w:cs="Times New Roman"/>
      </w:rPr>
    </w:sdtEndPr>
    <w:sdtContent>
      <w:p w:rsidR="00E83126" w:rsidRPr="00CE49FC" w:rsidRDefault="00E83126">
        <w:pPr>
          <w:pStyle w:val="af3"/>
          <w:jc w:val="center"/>
          <w:rPr>
            <w:rFonts w:ascii="Times New Roman" w:hAnsi="Times New Roman" w:cs="Times New Roman"/>
          </w:rPr>
        </w:pPr>
        <w:r w:rsidRPr="00CE49FC">
          <w:rPr>
            <w:rFonts w:ascii="Times New Roman" w:hAnsi="Times New Roman" w:cs="Times New Roman"/>
          </w:rPr>
          <w:fldChar w:fldCharType="begin"/>
        </w:r>
        <w:r w:rsidRPr="00CE49FC">
          <w:rPr>
            <w:rFonts w:ascii="Times New Roman" w:hAnsi="Times New Roman" w:cs="Times New Roman"/>
          </w:rPr>
          <w:instrText>PAGE   \* MERGEFORMAT</w:instrText>
        </w:r>
        <w:r w:rsidRPr="00CE49FC">
          <w:rPr>
            <w:rFonts w:ascii="Times New Roman" w:hAnsi="Times New Roman" w:cs="Times New Roman"/>
          </w:rPr>
          <w:fldChar w:fldCharType="separate"/>
        </w:r>
        <w:r w:rsidR="00146CA1">
          <w:rPr>
            <w:rFonts w:ascii="Times New Roman" w:hAnsi="Times New Roman" w:cs="Times New Roman"/>
            <w:noProof/>
          </w:rPr>
          <w:t>2</w:t>
        </w:r>
        <w:r w:rsidRPr="00CE49FC">
          <w:rPr>
            <w:rFonts w:ascii="Times New Roman" w:hAnsi="Times New Roman" w:cs="Times New Roman"/>
          </w:rPr>
          <w:fldChar w:fldCharType="end"/>
        </w:r>
      </w:p>
    </w:sdtContent>
  </w:sdt>
  <w:p w:rsidR="00E83126" w:rsidRDefault="00E8312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4"/>
      <w:numFmt w:val="decimal"/>
      <w:lvlText w:val="%1"/>
      <w:lvlJc w:val="left"/>
      <w:pPr>
        <w:ind w:left="120" w:hanging="828"/>
      </w:pPr>
      <w:rPr>
        <w:rFonts w:cs="Times New Roman"/>
      </w:rPr>
    </w:lvl>
    <w:lvl w:ilvl="1">
      <w:start w:val="1"/>
      <w:numFmt w:val="decimal"/>
      <w:lvlText w:val="%1.%2."/>
      <w:lvlJc w:val="left"/>
      <w:pPr>
        <w:ind w:left="120" w:hanging="828"/>
      </w:pPr>
      <w:rPr>
        <w:rFonts w:ascii="Times New Roman" w:hAnsi="Times New Roman" w:cs="Times New Roman"/>
        <w:b w:val="0"/>
        <w:bCs w:val="0"/>
        <w:w w:val="97"/>
        <w:sz w:val="26"/>
        <w:szCs w:val="26"/>
      </w:rPr>
    </w:lvl>
    <w:lvl w:ilvl="2">
      <w:start w:val="1"/>
      <w:numFmt w:val="decimal"/>
      <w:lvlText w:val="%3)"/>
      <w:lvlJc w:val="left"/>
      <w:pPr>
        <w:ind w:left="828" w:hanging="425"/>
      </w:pPr>
      <w:rPr>
        <w:rFonts w:ascii="Times New Roman" w:hAnsi="Times New Roman" w:cs="Times New Roman"/>
        <w:b w:val="0"/>
        <w:bCs w:val="0"/>
        <w:w w:val="97"/>
        <w:sz w:val="26"/>
        <w:szCs w:val="26"/>
      </w:rPr>
    </w:lvl>
    <w:lvl w:ilvl="3">
      <w:numFmt w:val="bullet"/>
      <w:lvlText w:val="•"/>
      <w:lvlJc w:val="left"/>
      <w:pPr>
        <w:ind w:left="2953" w:hanging="425"/>
      </w:pPr>
    </w:lvl>
    <w:lvl w:ilvl="4">
      <w:numFmt w:val="bullet"/>
      <w:lvlText w:val="•"/>
      <w:lvlJc w:val="left"/>
      <w:pPr>
        <w:ind w:left="4016" w:hanging="425"/>
      </w:pPr>
    </w:lvl>
    <w:lvl w:ilvl="5">
      <w:numFmt w:val="bullet"/>
      <w:lvlText w:val="•"/>
      <w:lvlJc w:val="left"/>
      <w:pPr>
        <w:ind w:left="5078" w:hanging="425"/>
      </w:pPr>
    </w:lvl>
    <w:lvl w:ilvl="6">
      <w:numFmt w:val="bullet"/>
      <w:lvlText w:val="•"/>
      <w:lvlJc w:val="left"/>
      <w:pPr>
        <w:ind w:left="6141" w:hanging="425"/>
      </w:pPr>
    </w:lvl>
    <w:lvl w:ilvl="7">
      <w:numFmt w:val="bullet"/>
      <w:lvlText w:val="•"/>
      <w:lvlJc w:val="left"/>
      <w:pPr>
        <w:ind w:left="7203" w:hanging="425"/>
      </w:pPr>
    </w:lvl>
    <w:lvl w:ilvl="8">
      <w:numFmt w:val="bullet"/>
      <w:lvlText w:val="•"/>
      <w:lvlJc w:val="left"/>
      <w:pPr>
        <w:ind w:left="8266" w:hanging="425"/>
      </w:pPr>
    </w:lvl>
  </w:abstractNum>
  <w:abstractNum w:abstractNumId="1" w15:restartNumberingAfterBreak="0">
    <w:nsid w:val="0000040E"/>
    <w:multiLevelType w:val="multilevel"/>
    <w:tmpl w:val="00000891"/>
    <w:lvl w:ilvl="0">
      <w:start w:val="1"/>
      <w:numFmt w:val="decimal"/>
      <w:lvlText w:val="%1)"/>
      <w:lvlJc w:val="left"/>
      <w:pPr>
        <w:ind w:left="840" w:hanging="425"/>
      </w:pPr>
      <w:rPr>
        <w:rFonts w:ascii="Times New Roman" w:hAnsi="Times New Roman" w:cs="Times New Roman"/>
        <w:b w:val="0"/>
        <w:bCs w:val="0"/>
        <w:w w:val="99"/>
        <w:sz w:val="26"/>
        <w:szCs w:val="26"/>
      </w:rPr>
    </w:lvl>
    <w:lvl w:ilvl="1">
      <w:numFmt w:val="bullet"/>
      <w:lvlText w:val="•"/>
      <w:lvlJc w:val="left"/>
      <w:pPr>
        <w:ind w:left="1795" w:hanging="425"/>
      </w:pPr>
    </w:lvl>
    <w:lvl w:ilvl="2">
      <w:numFmt w:val="bullet"/>
      <w:lvlText w:val="•"/>
      <w:lvlJc w:val="left"/>
      <w:pPr>
        <w:ind w:left="2750" w:hanging="425"/>
      </w:pPr>
    </w:lvl>
    <w:lvl w:ilvl="3">
      <w:numFmt w:val="bullet"/>
      <w:lvlText w:val="•"/>
      <w:lvlJc w:val="left"/>
      <w:pPr>
        <w:ind w:left="3705" w:hanging="425"/>
      </w:pPr>
    </w:lvl>
    <w:lvl w:ilvl="4">
      <w:numFmt w:val="bullet"/>
      <w:lvlText w:val="•"/>
      <w:lvlJc w:val="left"/>
      <w:pPr>
        <w:ind w:left="4660" w:hanging="425"/>
      </w:pPr>
    </w:lvl>
    <w:lvl w:ilvl="5">
      <w:numFmt w:val="bullet"/>
      <w:lvlText w:val="•"/>
      <w:lvlJc w:val="left"/>
      <w:pPr>
        <w:ind w:left="5615" w:hanging="425"/>
      </w:pPr>
    </w:lvl>
    <w:lvl w:ilvl="6">
      <w:numFmt w:val="bullet"/>
      <w:lvlText w:val="•"/>
      <w:lvlJc w:val="left"/>
      <w:pPr>
        <w:ind w:left="6570" w:hanging="425"/>
      </w:pPr>
    </w:lvl>
    <w:lvl w:ilvl="7">
      <w:numFmt w:val="bullet"/>
      <w:lvlText w:val="•"/>
      <w:lvlJc w:val="left"/>
      <w:pPr>
        <w:ind w:left="7526" w:hanging="425"/>
      </w:pPr>
    </w:lvl>
    <w:lvl w:ilvl="8">
      <w:numFmt w:val="bullet"/>
      <w:lvlText w:val="•"/>
      <w:lvlJc w:val="left"/>
      <w:pPr>
        <w:ind w:left="8481" w:hanging="425"/>
      </w:pPr>
    </w:lvl>
  </w:abstractNum>
  <w:abstractNum w:abstractNumId="2" w15:restartNumberingAfterBreak="0">
    <w:nsid w:val="00000414"/>
    <w:multiLevelType w:val="multilevel"/>
    <w:tmpl w:val="00000897"/>
    <w:lvl w:ilvl="0">
      <w:start w:val="2"/>
      <w:numFmt w:val="decimal"/>
      <w:lvlText w:val="%1)"/>
      <w:lvlJc w:val="left"/>
      <w:pPr>
        <w:ind w:left="868" w:hanging="425"/>
      </w:pPr>
      <w:rPr>
        <w:rFonts w:ascii="Times New Roman" w:hAnsi="Times New Roman" w:cs="Times New Roman"/>
        <w:b w:val="0"/>
        <w:bCs w:val="0"/>
        <w:w w:val="99"/>
        <w:sz w:val="26"/>
        <w:szCs w:val="26"/>
      </w:rPr>
    </w:lvl>
    <w:lvl w:ilvl="1">
      <w:numFmt w:val="bullet"/>
      <w:lvlText w:val="•"/>
      <w:lvlJc w:val="left"/>
      <w:pPr>
        <w:ind w:left="1828" w:hanging="425"/>
      </w:pPr>
    </w:lvl>
    <w:lvl w:ilvl="2">
      <w:numFmt w:val="bullet"/>
      <w:lvlText w:val="•"/>
      <w:lvlJc w:val="left"/>
      <w:pPr>
        <w:ind w:left="2789" w:hanging="425"/>
      </w:pPr>
    </w:lvl>
    <w:lvl w:ilvl="3">
      <w:numFmt w:val="bullet"/>
      <w:lvlText w:val="•"/>
      <w:lvlJc w:val="left"/>
      <w:pPr>
        <w:ind w:left="3749" w:hanging="425"/>
      </w:pPr>
    </w:lvl>
    <w:lvl w:ilvl="4">
      <w:numFmt w:val="bullet"/>
      <w:lvlText w:val="•"/>
      <w:lvlJc w:val="left"/>
      <w:pPr>
        <w:ind w:left="4709" w:hanging="425"/>
      </w:pPr>
    </w:lvl>
    <w:lvl w:ilvl="5">
      <w:numFmt w:val="bullet"/>
      <w:lvlText w:val="•"/>
      <w:lvlJc w:val="left"/>
      <w:pPr>
        <w:ind w:left="5669" w:hanging="425"/>
      </w:pPr>
    </w:lvl>
    <w:lvl w:ilvl="6">
      <w:numFmt w:val="bullet"/>
      <w:lvlText w:val="•"/>
      <w:lvlJc w:val="left"/>
      <w:pPr>
        <w:ind w:left="6630" w:hanging="425"/>
      </w:pPr>
    </w:lvl>
    <w:lvl w:ilvl="7">
      <w:numFmt w:val="bullet"/>
      <w:lvlText w:val="•"/>
      <w:lvlJc w:val="left"/>
      <w:pPr>
        <w:ind w:left="7590" w:hanging="425"/>
      </w:pPr>
    </w:lvl>
    <w:lvl w:ilvl="8">
      <w:numFmt w:val="bullet"/>
      <w:lvlText w:val="•"/>
      <w:lvlJc w:val="left"/>
      <w:pPr>
        <w:ind w:left="8550" w:hanging="425"/>
      </w:pPr>
    </w:lvl>
  </w:abstractNum>
  <w:abstractNum w:abstractNumId="3" w15:restartNumberingAfterBreak="0">
    <w:nsid w:val="00000415"/>
    <w:multiLevelType w:val="multilevel"/>
    <w:tmpl w:val="00000898"/>
    <w:lvl w:ilvl="0">
      <w:start w:val="10"/>
      <w:numFmt w:val="decimal"/>
      <w:lvlText w:val="%1"/>
      <w:lvlJc w:val="left"/>
      <w:pPr>
        <w:ind w:left="160" w:hanging="696"/>
      </w:pPr>
      <w:rPr>
        <w:rFonts w:cs="Times New Roman"/>
      </w:rPr>
    </w:lvl>
    <w:lvl w:ilvl="1">
      <w:start w:val="3"/>
      <w:numFmt w:val="decimal"/>
      <w:lvlText w:val="%1.%2."/>
      <w:lvlJc w:val="left"/>
      <w:pPr>
        <w:ind w:left="160" w:hanging="696"/>
      </w:pPr>
      <w:rPr>
        <w:rFonts w:ascii="Times New Roman" w:hAnsi="Times New Roman" w:cs="Times New Roman"/>
        <w:b w:val="0"/>
        <w:bCs w:val="0"/>
        <w:w w:val="97"/>
        <w:sz w:val="26"/>
        <w:szCs w:val="26"/>
      </w:rPr>
    </w:lvl>
    <w:lvl w:ilvl="2">
      <w:numFmt w:val="bullet"/>
      <w:lvlText w:val=""/>
      <w:lvlJc w:val="left"/>
      <w:pPr>
        <w:ind w:left="880" w:hanging="437"/>
      </w:pPr>
      <w:rPr>
        <w:rFonts w:ascii="Symbol" w:hAnsi="Symbol"/>
        <w:b w:val="0"/>
        <w:w w:val="99"/>
        <w:sz w:val="20"/>
      </w:rPr>
    </w:lvl>
    <w:lvl w:ilvl="3">
      <w:numFmt w:val="bullet"/>
      <w:lvlText w:val="•"/>
      <w:lvlJc w:val="left"/>
      <w:pPr>
        <w:ind w:left="3011" w:hanging="437"/>
      </w:pPr>
    </w:lvl>
    <w:lvl w:ilvl="4">
      <w:numFmt w:val="bullet"/>
      <w:lvlText w:val="•"/>
      <w:lvlJc w:val="left"/>
      <w:pPr>
        <w:ind w:left="4077" w:hanging="437"/>
      </w:pPr>
    </w:lvl>
    <w:lvl w:ilvl="5">
      <w:numFmt w:val="bullet"/>
      <w:lvlText w:val="•"/>
      <w:lvlJc w:val="left"/>
      <w:pPr>
        <w:ind w:left="5143" w:hanging="437"/>
      </w:pPr>
    </w:lvl>
    <w:lvl w:ilvl="6">
      <w:numFmt w:val="bullet"/>
      <w:lvlText w:val="•"/>
      <w:lvlJc w:val="left"/>
      <w:pPr>
        <w:ind w:left="6208" w:hanging="437"/>
      </w:pPr>
    </w:lvl>
    <w:lvl w:ilvl="7">
      <w:numFmt w:val="bullet"/>
      <w:lvlText w:val="•"/>
      <w:lvlJc w:val="left"/>
      <w:pPr>
        <w:ind w:left="7274" w:hanging="437"/>
      </w:pPr>
    </w:lvl>
    <w:lvl w:ilvl="8">
      <w:numFmt w:val="bullet"/>
      <w:lvlText w:val="•"/>
      <w:lvlJc w:val="left"/>
      <w:pPr>
        <w:ind w:left="8339" w:hanging="437"/>
      </w:pPr>
    </w:lvl>
  </w:abstractNum>
  <w:abstractNum w:abstractNumId="4" w15:restartNumberingAfterBreak="0">
    <w:nsid w:val="054146F8"/>
    <w:multiLevelType w:val="hybridMultilevel"/>
    <w:tmpl w:val="BB982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A6CD7"/>
    <w:multiLevelType w:val="hybridMultilevel"/>
    <w:tmpl w:val="7EE6D92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06E655D"/>
    <w:multiLevelType w:val="multilevel"/>
    <w:tmpl w:val="AD482DA4"/>
    <w:lvl w:ilvl="0">
      <w:start w:val="6"/>
      <w:numFmt w:val="decimal"/>
      <w:lvlText w:val="%1"/>
      <w:lvlJc w:val="left"/>
      <w:pPr>
        <w:ind w:left="120" w:hanging="893"/>
      </w:pPr>
      <w:rPr>
        <w:rFonts w:cs="Times New Roman" w:hint="default"/>
      </w:rPr>
    </w:lvl>
    <w:lvl w:ilvl="1">
      <w:start w:val="4"/>
      <w:numFmt w:val="decimal"/>
      <w:lvlText w:val="%1.%2."/>
      <w:lvlJc w:val="left"/>
      <w:pPr>
        <w:ind w:left="120" w:hanging="893"/>
      </w:pPr>
      <w:rPr>
        <w:rFonts w:ascii="Times New Roman" w:hAnsi="Times New Roman" w:cs="Times New Roman" w:hint="default"/>
        <w:b w:val="0"/>
        <w:bCs w:val="0"/>
        <w:w w:val="97"/>
        <w:sz w:val="26"/>
        <w:szCs w:val="26"/>
      </w:rPr>
    </w:lvl>
    <w:lvl w:ilvl="2">
      <w:start w:val="1"/>
      <w:numFmt w:val="decimal"/>
      <w:lvlText w:val="%3)"/>
      <w:lvlJc w:val="left"/>
      <w:pPr>
        <w:ind w:left="828" w:hanging="425"/>
      </w:pPr>
      <w:rPr>
        <w:rFonts w:ascii="Times New Roman" w:hAnsi="Times New Roman" w:cs="Times New Roman" w:hint="default"/>
        <w:b w:val="0"/>
        <w:bCs w:val="0"/>
        <w:w w:val="97"/>
        <w:sz w:val="26"/>
        <w:szCs w:val="26"/>
      </w:rPr>
    </w:lvl>
    <w:lvl w:ilvl="3">
      <w:numFmt w:val="bullet"/>
      <w:lvlText w:val="•"/>
      <w:lvlJc w:val="left"/>
      <w:pPr>
        <w:ind w:left="2034" w:hanging="425"/>
      </w:pPr>
      <w:rPr>
        <w:rFonts w:hint="default"/>
      </w:rPr>
    </w:lvl>
    <w:lvl w:ilvl="4">
      <w:numFmt w:val="bullet"/>
      <w:lvlText w:val="•"/>
      <w:lvlJc w:val="left"/>
      <w:pPr>
        <w:ind w:left="3228" w:hanging="425"/>
      </w:pPr>
      <w:rPr>
        <w:rFonts w:hint="default"/>
      </w:rPr>
    </w:lvl>
    <w:lvl w:ilvl="5">
      <w:numFmt w:val="bullet"/>
      <w:lvlText w:val="•"/>
      <w:lvlJc w:val="left"/>
      <w:pPr>
        <w:ind w:left="4422" w:hanging="425"/>
      </w:pPr>
      <w:rPr>
        <w:rFonts w:hint="default"/>
      </w:rPr>
    </w:lvl>
    <w:lvl w:ilvl="6">
      <w:numFmt w:val="bullet"/>
      <w:lvlText w:val="•"/>
      <w:lvlJc w:val="left"/>
      <w:pPr>
        <w:ind w:left="5615" w:hanging="425"/>
      </w:pPr>
      <w:rPr>
        <w:rFonts w:hint="default"/>
      </w:rPr>
    </w:lvl>
    <w:lvl w:ilvl="7">
      <w:numFmt w:val="bullet"/>
      <w:lvlText w:val="•"/>
      <w:lvlJc w:val="left"/>
      <w:pPr>
        <w:ind w:left="6809" w:hanging="425"/>
      </w:pPr>
      <w:rPr>
        <w:rFonts w:hint="default"/>
      </w:rPr>
    </w:lvl>
    <w:lvl w:ilvl="8">
      <w:numFmt w:val="bullet"/>
      <w:lvlText w:val="•"/>
      <w:lvlJc w:val="left"/>
      <w:pPr>
        <w:ind w:left="8003" w:hanging="425"/>
      </w:pPr>
      <w:rPr>
        <w:rFonts w:hint="default"/>
      </w:rPr>
    </w:lvl>
  </w:abstractNum>
  <w:abstractNum w:abstractNumId="7" w15:restartNumberingAfterBreak="0">
    <w:nsid w:val="21185554"/>
    <w:multiLevelType w:val="hybridMultilevel"/>
    <w:tmpl w:val="82FC7D40"/>
    <w:lvl w:ilvl="0" w:tplc="0419000F">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8776A"/>
    <w:multiLevelType w:val="hybridMultilevel"/>
    <w:tmpl w:val="D7009E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6757FEE"/>
    <w:multiLevelType w:val="hybridMultilevel"/>
    <w:tmpl w:val="D8720BDA"/>
    <w:lvl w:ilvl="0" w:tplc="690C87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8629F"/>
    <w:multiLevelType w:val="hybridMultilevel"/>
    <w:tmpl w:val="12C2F390"/>
    <w:lvl w:ilvl="0" w:tplc="2500BC6C">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820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785D8F"/>
    <w:multiLevelType w:val="hybridMultilevel"/>
    <w:tmpl w:val="CBA2A5E2"/>
    <w:lvl w:ilvl="0" w:tplc="BA96C64C">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796B82"/>
    <w:multiLevelType w:val="hybridMultilevel"/>
    <w:tmpl w:val="146E0A76"/>
    <w:lvl w:ilvl="0" w:tplc="2DC6835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876890"/>
    <w:multiLevelType w:val="hybridMultilevel"/>
    <w:tmpl w:val="9698B48E"/>
    <w:lvl w:ilvl="0" w:tplc="0423000F">
      <w:start w:val="1"/>
      <w:numFmt w:val="decimal"/>
      <w:lvlText w:val="%1."/>
      <w:lvlJc w:val="left"/>
      <w:pPr>
        <w:ind w:left="1353" w:hanging="360"/>
      </w:pPr>
      <w:rPr>
        <w:rFonts w:hint="default"/>
      </w:r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15:restartNumberingAfterBreak="0">
    <w:nsid w:val="480D682F"/>
    <w:multiLevelType w:val="hybridMultilevel"/>
    <w:tmpl w:val="99FE3DB2"/>
    <w:lvl w:ilvl="0" w:tplc="38C06A2C">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AE75CE"/>
    <w:multiLevelType w:val="multilevel"/>
    <w:tmpl w:val="F99C5FDE"/>
    <w:lvl w:ilvl="0">
      <w:start w:val="1"/>
      <w:numFmt w:val="decimal"/>
      <w:lvlText w:val="%1."/>
      <w:lvlJc w:val="left"/>
      <w:pPr>
        <w:ind w:left="409" w:hanging="202"/>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559" w:hanging="352"/>
      </w:pPr>
      <w:rPr>
        <w:rFonts w:hint="default"/>
        <w:spacing w:val="0"/>
        <w:w w:val="99"/>
        <w:lang w:val="ru-RU" w:eastAsia="en-US" w:bidi="ar-SA"/>
      </w:rPr>
    </w:lvl>
    <w:lvl w:ilvl="2">
      <w:start w:val="1"/>
      <w:numFmt w:val="decimal"/>
      <w:lvlText w:val="%1.%2.%3."/>
      <w:lvlJc w:val="left"/>
      <w:pPr>
        <w:ind w:left="709" w:hanging="352"/>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700" w:hanging="352"/>
      </w:pPr>
      <w:rPr>
        <w:rFonts w:hint="default"/>
        <w:lang w:val="ru-RU" w:eastAsia="en-US" w:bidi="ar-SA"/>
      </w:rPr>
    </w:lvl>
    <w:lvl w:ilvl="4">
      <w:numFmt w:val="bullet"/>
      <w:lvlText w:val="•"/>
      <w:lvlJc w:val="left"/>
      <w:pPr>
        <w:ind w:left="2217" w:hanging="352"/>
      </w:pPr>
      <w:rPr>
        <w:rFonts w:hint="default"/>
        <w:lang w:val="ru-RU" w:eastAsia="en-US" w:bidi="ar-SA"/>
      </w:rPr>
    </w:lvl>
    <w:lvl w:ilvl="5">
      <w:numFmt w:val="bullet"/>
      <w:lvlText w:val="•"/>
      <w:lvlJc w:val="left"/>
      <w:pPr>
        <w:ind w:left="3734" w:hanging="352"/>
      </w:pPr>
      <w:rPr>
        <w:rFonts w:hint="default"/>
        <w:lang w:val="ru-RU" w:eastAsia="en-US" w:bidi="ar-SA"/>
      </w:rPr>
    </w:lvl>
    <w:lvl w:ilvl="6">
      <w:numFmt w:val="bullet"/>
      <w:lvlText w:val="•"/>
      <w:lvlJc w:val="left"/>
      <w:pPr>
        <w:ind w:left="5251" w:hanging="352"/>
      </w:pPr>
      <w:rPr>
        <w:rFonts w:hint="default"/>
        <w:lang w:val="ru-RU" w:eastAsia="en-US" w:bidi="ar-SA"/>
      </w:rPr>
    </w:lvl>
    <w:lvl w:ilvl="7">
      <w:numFmt w:val="bullet"/>
      <w:lvlText w:val="•"/>
      <w:lvlJc w:val="left"/>
      <w:pPr>
        <w:ind w:left="6768" w:hanging="352"/>
      </w:pPr>
      <w:rPr>
        <w:rFonts w:hint="default"/>
        <w:lang w:val="ru-RU" w:eastAsia="en-US" w:bidi="ar-SA"/>
      </w:rPr>
    </w:lvl>
    <w:lvl w:ilvl="8">
      <w:numFmt w:val="bullet"/>
      <w:lvlText w:val="•"/>
      <w:lvlJc w:val="left"/>
      <w:pPr>
        <w:ind w:left="8285" w:hanging="352"/>
      </w:pPr>
      <w:rPr>
        <w:rFonts w:hint="default"/>
        <w:lang w:val="ru-RU" w:eastAsia="en-US" w:bidi="ar-SA"/>
      </w:rPr>
    </w:lvl>
  </w:abstractNum>
  <w:abstractNum w:abstractNumId="17" w15:restartNumberingAfterBreak="0">
    <w:nsid w:val="5A9C4DEE"/>
    <w:multiLevelType w:val="hybridMultilevel"/>
    <w:tmpl w:val="C12A1152"/>
    <w:lvl w:ilvl="0" w:tplc="E800DEEA">
      <w:start w:val="1"/>
      <w:numFmt w:val="bullet"/>
      <w:lvlText w:val=""/>
      <w:lvlJc w:val="left"/>
      <w:pPr>
        <w:tabs>
          <w:tab w:val="num" w:pos="720"/>
        </w:tabs>
        <w:ind w:left="720" w:hanging="360"/>
      </w:pPr>
      <w:rPr>
        <w:rFonts w:ascii="Wingdings" w:hAnsi="Wingdings" w:hint="default"/>
      </w:rPr>
    </w:lvl>
    <w:lvl w:ilvl="1" w:tplc="4796B87E" w:tentative="1">
      <w:start w:val="1"/>
      <w:numFmt w:val="bullet"/>
      <w:lvlText w:val=""/>
      <w:lvlJc w:val="left"/>
      <w:pPr>
        <w:tabs>
          <w:tab w:val="num" w:pos="1440"/>
        </w:tabs>
        <w:ind w:left="1440" w:hanging="360"/>
      </w:pPr>
      <w:rPr>
        <w:rFonts w:ascii="Wingdings" w:hAnsi="Wingdings" w:hint="default"/>
      </w:rPr>
    </w:lvl>
    <w:lvl w:ilvl="2" w:tplc="28C0CCB8" w:tentative="1">
      <w:start w:val="1"/>
      <w:numFmt w:val="bullet"/>
      <w:lvlText w:val=""/>
      <w:lvlJc w:val="left"/>
      <w:pPr>
        <w:tabs>
          <w:tab w:val="num" w:pos="2160"/>
        </w:tabs>
        <w:ind w:left="2160" w:hanging="360"/>
      </w:pPr>
      <w:rPr>
        <w:rFonts w:ascii="Wingdings" w:hAnsi="Wingdings" w:hint="default"/>
      </w:rPr>
    </w:lvl>
    <w:lvl w:ilvl="3" w:tplc="398ADA8E" w:tentative="1">
      <w:start w:val="1"/>
      <w:numFmt w:val="bullet"/>
      <w:lvlText w:val=""/>
      <w:lvlJc w:val="left"/>
      <w:pPr>
        <w:tabs>
          <w:tab w:val="num" w:pos="2880"/>
        </w:tabs>
        <w:ind w:left="2880" w:hanging="360"/>
      </w:pPr>
      <w:rPr>
        <w:rFonts w:ascii="Wingdings" w:hAnsi="Wingdings" w:hint="default"/>
      </w:rPr>
    </w:lvl>
    <w:lvl w:ilvl="4" w:tplc="0B10D540" w:tentative="1">
      <w:start w:val="1"/>
      <w:numFmt w:val="bullet"/>
      <w:lvlText w:val=""/>
      <w:lvlJc w:val="left"/>
      <w:pPr>
        <w:tabs>
          <w:tab w:val="num" w:pos="3600"/>
        </w:tabs>
        <w:ind w:left="3600" w:hanging="360"/>
      </w:pPr>
      <w:rPr>
        <w:rFonts w:ascii="Wingdings" w:hAnsi="Wingdings" w:hint="default"/>
      </w:rPr>
    </w:lvl>
    <w:lvl w:ilvl="5" w:tplc="7606467E" w:tentative="1">
      <w:start w:val="1"/>
      <w:numFmt w:val="bullet"/>
      <w:lvlText w:val=""/>
      <w:lvlJc w:val="left"/>
      <w:pPr>
        <w:tabs>
          <w:tab w:val="num" w:pos="4320"/>
        </w:tabs>
        <w:ind w:left="4320" w:hanging="360"/>
      </w:pPr>
      <w:rPr>
        <w:rFonts w:ascii="Wingdings" w:hAnsi="Wingdings" w:hint="default"/>
      </w:rPr>
    </w:lvl>
    <w:lvl w:ilvl="6" w:tplc="E52EA2D8" w:tentative="1">
      <w:start w:val="1"/>
      <w:numFmt w:val="bullet"/>
      <w:lvlText w:val=""/>
      <w:lvlJc w:val="left"/>
      <w:pPr>
        <w:tabs>
          <w:tab w:val="num" w:pos="5040"/>
        </w:tabs>
        <w:ind w:left="5040" w:hanging="360"/>
      </w:pPr>
      <w:rPr>
        <w:rFonts w:ascii="Wingdings" w:hAnsi="Wingdings" w:hint="default"/>
      </w:rPr>
    </w:lvl>
    <w:lvl w:ilvl="7" w:tplc="EA50BAC4" w:tentative="1">
      <w:start w:val="1"/>
      <w:numFmt w:val="bullet"/>
      <w:lvlText w:val=""/>
      <w:lvlJc w:val="left"/>
      <w:pPr>
        <w:tabs>
          <w:tab w:val="num" w:pos="5760"/>
        </w:tabs>
        <w:ind w:left="5760" w:hanging="360"/>
      </w:pPr>
      <w:rPr>
        <w:rFonts w:ascii="Wingdings" w:hAnsi="Wingdings" w:hint="default"/>
      </w:rPr>
    </w:lvl>
    <w:lvl w:ilvl="8" w:tplc="9F8EA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75EF2"/>
    <w:multiLevelType w:val="hybridMultilevel"/>
    <w:tmpl w:val="4906C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37660"/>
    <w:multiLevelType w:val="hybridMultilevel"/>
    <w:tmpl w:val="0CD00164"/>
    <w:lvl w:ilvl="0" w:tplc="63FACF5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EA146E"/>
    <w:multiLevelType w:val="hybridMultilevel"/>
    <w:tmpl w:val="F934F178"/>
    <w:lvl w:ilvl="0" w:tplc="9A345B44">
      <w:start w:val="1"/>
      <w:numFmt w:val="decimal"/>
      <w:lvlText w:val="%1."/>
      <w:lvlJc w:val="left"/>
      <w:pPr>
        <w:ind w:left="1778" w:hanging="360"/>
      </w:pPr>
      <w:rPr>
        <w:rFonts w:hint="default"/>
        <w:color w:val="auto"/>
        <w:kern w:val="0"/>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15:restartNumberingAfterBreak="0">
    <w:nsid w:val="74DA2FE2"/>
    <w:multiLevelType w:val="hybridMultilevel"/>
    <w:tmpl w:val="6556FF44"/>
    <w:lvl w:ilvl="0" w:tplc="690C87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FB501F"/>
    <w:multiLevelType w:val="hybridMultilevel"/>
    <w:tmpl w:val="DB8A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18"/>
  </w:num>
  <w:num w:numId="4">
    <w:abstractNumId w:val="0"/>
  </w:num>
  <w:num w:numId="5">
    <w:abstractNumId w:val="14"/>
  </w:num>
  <w:num w:numId="6">
    <w:abstractNumId w:val="22"/>
  </w:num>
  <w:num w:numId="7">
    <w:abstractNumId w:val="8"/>
  </w:num>
  <w:num w:numId="8">
    <w:abstractNumId w:val="21"/>
  </w:num>
  <w:num w:numId="9">
    <w:abstractNumId w:val="1"/>
  </w:num>
  <w:num w:numId="10">
    <w:abstractNumId w:val="6"/>
  </w:num>
  <w:num w:numId="11">
    <w:abstractNumId w:val="5"/>
  </w:num>
  <w:num w:numId="12">
    <w:abstractNumId w:val="20"/>
  </w:num>
  <w:num w:numId="13">
    <w:abstractNumId w:val="16"/>
  </w:num>
  <w:num w:numId="14">
    <w:abstractNumId w:val="3"/>
  </w:num>
  <w:num w:numId="15">
    <w:abstractNumId w:val="2"/>
  </w:num>
  <w:num w:numId="16">
    <w:abstractNumId w:val="17"/>
  </w:num>
  <w:num w:numId="17">
    <w:abstractNumId w:val="4"/>
  </w:num>
  <w:num w:numId="18">
    <w:abstractNumId w:val="11"/>
  </w:num>
  <w:num w:numId="19">
    <w:abstractNumId w:val="10"/>
  </w:num>
  <w:num w:numId="20">
    <w:abstractNumId w:val="13"/>
  </w:num>
  <w:num w:numId="21">
    <w:abstractNumId w:val="15"/>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A3"/>
    <w:rsid w:val="00001211"/>
    <w:rsid w:val="00001A7C"/>
    <w:rsid w:val="00002D72"/>
    <w:rsid w:val="0000307C"/>
    <w:rsid w:val="00004711"/>
    <w:rsid w:val="00004B9C"/>
    <w:rsid w:val="00005752"/>
    <w:rsid w:val="000066F5"/>
    <w:rsid w:val="00007985"/>
    <w:rsid w:val="00010E34"/>
    <w:rsid w:val="00011F67"/>
    <w:rsid w:val="0001288C"/>
    <w:rsid w:val="0001367A"/>
    <w:rsid w:val="000150AD"/>
    <w:rsid w:val="000151ED"/>
    <w:rsid w:val="000158DE"/>
    <w:rsid w:val="000159F0"/>
    <w:rsid w:val="00017204"/>
    <w:rsid w:val="00017565"/>
    <w:rsid w:val="00017D32"/>
    <w:rsid w:val="00020698"/>
    <w:rsid w:val="00020A25"/>
    <w:rsid w:val="00021509"/>
    <w:rsid w:val="0002188E"/>
    <w:rsid w:val="00021A3F"/>
    <w:rsid w:val="00021B50"/>
    <w:rsid w:val="000229FA"/>
    <w:rsid w:val="0002443B"/>
    <w:rsid w:val="00024831"/>
    <w:rsid w:val="00024AFC"/>
    <w:rsid w:val="00025897"/>
    <w:rsid w:val="00026FAE"/>
    <w:rsid w:val="0002707C"/>
    <w:rsid w:val="000272AE"/>
    <w:rsid w:val="00027635"/>
    <w:rsid w:val="00027959"/>
    <w:rsid w:val="0003036D"/>
    <w:rsid w:val="0003091E"/>
    <w:rsid w:val="00030F9B"/>
    <w:rsid w:val="0003128D"/>
    <w:rsid w:val="000334DA"/>
    <w:rsid w:val="00033D41"/>
    <w:rsid w:val="00034D57"/>
    <w:rsid w:val="00035BA4"/>
    <w:rsid w:val="00035BF0"/>
    <w:rsid w:val="00035DAF"/>
    <w:rsid w:val="0003647D"/>
    <w:rsid w:val="00037014"/>
    <w:rsid w:val="00037CBF"/>
    <w:rsid w:val="00040F63"/>
    <w:rsid w:val="0004113A"/>
    <w:rsid w:val="000417BB"/>
    <w:rsid w:val="00043B7C"/>
    <w:rsid w:val="00043D04"/>
    <w:rsid w:val="0004482D"/>
    <w:rsid w:val="00044942"/>
    <w:rsid w:val="00044A72"/>
    <w:rsid w:val="000463E5"/>
    <w:rsid w:val="000509EC"/>
    <w:rsid w:val="00051598"/>
    <w:rsid w:val="00051A6B"/>
    <w:rsid w:val="00051BFC"/>
    <w:rsid w:val="000533B7"/>
    <w:rsid w:val="0005469D"/>
    <w:rsid w:val="00055D5F"/>
    <w:rsid w:val="00056622"/>
    <w:rsid w:val="0005674A"/>
    <w:rsid w:val="0005716E"/>
    <w:rsid w:val="0006065A"/>
    <w:rsid w:val="000609E3"/>
    <w:rsid w:val="000612D7"/>
    <w:rsid w:val="00062362"/>
    <w:rsid w:val="000664DE"/>
    <w:rsid w:val="000672FC"/>
    <w:rsid w:val="00067786"/>
    <w:rsid w:val="0006795F"/>
    <w:rsid w:val="00067BF7"/>
    <w:rsid w:val="000700B4"/>
    <w:rsid w:val="000729A2"/>
    <w:rsid w:val="00073B4B"/>
    <w:rsid w:val="00073B74"/>
    <w:rsid w:val="000746C4"/>
    <w:rsid w:val="00075214"/>
    <w:rsid w:val="00075221"/>
    <w:rsid w:val="00076038"/>
    <w:rsid w:val="00076BBF"/>
    <w:rsid w:val="000815A5"/>
    <w:rsid w:val="00081801"/>
    <w:rsid w:val="00081E6C"/>
    <w:rsid w:val="00083085"/>
    <w:rsid w:val="000831AE"/>
    <w:rsid w:val="000833C1"/>
    <w:rsid w:val="000834FF"/>
    <w:rsid w:val="0008371C"/>
    <w:rsid w:val="000837FF"/>
    <w:rsid w:val="00083B87"/>
    <w:rsid w:val="0008407B"/>
    <w:rsid w:val="00086033"/>
    <w:rsid w:val="000864E9"/>
    <w:rsid w:val="0008699A"/>
    <w:rsid w:val="00086ACB"/>
    <w:rsid w:val="00086C6E"/>
    <w:rsid w:val="00086D00"/>
    <w:rsid w:val="00087438"/>
    <w:rsid w:val="0009032A"/>
    <w:rsid w:val="00090B6C"/>
    <w:rsid w:val="00090DD2"/>
    <w:rsid w:val="000915C7"/>
    <w:rsid w:val="00091F10"/>
    <w:rsid w:val="0009249A"/>
    <w:rsid w:val="00093522"/>
    <w:rsid w:val="000950BF"/>
    <w:rsid w:val="000950CA"/>
    <w:rsid w:val="00095471"/>
    <w:rsid w:val="00096F7A"/>
    <w:rsid w:val="000970C0"/>
    <w:rsid w:val="000976E3"/>
    <w:rsid w:val="00097B1E"/>
    <w:rsid w:val="000A069B"/>
    <w:rsid w:val="000A0848"/>
    <w:rsid w:val="000A2AA2"/>
    <w:rsid w:val="000A422C"/>
    <w:rsid w:val="000A4245"/>
    <w:rsid w:val="000A522A"/>
    <w:rsid w:val="000A5AB6"/>
    <w:rsid w:val="000A5EAB"/>
    <w:rsid w:val="000A7346"/>
    <w:rsid w:val="000A7F39"/>
    <w:rsid w:val="000B1608"/>
    <w:rsid w:val="000B2033"/>
    <w:rsid w:val="000B2CFE"/>
    <w:rsid w:val="000B2D45"/>
    <w:rsid w:val="000B2D61"/>
    <w:rsid w:val="000B3166"/>
    <w:rsid w:val="000B3EF7"/>
    <w:rsid w:val="000B4552"/>
    <w:rsid w:val="000B7329"/>
    <w:rsid w:val="000B7818"/>
    <w:rsid w:val="000B7CC3"/>
    <w:rsid w:val="000B7FAF"/>
    <w:rsid w:val="000C01E6"/>
    <w:rsid w:val="000C0223"/>
    <w:rsid w:val="000C0709"/>
    <w:rsid w:val="000C117E"/>
    <w:rsid w:val="000C11C6"/>
    <w:rsid w:val="000C4410"/>
    <w:rsid w:val="000C4D11"/>
    <w:rsid w:val="000C6CF8"/>
    <w:rsid w:val="000C7F0D"/>
    <w:rsid w:val="000D059F"/>
    <w:rsid w:val="000D0E78"/>
    <w:rsid w:val="000D0EEB"/>
    <w:rsid w:val="000D1344"/>
    <w:rsid w:val="000D13FF"/>
    <w:rsid w:val="000D1910"/>
    <w:rsid w:val="000D24E9"/>
    <w:rsid w:val="000D2E2A"/>
    <w:rsid w:val="000D5797"/>
    <w:rsid w:val="000D5D5C"/>
    <w:rsid w:val="000D66F8"/>
    <w:rsid w:val="000E27D6"/>
    <w:rsid w:val="000E29C0"/>
    <w:rsid w:val="000E29F0"/>
    <w:rsid w:val="000E3B2B"/>
    <w:rsid w:val="000E4CF8"/>
    <w:rsid w:val="000E4FDA"/>
    <w:rsid w:val="000E5A23"/>
    <w:rsid w:val="000E5D22"/>
    <w:rsid w:val="000E6E51"/>
    <w:rsid w:val="000E7582"/>
    <w:rsid w:val="000E7DBC"/>
    <w:rsid w:val="000F05E0"/>
    <w:rsid w:val="000F29EE"/>
    <w:rsid w:val="000F2ECF"/>
    <w:rsid w:val="000F300D"/>
    <w:rsid w:val="000F31F5"/>
    <w:rsid w:val="000F3C2C"/>
    <w:rsid w:val="000F4842"/>
    <w:rsid w:val="000F4EA2"/>
    <w:rsid w:val="000F4FE3"/>
    <w:rsid w:val="000F517C"/>
    <w:rsid w:val="000F6B40"/>
    <w:rsid w:val="000F6D1A"/>
    <w:rsid w:val="000F713A"/>
    <w:rsid w:val="000F7896"/>
    <w:rsid w:val="000F7936"/>
    <w:rsid w:val="00100394"/>
    <w:rsid w:val="00100894"/>
    <w:rsid w:val="001013F2"/>
    <w:rsid w:val="00101678"/>
    <w:rsid w:val="00101C29"/>
    <w:rsid w:val="001022C7"/>
    <w:rsid w:val="0010396F"/>
    <w:rsid w:val="0010419B"/>
    <w:rsid w:val="0010483E"/>
    <w:rsid w:val="001049AF"/>
    <w:rsid w:val="00104F80"/>
    <w:rsid w:val="0010544B"/>
    <w:rsid w:val="001057A5"/>
    <w:rsid w:val="00105AC0"/>
    <w:rsid w:val="0010667B"/>
    <w:rsid w:val="001070FA"/>
    <w:rsid w:val="0011011D"/>
    <w:rsid w:val="00110BA7"/>
    <w:rsid w:val="00110E10"/>
    <w:rsid w:val="00110F61"/>
    <w:rsid w:val="00111821"/>
    <w:rsid w:val="00112208"/>
    <w:rsid w:val="001124BA"/>
    <w:rsid w:val="00112F78"/>
    <w:rsid w:val="001138C9"/>
    <w:rsid w:val="0011509A"/>
    <w:rsid w:val="001168BD"/>
    <w:rsid w:val="00117B46"/>
    <w:rsid w:val="00120BBF"/>
    <w:rsid w:val="00120E88"/>
    <w:rsid w:val="0012241C"/>
    <w:rsid w:val="00125154"/>
    <w:rsid w:val="00125471"/>
    <w:rsid w:val="0012606B"/>
    <w:rsid w:val="001267DC"/>
    <w:rsid w:val="001273B5"/>
    <w:rsid w:val="00130A32"/>
    <w:rsid w:val="00131351"/>
    <w:rsid w:val="00133100"/>
    <w:rsid w:val="00133167"/>
    <w:rsid w:val="001334BB"/>
    <w:rsid w:val="00133E0A"/>
    <w:rsid w:val="0013490A"/>
    <w:rsid w:val="00135C99"/>
    <w:rsid w:val="00135EF1"/>
    <w:rsid w:val="00136941"/>
    <w:rsid w:val="001372E3"/>
    <w:rsid w:val="001378C6"/>
    <w:rsid w:val="00137BA4"/>
    <w:rsid w:val="00140370"/>
    <w:rsid w:val="00140C65"/>
    <w:rsid w:val="0014115D"/>
    <w:rsid w:val="0014127B"/>
    <w:rsid w:val="001414E2"/>
    <w:rsid w:val="00141679"/>
    <w:rsid w:val="00143B99"/>
    <w:rsid w:val="00143C4E"/>
    <w:rsid w:val="00144218"/>
    <w:rsid w:val="0014439B"/>
    <w:rsid w:val="001444F6"/>
    <w:rsid w:val="00144CD7"/>
    <w:rsid w:val="00144E48"/>
    <w:rsid w:val="00144F7F"/>
    <w:rsid w:val="00145330"/>
    <w:rsid w:val="00145812"/>
    <w:rsid w:val="001465E5"/>
    <w:rsid w:val="00146761"/>
    <w:rsid w:val="00146770"/>
    <w:rsid w:val="00146CA1"/>
    <w:rsid w:val="00146FFC"/>
    <w:rsid w:val="0014705D"/>
    <w:rsid w:val="00150159"/>
    <w:rsid w:val="001502F2"/>
    <w:rsid w:val="00150CFA"/>
    <w:rsid w:val="0015237A"/>
    <w:rsid w:val="00153567"/>
    <w:rsid w:val="00153867"/>
    <w:rsid w:val="00153BE5"/>
    <w:rsid w:val="00153F63"/>
    <w:rsid w:val="001552B1"/>
    <w:rsid w:val="0015543C"/>
    <w:rsid w:val="00155823"/>
    <w:rsid w:val="0015705D"/>
    <w:rsid w:val="00157EFC"/>
    <w:rsid w:val="00157F60"/>
    <w:rsid w:val="0016051D"/>
    <w:rsid w:val="0016075A"/>
    <w:rsid w:val="00160CFB"/>
    <w:rsid w:val="001627B1"/>
    <w:rsid w:val="00163386"/>
    <w:rsid w:val="00164671"/>
    <w:rsid w:val="001654E0"/>
    <w:rsid w:val="00165671"/>
    <w:rsid w:val="00165AA6"/>
    <w:rsid w:val="00165E9D"/>
    <w:rsid w:val="001662F8"/>
    <w:rsid w:val="00170DAD"/>
    <w:rsid w:val="00171AFD"/>
    <w:rsid w:val="001732C2"/>
    <w:rsid w:val="00173575"/>
    <w:rsid w:val="00174BE3"/>
    <w:rsid w:val="00175627"/>
    <w:rsid w:val="00175B55"/>
    <w:rsid w:val="00175C01"/>
    <w:rsid w:val="00175EF0"/>
    <w:rsid w:val="00175F19"/>
    <w:rsid w:val="00176AC1"/>
    <w:rsid w:val="001774FF"/>
    <w:rsid w:val="00177A65"/>
    <w:rsid w:val="00177D0E"/>
    <w:rsid w:val="00181403"/>
    <w:rsid w:val="00181EC3"/>
    <w:rsid w:val="0018246F"/>
    <w:rsid w:val="001825BD"/>
    <w:rsid w:val="00182C8A"/>
    <w:rsid w:val="0018366F"/>
    <w:rsid w:val="00183939"/>
    <w:rsid w:val="00183B1C"/>
    <w:rsid w:val="0018409E"/>
    <w:rsid w:val="001859A8"/>
    <w:rsid w:val="00186564"/>
    <w:rsid w:val="00187DDD"/>
    <w:rsid w:val="001914BA"/>
    <w:rsid w:val="0019187F"/>
    <w:rsid w:val="00191AD4"/>
    <w:rsid w:val="00191BF8"/>
    <w:rsid w:val="00192CA2"/>
    <w:rsid w:val="00194E33"/>
    <w:rsid w:val="00195165"/>
    <w:rsid w:val="00195684"/>
    <w:rsid w:val="0019582A"/>
    <w:rsid w:val="001960BA"/>
    <w:rsid w:val="00196377"/>
    <w:rsid w:val="0019642B"/>
    <w:rsid w:val="00196635"/>
    <w:rsid w:val="00196F48"/>
    <w:rsid w:val="001972F7"/>
    <w:rsid w:val="00197452"/>
    <w:rsid w:val="00197921"/>
    <w:rsid w:val="00197AF1"/>
    <w:rsid w:val="001A0106"/>
    <w:rsid w:val="001A0C4C"/>
    <w:rsid w:val="001A1976"/>
    <w:rsid w:val="001A2215"/>
    <w:rsid w:val="001A32F4"/>
    <w:rsid w:val="001A335A"/>
    <w:rsid w:val="001A38B9"/>
    <w:rsid w:val="001A3937"/>
    <w:rsid w:val="001A4A31"/>
    <w:rsid w:val="001A4D5F"/>
    <w:rsid w:val="001A4DD2"/>
    <w:rsid w:val="001A4DD8"/>
    <w:rsid w:val="001A59B8"/>
    <w:rsid w:val="001A6277"/>
    <w:rsid w:val="001A63A2"/>
    <w:rsid w:val="001B0FE7"/>
    <w:rsid w:val="001B13DA"/>
    <w:rsid w:val="001B29F2"/>
    <w:rsid w:val="001B2D18"/>
    <w:rsid w:val="001B539A"/>
    <w:rsid w:val="001B5473"/>
    <w:rsid w:val="001B65B9"/>
    <w:rsid w:val="001B6B6F"/>
    <w:rsid w:val="001C0A6F"/>
    <w:rsid w:val="001C1CA6"/>
    <w:rsid w:val="001C2A42"/>
    <w:rsid w:val="001C2D1D"/>
    <w:rsid w:val="001C3CB5"/>
    <w:rsid w:val="001C3CC0"/>
    <w:rsid w:val="001C4FA7"/>
    <w:rsid w:val="001C55C0"/>
    <w:rsid w:val="001C57F3"/>
    <w:rsid w:val="001C7376"/>
    <w:rsid w:val="001C7DCD"/>
    <w:rsid w:val="001D02C3"/>
    <w:rsid w:val="001D04A8"/>
    <w:rsid w:val="001D06B1"/>
    <w:rsid w:val="001D20BF"/>
    <w:rsid w:val="001D232D"/>
    <w:rsid w:val="001D2A23"/>
    <w:rsid w:val="001D4006"/>
    <w:rsid w:val="001D48AC"/>
    <w:rsid w:val="001D4E45"/>
    <w:rsid w:val="001D5186"/>
    <w:rsid w:val="001D53BD"/>
    <w:rsid w:val="001D65F9"/>
    <w:rsid w:val="001D7102"/>
    <w:rsid w:val="001D7C4C"/>
    <w:rsid w:val="001D7EAD"/>
    <w:rsid w:val="001E009D"/>
    <w:rsid w:val="001E1AD4"/>
    <w:rsid w:val="001E1B48"/>
    <w:rsid w:val="001E2013"/>
    <w:rsid w:val="001E22CB"/>
    <w:rsid w:val="001E2CF3"/>
    <w:rsid w:val="001E35BF"/>
    <w:rsid w:val="001E3D53"/>
    <w:rsid w:val="001E5BAA"/>
    <w:rsid w:val="001E715B"/>
    <w:rsid w:val="001F138F"/>
    <w:rsid w:val="001F1A79"/>
    <w:rsid w:val="001F3354"/>
    <w:rsid w:val="001F3891"/>
    <w:rsid w:val="001F3C34"/>
    <w:rsid w:val="001F42F1"/>
    <w:rsid w:val="001F5138"/>
    <w:rsid w:val="001F53CD"/>
    <w:rsid w:val="001F572A"/>
    <w:rsid w:val="001F57D0"/>
    <w:rsid w:val="001F6075"/>
    <w:rsid w:val="001F6FB6"/>
    <w:rsid w:val="001F7CF3"/>
    <w:rsid w:val="00200804"/>
    <w:rsid w:val="0020185C"/>
    <w:rsid w:val="00202930"/>
    <w:rsid w:val="00202D34"/>
    <w:rsid w:val="0020309F"/>
    <w:rsid w:val="00203939"/>
    <w:rsid w:val="00205A97"/>
    <w:rsid w:val="00205EAA"/>
    <w:rsid w:val="00205F15"/>
    <w:rsid w:val="00206DE4"/>
    <w:rsid w:val="00206E86"/>
    <w:rsid w:val="00207B67"/>
    <w:rsid w:val="00207E53"/>
    <w:rsid w:val="00207F2E"/>
    <w:rsid w:val="00212C4E"/>
    <w:rsid w:val="0021340D"/>
    <w:rsid w:val="00215D16"/>
    <w:rsid w:val="00216D52"/>
    <w:rsid w:val="00217CCE"/>
    <w:rsid w:val="0022034B"/>
    <w:rsid w:val="00220B2A"/>
    <w:rsid w:val="00220DF4"/>
    <w:rsid w:val="00220F6D"/>
    <w:rsid w:val="002222D2"/>
    <w:rsid w:val="002242CF"/>
    <w:rsid w:val="00226569"/>
    <w:rsid w:val="002270F3"/>
    <w:rsid w:val="00227411"/>
    <w:rsid w:val="00227554"/>
    <w:rsid w:val="00227582"/>
    <w:rsid w:val="00227D61"/>
    <w:rsid w:val="0023065F"/>
    <w:rsid w:val="002306EA"/>
    <w:rsid w:val="00230BE6"/>
    <w:rsid w:val="002310B3"/>
    <w:rsid w:val="002332AC"/>
    <w:rsid w:val="00234FE8"/>
    <w:rsid w:val="00235F1B"/>
    <w:rsid w:val="00237176"/>
    <w:rsid w:val="0024008E"/>
    <w:rsid w:val="00240B1D"/>
    <w:rsid w:val="002410D8"/>
    <w:rsid w:val="00241487"/>
    <w:rsid w:val="002424D2"/>
    <w:rsid w:val="002433B3"/>
    <w:rsid w:val="00243768"/>
    <w:rsid w:val="00245443"/>
    <w:rsid w:val="00247093"/>
    <w:rsid w:val="002471C9"/>
    <w:rsid w:val="00247254"/>
    <w:rsid w:val="002500BA"/>
    <w:rsid w:val="0025032F"/>
    <w:rsid w:val="002517B3"/>
    <w:rsid w:val="00252E79"/>
    <w:rsid w:val="0025369E"/>
    <w:rsid w:val="0025419A"/>
    <w:rsid w:val="00254212"/>
    <w:rsid w:val="0025538F"/>
    <w:rsid w:val="00255770"/>
    <w:rsid w:val="00256242"/>
    <w:rsid w:val="002568B2"/>
    <w:rsid w:val="0026111A"/>
    <w:rsid w:val="002621B1"/>
    <w:rsid w:val="002630CA"/>
    <w:rsid w:val="00263AD7"/>
    <w:rsid w:val="00263E11"/>
    <w:rsid w:val="00263F75"/>
    <w:rsid w:val="00264234"/>
    <w:rsid w:val="00264FFD"/>
    <w:rsid w:val="00266846"/>
    <w:rsid w:val="00266AB1"/>
    <w:rsid w:val="002672BF"/>
    <w:rsid w:val="00267514"/>
    <w:rsid w:val="00267BF4"/>
    <w:rsid w:val="00267CF0"/>
    <w:rsid w:val="00270806"/>
    <w:rsid w:val="0027273B"/>
    <w:rsid w:val="00275315"/>
    <w:rsid w:val="00275605"/>
    <w:rsid w:val="0027667B"/>
    <w:rsid w:val="00276A39"/>
    <w:rsid w:val="002773F3"/>
    <w:rsid w:val="00277972"/>
    <w:rsid w:val="00277E43"/>
    <w:rsid w:val="00280524"/>
    <w:rsid w:val="002808B7"/>
    <w:rsid w:val="002815FA"/>
    <w:rsid w:val="00281D1B"/>
    <w:rsid w:val="00282672"/>
    <w:rsid w:val="00282828"/>
    <w:rsid w:val="00282A31"/>
    <w:rsid w:val="0028358E"/>
    <w:rsid w:val="002836A2"/>
    <w:rsid w:val="002852A9"/>
    <w:rsid w:val="002857B9"/>
    <w:rsid w:val="00286013"/>
    <w:rsid w:val="0028690A"/>
    <w:rsid w:val="00286BB9"/>
    <w:rsid w:val="00287387"/>
    <w:rsid w:val="00287829"/>
    <w:rsid w:val="002908AB"/>
    <w:rsid w:val="0029172B"/>
    <w:rsid w:val="00291D5E"/>
    <w:rsid w:val="002929BF"/>
    <w:rsid w:val="002950F2"/>
    <w:rsid w:val="00295137"/>
    <w:rsid w:val="002954FE"/>
    <w:rsid w:val="0029634F"/>
    <w:rsid w:val="00296F04"/>
    <w:rsid w:val="00297F1B"/>
    <w:rsid w:val="002A00AA"/>
    <w:rsid w:val="002A1393"/>
    <w:rsid w:val="002A1928"/>
    <w:rsid w:val="002A3279"/>
    <w:rsid w:val="002A3F23"/>
    <w:rsid w:val="002A4456"/>
    <w:rsid w:val="002A4A41"/>
    <w:rsid w:val="002A5DBB"/>
    <w:rsid w:val="002A6250"/>
    <w:rsid w:val="002A7804"/>
    <w:rsid w:val="002A7A4B"/>
    <w:rsid w:val="002B11AE"/>
    <w:rsid w:val="002B22EA"/>
    <w:rsid w:val="002B2370"/>
    <w:rsid w:val="002B24F0"/>
    <w:rsid w:val="002B2C20"/>
    <w:rsid w:val="002B31F5"/>
    <w:rsid w:val="002B3690"/>
    <w:rsid w:val="002B444E"/>
    <w:rsid w:val="002B4ABB"/>
    <w:rsid w:val="002B4D69"/>
    <w:rsid w:val="002B7C35"/>
    <w:rsid w:val="002C015A"/>
    <w:rsid w:val="002C0314"/>
    <w:rsid w:val="002C0B9D"/>
    <w:rsid w:val="002C101D"/>
    <w:rsid w:val="002C11EE"/>
    <w:rsid w:val="002C22F8"/>
    <w:rsid w:val="002C25C9"/>
    <w:rsid w:val="002C2907"/>
    <w:rsid w:val="002C2FE4"/>
    <w:rsid w:val="002C36E2"/>
    <w:rsid w:val="002C37E4"/>
    <w:rsid w:val="002C3ED7"/>
    <w:rsid w:val="002C5951"/>
    <w:rsid w:val="002C68A4"/>
    <w:rsid w:val="002C6BDA"/>
    <w:rsid w:val="002D073A"/>
    <w:rsid w:val="002D0850"/>
    <w:rsid w:val="002D18D4"/>
    <w:rsid w:val="002D2657"/>
    <w:rsid w:val="002D3E28"/>
    <w:rsid w:val="002D4023"/>
    <w:rsid w:val="002D41EE"/>
    <w:rsid w:val="002D56A9"/>
    <w:rsid w:val="002D5799"/>
    <w:rsid w:val="002D581B"/>
    <w:rsid w:val="002D5C1B"/>
    <w:rsid w:val="002D5D6B"/>
    <w:rsid w:val="002D673E"/>
    <w:rsid w:val="002D7049"/>
    <w:rsid w:val="002D7F5A"/>
    <w:rsid w:val="002E006A"/>
    <w:rsid w:val="002E1A9F"/>
    <w:rsid w:val="002E257A"/>
    <w:rsid w:val="002E449F"/>
    <w:rsid w:val="002E4998"/>
    <w:rsid w:val="002E59F7"/>
    <w:rsid w:val="002E6E6C"/>
    <w:rsid w:val="002F00DB"/>
    <w:rsid w:val="002F0718"/>
    <w:rsid w:val="002F1F22"/>
    <w:rsid w:val="002F429E"/>
    <w:rsid w:val="002F5033"/>
    <w:rsid w:val="00300979"/>
    <w:rsid w:val="003018F8"/>
    <w:rsid w:val="00302957"/>
    <w:rsid w:val="00303E05"/>
    <w:rsid w:val="0030533B"/>
    <w:rsid w:val="00305907"/>
    <w:rsid w:val="0030615B"/>
    <w:rsid w:val="00306C7B"/>
    <w:rsid w:val="00307B8A"/>
    <w:rsid w:val="00307CEB"/>
    <w:rsid w:val="00310856"/>
    <w:rsid w:val="00311DC9"/>
    <w:rsid w:val="00312E76"/>
    <w:rsid w:val="003162A2"/>
    <w:rsid w:val="00316491"/>
    <w:rsid w:val="0031669B"/>
    <w:rsid w:val="00316B4C"/>
    <w:rsid w:val="0031751C"/>
    <w:rsid w:val="003205F4"/>
    <w:rsid w:val="00320EA7"/>
    <w:rsid w:val="0032103D"/>
    <w:rsid w:val="00321810"/>
    <w:rsid w:val="003225C6"/>
    <w:rsid w:val="003259E4"/>
    <w:rsid w:val="0032684A"/>
    <w:rsid w:val="00333915"/>
    <w:rsid w:val="00333B97"/>
    <w:rsid w:val="003341D5"/>
    <w:rsid w:val="00334C7B"/>
    <w:rsid w:val="00335749"/>
    <w:rsid w:val="0033679D"/>
    <w:rsid w:val="00340DAD"/>
    <w:rsid w:val="00341D95"/>
    <w:rsid w:val="00342C91"/>
    <w:rsid w:val="003438B1"/>
    <w:rsid w:val="00344CD1"/>
    <w:rsid w:val="00344E29"/>
    <w:rsid w:val="003451D3"/>
    <w:rsid w:val="0034584A"/>
    <w:rsid w:val="00346111"/>
    <w:rsid w:val="0034743A"/>
    <w:rsid w:val="00347E61"/>
    <w:rsid w:val="003509DD"/>
    <w:rsid w:val="00350D9A"/>
    <w:rsid w:val="00350D9F"/>
    <w:rsid w:val="00351942"/>
    <w:rsid w:val="003520D2"/>
    <w:rsid w:val="00353B89"/>
    <w:rsid w:val="003556B9"/>
    <w:rsid w:val="003558BC"/>
    <w:rsid w:val="00356613"/>
    <w:rsid w:val="00357BBC"/>
    <w:rsid w:val="003601AA"/>
    <w:rsid w:val="00361A33"/>
    <w:rsid w:val="00362CB7"/>
    <w:rsid w:val="00363275"/>
    <w:rsid w:val="003633CC"/>
    <w:rsid w:val="00363DAC"/>
    <w:rsid w:val="00364184"/>
    <w:rsid w:val="00364E96"/>
    <w:rsid w:val="003654A4"/>
    <w:rsid w:val="00366B3A"/>
    <w:rsid w:val="003675FC"/>
    <w:rsid w:val="00367BEA"/>
    <w:rsid w:val="00367C57"/>
    <w:rsid w:val="0037017D"/>
    <w:rsid w:val="00370213"/>
    <w:rsid w:val="00370E06"/>
    <w:rsid w:val="00370F6C"/>
    <w:rsid w:val="00371065"/>
    <w:rsid w:val="00371835"/>
    <w:rsid w:val="00371ADB"/>
    <w:rsid w:val="003721B7"/>
    <w:rsid w:val="003724B2"/>
    <w:rsid w:val="003729F3"/>
    <w:rsid w:val="00372B75"/>
    <w:rsid w:val="003731D8"/>
    <w:rsid w:val="00373C2D"/>
    <w:rsid w:val="00373EA8"/>
    <w:rsid w:val="00374166"/>
    <w:rsid w:val="00374F84"/>
    <w:rsid w:val="0037606E"/>
    <w:rsid w:val="0037668F"/>
    <w:rsid w:val="0037772C"/>
    <w:rsid w:val="003801EB"/>
    <w:rsid w:val="0038046B"/>
    <w:rsid w:val="003811E0"/>
    <w:rsid w:val="00381C23"/>
    <w:rsid w:val="0038236F"/>
    <w:rsid w:val="0038398F"/>
    <w:rsid w:val="00384022"/>
    <w:rsid w:val="00385555"/>
    <w:rsid w:val="00385D19"/>
    <w:rsid w:val="0038615C"/>
    <w:rsid w:val="00387180"/>
    <w:rsid w:val="003902AD"/>
    <w:rsid w:val="00390BE5"/>
    <w:rsid w:val="00390F7D"/>
    <w:rsid w:val="00391A39"/>
    <w:rsid w:val="00391C66"/>
    <w:rsid w:val="00391F1A"/>
    <w:rsid w:val="0039272D"/>
    <w:rsid w:val="00392798"/>
    <w:rsid w:val="00392FC1"/>
    <w:rsid w:val="00393953"/>
    <w:rsid w:val="00394E53"/>
    <w:rsid w:val="003953D7"/>
    <w:rsid w:val="003959C2"/>
    <w:rsid w:val="003959C9"/>
    <w:rsid w:val="00395C2B"/>
    <w:rsid w:val="00395F01"/>
    <w:rsid w:val="00397AEE"/>
    <w:rsid w:val="003A0A45"/>
    <w:rsid w:val="003A0F25"/>
    <w:rsid w:val="003A13D3"/>
    <w:rsid w:val="003A18FD"/>
    <w:rsid w:val="003A27C4"/>
    <w:rsid w:val="003A288A"/>
    <w:rsid w:val="003A2CEB"/>
    <w:rsid w:val="003A309A"/>
    <w:rsid w:val="003A53AA"/>
    <w:rsid w:val="003A54A8"/>
    <w:rsid w:val="003A58A0"/>
    <w:rsid w:val="003A710C"/>
    <w:rsid w:val="003B1E7F"/>
    <w:rsid w:val="003B2B80"/>
    <w:rsid w:val="003B3277"/>
    <w:rsid w:val="003B3658"/>
    <w:rsid w:val="003B38BF"/>
    <w:rsid w:val="003B38DF"/>
    <w:rsid w:val="003B3CCA"/>
    <w:rsid w:val="003B553F"/>
    <w:rsid w:val="003B755C"/>
    <w:rsid w:val="003C0A50"/>
    <w:rsid w:val="003C1705"/>
    <w:rsid w:val="003C17BB"/>
    <w:rsid w:val="003C1DE0"/>
    <w:rsid w:val="003C251C"/>
    <w:rsid w:val="003C39DE"/>
    <w:rsid w:val="003C51FE"/>
    <w:rsid w:val="003C536B"/>
    <w:rsid w:val="003C54D3"/>
    <w:rsid w:val="003C5722"/>
    <w:rsid w:val="003C5E1D"/>
    <w:rsid w:val="003C61CB"/>
    <w:rsid w:val="003C6609"/>
    <w:rsid w:val="003D058B"/>
    <w:rsid w:val="003D0700"/>
    <w:rsid w:val="003D5B22"/>
    <w:rsid w:val="003D5DCB"/>
    <w:rsid w:val="003D6640"/>
    <w:rsid w:val="003D7211"/>
    <w:rsid w:val="003D7981"/>
    <w:rsid w:val="003D7C85"/>
    <w:rsid w:val="003D7F36"/>
    <w:rsid w:val="003E08F2"/>
    <w:rsid w:val="003E227C"/>
    <w:rsid w:val="003E3429"/>
    <w:rsid w:val="003E400D"/>
    <w:rsid w:val="003E477C"/>
    <w:rsid w:val="003E56BC"/>
    <w:rsid w:val="003E5D6C"/>
    <w:rsid w:val="003E5FA3"/>
    <w:rsid w:val="003E6114"/>
    <w:rsid w:val="003E6894"/>
    <w:rsid w:val="003E6F25"/>
    <w:rsid w:val="003E75B1"/>
    <w:rsid w:val="003E78A4"/>
    <w:rsid w:val="003F1696"/>
    <w:rsid w:val="003F16C9"/>
    <w:rsid w:val="003F1C54"/>
    <w:rsid w:val="003F201A"/>
    <w:rsid w:val="003F3301"/>
    <w:rsid w:val="003F331B"/>
    <w:rsid w:val="003F3422"/>
    <w:rsid w:val="003F490E"/>
    <w:rsid w:val="003F4C5A"/>
    <w:rsid w:val="003F6761"/>
    <w:rsid w:val="003F6EB3"/>
    <w:rsid w:val="0040048F"/>
    <w:rsid w:val="004010AB"/>
    <w:rsid w:val="0040113C"/>
    <w:rsid w:val="004029C1"/>
    <w:rsid w:val="00403033"/>
    <w:rsid w:val="00404ACF"/>
    <w:rsid w:val="004050FC"/>
    <w:rsid w:val="00406590"/>
    <w:rsid w:val="00406AA1"/>
    <w:rsid w:val="0040736C"/>
    <w:rsid w:val="0040771D"/>
    <w:rsid w:val="00410832"/>
    <w:rsid w:val="00410AC0"/>
    <w:rsid w:val="004110A4"/>
    <w:rsid w:val="00412A3E"/>
    <w:rsid w:val="0041357B"/>
    <w:rsid w:val="0041439A"/>
    <w:rsid w:val="0041469B"/>
    <w:rsid w:val="00414BA8"/>
    <w:rsid w:val="0041563E"/>
    <w:rsid w:val="00415B32"/>
    <w:rsid w:val="00415DD1"/>
    <w:rsid w:val="0041691C"/>
    <w:rsid w:val="00416C37"/>
    <w:rsid w:val="0041781E"/>
    <w:rsid w:val="00417AD7"/>
    <w:rsid w:val="00417D77"/>
    <w:rsid w:val="00421616"/>
    <w:rsid w:val="004220BC"/>
    <w:rsid w:val="00423213"/>
    <w:rsid w:val="00423646"/>
    <w:rsid w:val="004236AE"/>
    <w:rsid w:val="004237B8"/>
    <w:rsid w:val="004245A4"/>
    <w:rsid w:val="00424B0C"/>
    <w:rsid w:val="00425A9B"/>
    <w:rsid w:val="00425D2E"/>
    <w:rsid w:val="00427E11"/>
    <w:rsid w:val="00430355"/>
    <w:rsid w:val="004308BB"/>
    <w:rsid w:val="00432152"/>
    <w:rsid w:val="00432772"/>
    <w:rsid w:val="00432D2D"/>
    <w:rsid w:val="00433892"/>
    <w:rsid w:val="00433FBB"/>
    <w:rsid w:val="004354B2"/>
    <w:rsid w:val="004376D6"/>
    <w:rsid w:val="00437B64"/>
    <w:rsid w:val="00441099"/>
    <w:rsid w:val="00442290"/>
    <w:rsid w:val="0044237B"/>
    <w:rsid w:val="0044432C"/>
    <w:rsid w:val="00444568"/>
    <w:rsid w:val="004449DA"/>
    <w:rsid w:val="00444F7A"/>
    <w:rsid w:val="004451AE"/>
    <w:rsid w:val="00445BB7"/>
    <w:rsid w:val="00446B00"/>
    <w:rsid w:val="0044703A"/>
    <w:rsid w:val="0045035E"/>
    <w:rsid w:val="00451011"/>
    <w:rsid w:val="00451737"/>
    <w:rsid w:val="00452166"/>
    <w:rsid w:val="00452927"/>
    <w:rsid w:val="00453527"/>
    <w:rsid w:val="004538F7"/>
    <w:rsid w:val="004548CA"/>
    <w:rsid w:val="004548E3"/>
    <w:rsid w:val="00454CF8"/>
    <w:rsid w:val="004558D6"/>
    <w:rsid w:val="00456652"/>
    <w:rsid w:val="0045727E"/>
    <w:rsid w:val="0046025D"/>
    <w:rsid w:val="00461812"/>
    <w:rsid w:val="0046195A"/>
    <w:rsid w:val="0046321E"/>
    <w:rsid w:val="004638A7"/>
    <w:rsid w:val="00463E4E"/>
    <w:rsid w:val="00465485"/>
    <w:rsid w:val="0047036E"/>
    <w:rsid w:val="004708CE"/>
    <w:rsid w:val="00470B0A"/>
    <w:rsid w:val="00470B8E"/>
    <w:rsid w:val="00471C9A"/>
    <w:rsid w:val="00472094"/>
    <w:rsid w:val="00472291"/>
    <w:rsid w:val="00473B87"/>
    <w:rsid w:val="0047410B"/>
    <w:rsid w:val="00474A86"/>
    <w:rsid w:val="004753E6"/>
    <w:rsid w:val="00476073"/>
    <w:rsid w:val="004771A9"/>
    <w:rsid w:val="00477992"/>
    <w:rsid w:val="0048048A"/>
    <w:rsid w:val="00483576"/>
    <w:rsid w:val="00483FF4"/>
    <w:rsid w:val="004840C8"/>
    <w:rsid w:val="0048455C"/>
    <w:rsid w:val="00484840"/>
    <w:rsid w:val="00490228"/>
    <w:rsid w:val="004905E2"/>
    <w:rsid w:val="00490639"/>
    <w:rsid w:val="00490F2E"/>
    <w:rsid w:val="0049295A"/>
    <w:rsid w:val="00492EAF"/>
    <w:rsid w:val="0049305E"/>
    <w:rsid w:val="004939C3"/>
    <w:rsid w:val="00493FB0"/>
    <w:rsid w:val="00494870"/>
    <w:rsid w:val="00495439"/>
    <w:rsid w:val="00496314"/>
    <w:rsid w:val="0049710F"/>
    <w:rsid w:val="004974DA"/>
    <w:rsid w:val="00497F05"/>
    <w:rsid w:val="004A0D47"/>
    <w:rsid w:val="004A106A"/>
    <w:rsid w:val="004A18E9"/>
    <w:rsid w:val="004A1E6D"/>
    <w:rsid w:val="004A318F"/>
    <w:rsid w:val="004A33B2"/>
    <w:rsid w:val="004A4541"/>
    <w:rsid w:val="004A49B5"/>
    <w:rsid w:val="004A6A2C"/>
    <w:rsid w:val="004A7410"/>
    <w:rsid w:val="004B1353"/>
    <w:rsid w:val="004B1CE9"/>
    <w:rsid w:val="004B230A"/>
    <w:rsid w:val="004B4632"/>
    <w:rsid w:val="004B46E2"/>
    <w:rsid w:val="004B4F80"/>
    <w:rsid w:val="004B5034"/>
    <w:rsid w:val="004B58E9"/>
    <w:rsid w:val="004B59A6"/>
    <w:rsid w:val="004B6AA0"/>
    <w:rsid w:val="004B71C4"/>
    <w:rsid w:val="004B724F"/>
    <w:rsid w:val="004B7C87"/>
    <w:rsid w:val="004C16A8"/>
    <w:rsid w:val="004C1845"/>
    <w:rsid w:val="004C248E"/>
    <w:rsid w:val="004C2588"/>
    <w:rsid w:val="004C2666"/>
    <w:rsid w:val="004C2BE3"/>
    <w:rsid w:val="004C511B"/>
    <w:rsid w:val="004C5ED5"/>
    <w:rsid w:val="004C71F8"/>
    <w:rsid w:val="004C73B9"/>
    <w:rsid w:val="004D0840"/>
    <w:rsid w:val="004D0BF5"/>
    <w:rsid w:val="004D15E7"/>
    <w:rsid w:val="004D1F93"/>
    <w:rsid w:val="004D2BC6"/>
    <w:rsid w:val="004D2C60"/>
    <w:rsid w:val="004D2E00"/>
    <w:rsid w:val="004D5000"/>
    <w:rsid w:val="004D5149"/>
    <w:rsid w:val="004D5A26"/>
    <w:rsid w:val="004D5A29"/>
    <w:rsid w:val="004D6641"/>
    <w:rsid w:val="004D6F2C"/>
    <w:rsid w:val="004D725A"/>
    <w:rsid w:val="004D7A4F"/>
    <w:rsid w:val="004D7B2D"/>
    <w:rsid w:val="004D7D5E"/>
    <w:rsid w:val="004E002B"/>
    <w:rsid w:val="004E0348"/>
    <w:rsid w:val="004E0D48"/>
    <w:rsid w:val="004E16EA"/>
    <w:rsid w:val="004E1BA4"/>
    <w:rsid w:val="004E2186"/>
    <w:rsid w:val="004E29B7"/>
    <w:rsid w:val="004E2E7C"/>
    <w:rsid w:val="004E35BF"/>
    <w:rsid w:val="004E4760"/>
    <w:rsid w:val="004E51D9"/>
    <w:rsid w:val="004E62E7"/>
    <w:rsid w:val="004E72D1"/>
    <w:rsid w:val="004E75AF"/>
    <w:rsid w:val="004E7844"/>
    <w:rsid w:val="004E78D6"/>
    <w:rsid w:val="004E7B77"/>
    <w:rsid w:val="004E7D40"/>
    <w:rsid w:val="004F1133"/>
    <w:rsid w:val="004F1454"/>
    <w:rsid w:val="004F17F7"/>
    <w:rsid w:val="004F1AC5"/>
    <w:rsid w:val="004F1C40"/>
    <w:rsid w:val="004F5B71"/>
    <w:rsid w:val="004F5CDE"/>
    <w:rsid w:val="004F6CB3"/>
    <w:rsid w:val="005000F4"/>
    <w:rsid w:val="00500B00"/>
    <w:rsid w:val="00501160"/>
    <w:rsid w:val="00502542"/>
    <w:rsid w:val="005032B8"/>
    <w:rsid w:val="00503C63"/>
    <w:rsid w:val="00503F5F"/>
    <w:rsid w:val="00504657"/>
    <w:rsid w:val="00505B01"/>
    <w:rsid w:val="0050603C"/>
    <w:rsid w:val="005075F4"/>
    <w:rsid w:val="005076F7"/>
    <w:rsid w:val="005077B2"/>
    <w:rsid w:val="0051043A"/>
    <w:rsid w:val="00510E42"/>
    <w:rsid w:val="00510F16"/>
    <w:rsid w:val="00511587"/>
    <w:rsid w:val="00511DF8"/>
    <w:rsid w:val="00512790"/>
    <w:rsid w:val="00512BFE"/>
    <w:rsid w:val="00512CEC"/>
    <w:rsid w:val="00512D08"/>
    <w:rsid w:val="00513C07"/>
    <w:rsid w:val="00513CD1"/>
    <w:rsid w:val="005141C8"/>
    <w:rsid w:val="0051431C"/>
    <w:rsid w:val="00514652"/>
    <w:rsid w:val="00514760"/>
    <w:rsid w:val="00515591"/>
    <w:rsid w:val="00515E00"/>
    <w:rsid w:val="0051603D"/>
    <w:rsid w:val="00516879"/>
    <w:rsid w:val="00517B60"/>
    <w:rsid w:val="005205A9"/>
    <w:rsid w:val="00523C43"/>
    <w:rsid w:val="005248D2"/>
    <w:rsid w:val="00524EB0"/>
    <w:rsid w:val="00525AAE"/>
    <w:rsid w:val="00525B1A"/>
    <w:rsid w:val="00525C94"/>
    <w:rsid w:val="00525DC6"/>
    <w:rsid w:val="00525F09"/>
    <w:rsid w:val="0052624D"/>
    <w:rsid w:val="00526A8B"/>
    <w:rsid w:val="00526CB0"/>
    <w:rsid w:val="00527679"/>
    <w:rsid w:val="00527D2B"/>
    <w:rsid w:val="00530767"/>
    <w:rsid w:val="005311E1"/>
    <w:rsid w:val="00531EEF"/>
    <w:rsid w:val="005328FB"/>
    <w:rsid w:val="00532A65"/>
    <w:rsid w:val="00532A7C"/>
    <w:rsid w:val="00533D79"/>
    <w:rsid w:val="00534250"/>
    <w:rsid w:val="00535891"/>
    <w:rsid w:val="005363F6"/>
    <w:rsid w:val="00536B56"/>
    <w:rsid w:val="005400DA"/>
    <w:rsid w:val="0054080D"/>
    <w:rsid w:val="00540F86"/>
    <w:rsid w:val="00541515"/>
    <w:rsid w:val="005427E5"/>
    <w:rsid w:val="00542E67"/>
    <w:rsid w:val="00543940"/>
    <w:rsid w:val="00543C0E"/>
    <w:rsid w:val="005454F6"/>
    <w:rsid w:val="00545F6A"/>
    <w:rsid w:val="005464E2"/>
    <w:rsid w:val="005508A8"/>
    <w:rsid w:val="005513A5"/>
    <w:rsid w:val="00553EE0"/>
    <w:rsid w:val="005540CD"/>
    <w:rsid w:val="00554269"/>
    <w:rsid w:val="00554536"/>
    <w:rsid w:val="00554A59"/>
    <w:rsid w:val="00555638"/>
    <w:rsid w:val="00555EDB"/>
    <w:rsid w:val="005564AB"/>
    <w:rsid w:val="00556C09"/>
    <w:rsid w:val="00557622"/>
    <w:rsid w:val="0056000C"/>
    <w:rsid w:val="005609F9"/>
    <w:rsid w:val="00561965"/>
    <w:rsid w:val="00561B00"/>
    <w:rsid w:val="00562898"/>
    <w:rsid w:val="00562AD9"/>
    <w:rsid w:val="005634CD"/>
    <w:rsid w:val="00563E53"/>
    <w:rsid w:val="00565672"/>
    <w:rsid w:val="005662F3"/>
    <w:rsid w:val="00566BAC"/>
    <w:rsid w:val="0056729A"/>
    <w:rsid w:val="00567B55"/>
    <w:rsid w:val="00570260"/>
    <w:rsid w:val="005722B6"/>
    <w:rsid w:val="0057499C"/>
    <w:rsid w:val="00575811"/>
    <w:rsid w:val="00575B86"/>
    <w:rsid w:val="00576501"/>
    <w:rsid w:val="00577980"/>
    <w:rsid w:val="00581A73"/>
    <w:rsid w:val="00582597"/>
    <w:rsid w:val="005825B0"/>
    <w:rsid w:val="005835F8"/>
    <w:rsid w:val="00584A28"/>
    <w:rsid w:val="00584FAB"/>
    <w:rsid w:val="005856EF"/>
    <w:rsid w:val="00585927"/>
    <w:rsid w:val="005873A3"/>
    <w:rsid w:val="00590413"/>
    <w:rsid w:val="00590564"/>
    <w:rsid w:val="0059168C"/>
    <w:rsid w:val="00591763"/>
    <w:rsid w:val="00595E46"/>
    <w:rsid w:val="00596218"/>
    <w:rsid w:val="005971FD"/>
    <w:rsid w:val="005A00B2"/>
    <w:rsid w:val="005A0C0A"/>
    <w:rsid w:val="005A16DB"/>
    <w:rsid w:val="005A18DC"/>
    <w:rsid w:val="005A2BA6"/>
    <w:rsid w:val="005A2EE3"/>
    <w:rsid w:val="005A414C"/>
    <w:rsid w:val="005A4C24"/>
    <w:rsid w:val="005A4F0F"/>
    <w:rsid w:val="005B0ED8"/>
    <w:rsid w:val="005B1FDE"/>
    <w:rsid w:val="005B222D"/>
    <w:rsid w:val="005B2648"/>
    <w:rsid w:val="005B2FAD"/>
    <w:rsid w:val="005B3434"/>
    <w:rsid w:val="005B393A"/>
    <w:rsid w:val="005B3C4A"/>
    <w:rsid w:val="005B3C5C"/>
    <w:rsid w:val="005B48B2"/>
    <w:rsid w:val="005B4951"/>
    <w:rsid w:val="005B4E88"/>
    <w:rsid w:val="005B6226"/>
    <w:rsid w:val="005B7259"/>
    <w:rsid w:val="005B7F5E"/>
    <w:rsid w:val="005C06F9"/>
    <w:rsid w:val="005C093F"/>
    <w:rsid w:val="005C163B"/>
    <w:rsid w:val="005C1BCD"/>
    <w:rsid w:val="005C2F3D"/>
    <w:rsid w:val="005C38DE"/>
    <w:rsid w:val="005C4326"/>
    <w:rsid w:val="005C4A98"/>
    <w:rsid w:val="005C4E3A"/>
    <w:rsid w:val="005C520C"/>
    <w:rsid w:val="005C53A4"/>
    <w:rsid w:val="005C578B"/>
    <w:rsid w:val="005C6B9E"/>
    <w:rsid w:val="005C6F11"/>
    <w:rsid w:val="005C734E"/>
    <w:rsid w:val="005C73E5"/>
    <w:rsid w:val="005C7D8A"/>
    <w:rsid w:val="005D087F"/>
    <w:rsid w:val="005D0B3C"/>
    <w:rsid w:val="005D14AE"/>
    <w:rsid w:val="005D2FDF"/>
    <w:rsid w:val="005D497D"/>
    <w:rsid w:val="005D4E51"/>
    <w:rsid w:val="005D51B2"/>
    <w:rsid w:val="005D543F"/>
    <w:rsid w:val="005D652B"/>
    <w:rsid w:val="005D6763"/>
    <w:rsid w:val="005D6928"/>
    <w:rsid w:val="005D71A3"/>
    <w:rsid w:val="005D72F1"/>
    <w:rsid w:val="005D7483"/>
    <w:rsid w:val="005D7A5C"/>
    <w:rsid w:val="005D7CD5"/>
    <w:rsid w:val="005E0114"/>
    <w:rsid w:val="005E0807"/>
    <w:rsid w:val="005E0B80"/>
    <w:rsid w:val="005E12F1"/>
    <w:rsid w:val="005E2838"/>
    <w:rsid w:val="005E2987"/>
    <w:rsid w:val="005E2ED4"/>
    <w:rsid w:val="005E4763"/>
    <w:rsid w:val="005E5FB6"/>
    <w:rsid w:val="005E6642"/>
    <w:rsid w:val="005E7B08"/>
    <w:rsid w:val="005E7DB5"/>
    <w:rsid w:val="005F1783"/>
    <w:rsid w:val="005F1F4A"/>
    <w:rsid w:val="005F2005"/>
    <w:rsid w:val="005F205C"/>
    <w:rsid w:val="005F2DE5"/>
    <w:rsid w:val="005F3AEB"/>
    <w:rsid w:val="005F42C1"/>
    <w:rsid w:val="005F4300"/>
    <w:rsid w:val="005F4C2F"/>
    <w:rsid w:val="005F4F8B"/>
    <w:rsid w:val="005F53D9"/>
    <w:rsid w:val="005F62CB"/>
    <w:rsid w:val="005F6A89"/>
    <w:rsid w:val="005F6DE9"/>
    <w:rsid w:val="005F74BB"/>
    <w:rsid w:val="005F7780"/>
    <w:rsid w:val="00600542"/>
    <w:rsid w:val="0060212C"/>
    <w:rsid w:val="00604906"/>
    <w:rsid w:val="00604D74"/>
    <w:rsid w:val="0060524D"/>
    <w:rsid w:val="006055EF"/>
    <w:rsid w:val="0060609B"/>
    <w:rsid w:val="0060640A"/>
    <w:rsid w:val="00606AD8"/>
    <w:rsid w:val="0060700B"/>
    <w:rsid w:val="006070DF"/>
    <w:rsid w:val="0060742B"/>
    <w:rsid w:val="00607C5F"/>
    <w:rsid w:val="00607DB8"/>
    <w:rsid w:val="00610273"/>
    <w:rsid w:val="00610AD0"/>
    <w:rsid w:val="00610B67"/>
    <w:rsid w:val="00610F84"/>
    <w:rsid w:val="00611BBE"/>
    <w:rsid w:val="00614E2D"/>
    <w:rsid w:val="0061510F"/>
    <w:rsid w:val="00615801"/>
    <w:rsid w:val="006159D6"/>
    <w:rsid w:val="00615B68"/>
    <w:rsid w:val="00615F5F"/>
    <w:rsid w:val="00616D8B"/>
    <w:rsid w:val="00620389"/>
    <w:rsid w:val="00620FE4"/>
    <w:rsid w:val="0062126F"/>
    <w:rsid w:val="006214AA"/>
    <w:rsid w:val="00621BCD"/>
    <w:rsid w:val="00622083"/>
    <w:rsid w:val="00622175"/>
    <w:rsid w:val="006221FD"/>
    <w:rsid w:val="006230CC"/>
    <w:rsid w:val="00623C44"/>
    <w:rsid w:val="00623EEC"/>
    <w:rsid w:val="006270B9"/>
    <w:rsid w:val="0062723A"/>
    <w:rsid w:val="006276A9"/>
    <w:rsid w:val="00627887"/>
    <w:rsid w:val="00627A0E"/>
    <w:rsid w:val="00627D35"/>
    <w:rsid w:val="006322C3"/>
    <w:rsid w:val="00632A3F"/>
    <w:rsid w:val="00632BEF"/>
    <w:rsid w:val="00632C30"/>
    <w:rsid w:val="00632D3E"/>
    <w:rsid w:val="00632EC4"/>
    <w:rsid w:val="0063388A"/>
    <w:rsid w:val="00633B6D"/>
    <w:rsid w:val="0063475B"/>
    <w:rsid w:val="00635307"/>
    <w:rsid w:val="00637606"/>
    <w:rsid w:val="00637D41"/>
    <w:rsid w:val="00642215"/>
    <w:rsid w:val="0064250C"/>
    <w:rsid w:val="00642EFB"/>
    <w:rsid w:val="0064313F"/>
    <w:rsid w:val="006446C4"/>
    <w:rsid w:val="006448C6"/>
    <w:rsid w:val="0064510B"/>
    <w:rsid w:val="00645336"/>
    <w:rsid w:val="0064727B"/>
    <w:rsid w:val="006474CB"/>
    <w:rsid w:val="00650FE4"/>
    <w:rsid w:val="0065222C"/>
    <w:rsid w:val="0065297A"/>
    <w:rsid w:val="00654893"/>
    <w:rsid w:val="0065635B"/>
    <w:rsid w:val="006579CB"/>
    <w:rsid w:val="00660DBC"/>
    <w:rsid w:val="00661230"/>
    <w:rsid w:val="00661593"/>
    <w:rsid w:val="006615A9"/>
    <w:rsid w:val="00663B88"/>
    <w:rsid w:val="00665E40"/>
    <w:rsid w:val="00665F73"/>
    <w:rsid w:val="00666703"/>
    <w:rsid w:val="00667DEB"/>
    <w:rsid w:val="0067070F"/>
    <w:rsid w:val="006707A8"/>
    <w:rsid w:val="00670CC5"/>
    <w:rsid w:val="0067147F"/>
    <w:rsid w:val="006734BC"/>
    <w:rsid w:val="0067590C"/>
    <w:rsid w:val="00675C7E"/>
    <w:rsid w:val="00675E6D"/>
    <w:rsid w:val="00675FC4"/>
    <w:rsid w:val="00676EBB"/>
    <w:rsid w:val="00677162"/>
    <w:rsid w:val="00680253"/>
    <w:rsid w:val="0068046B"/>
    <w:rsid w:val="006816DE"/>
    <w:rsid w:val="00681A2C"/>
    <w:rsid w:val="00682B21"/>
    <w:rsid w:val="006830FD"/>
    <w:rsid w:val="006835B8"/>
    <w:rsid w:val="006839B6"/>
    <w:rsid w:val="00684776"/>
    <w:rsid w:val="00685211"/>
    <w:rsid w:val="006858F5"/>
    <w:rsid w:val="00685BC1"/>
    <w:rsid w:val="0068642A"/>
    <w:rsid w:val="00687193"/>
    <w:rsid w:val="00687973"/>
    <w:rsid w:val="006900D2"/>
    <w:rsid w:val="006935FC"/>
    <w:rsid w:val="00693A7B"/>
    <w:rsid w:val="00693BD0"/>
    <w:rsid w:val="00694F1C"/>
    <w:rsid w:val="0069571C"/>
    <w:rsid w:val="006960A6"/>
    <w:rsid w:val="0069698F"/>
    <w:rsid w:val="0069788B"/>
    <w:rsid w:val="00697A11"/>
    <w:rsid w:val="00697FB3"/>
    <w:rsid w:val="006A16DE"/>
    <w:rsid w:val="006A2C2C"/>
    <w:rsid w:val="006A3BDF"/>
    <w:rsid w:val="006A434B"/>
    <w:rsid w:val="006A4B0A"/>
    <w:rsid w:val="006A547E"/>
    <w:rsid w:val="006A5E93"/>
    <w:rsid w:val="006A637D"/>
    <w:rsid w:val="006A6E6C"/>
    <w:rsid w:val="006A71F3"/>
    <w:rsid w:val="006B0146"/>
    <w:rsid w:val="006B24BF"/>
    <w:rsid w:val="006B39DC"/>
    <w:rsid w:val="006B437B"/>
    <w:rsid w:val="006B45BE"/>
    <w:rsid w:val="006B4659"/>
    <w:rsid w:val="006B4976"/>
    <w:rsid w:val="006B4B6A"/>
    <w:rsid w:val="006B50B0"/>
    <w:rsid w:val="006B5766"/>
    <w:rsid w:val="006B6540"/>
    <w:rsid w:val="006B6A5B"/>
    <w:rsid w:val="006B7017"/>
    <w:rsid w:val="006C02B3"/>
    <w:rsid w:val="006C0532"/>
    <w:rsid w:val="006C1583"/>
    <w:rsid w:val="006C20ED"/>
    <w:rsid w:val="006C29F9"/>
    <w:rsid w:val="006C2E17"/>
    <w:rsid w:val="006C308D"/>
    <w:rsid w:val="006C3BF3"/>
    <w:rsid w:val="006C4780"/>
    <w:rsid w:val="006C486D"/>
    <w:rsid w:val="006C4A6D"/>
    <w:rsid w:val="006C53DE"/>
    <w:rsid w:val="006C5A33"/>
    <w:rsid w:val="006C5D87"/>
    <w:rsid w:val="006C6259"/>
    <w:rsid w:val="006C634D"/>
    <w:rsid w:val="006C6859"/>
    <w:rsid w:val="006C6BC0"/>
    <w:rsid w:val="006C6D45"/>
    <w:rsid w:val="006C71BF"/>
    <w:rsid w:val="006C75C7"/>
    <w:rsid w:val="006D049F"/>
    <w:rsid w:val="006D17A3"/>
    <w:rsid w:val="006D2028"/>
    <w:rsid w:val="006D222F"/>
    <w:rsid w:val="006D2E18"/>
    <w:rsid w:val="006D3373"/>
    <w:rsid w:val="006D53C5"/>
    <w:rsid w:val="006D66B0"/>
    <w:rsid w:val="006D7BA6"/>
    <w:rsid w:val="006E01B3"/>
    <w:rsid w:val="006E0D06"/>
    <w:rsid w:val="006E1142"/>
    <w:rsid w:val="006E1AFD"/>
    <w:rsid w:val="006E1B1D"/>
    <w:rsid w:val="006E389E"/>
    <w:rsid w:val="006E4E3C"/>
    <w:rsid w:val="006E5092"/>
    <w:rsid w:val="006E660F"/>
    <w:rsid w:val="006E690B"/>
    <w:rsid w:val="006F06C6"/>
    <w:rsid w:val="006F1DB4"/>
    <w:rsid w:val="006F21D6"/>
    <w:rsid w:val="006F2DDE"/>
    <w:rsid w:val="006F4579"/>
    <w:rsid w:val="006F4F8B"/>
    <w:rsid w:val="006F5091"/>
    <w:rsid w:val="006F58D8"/>
    <w:rsid w:val="006F6009"/>
    <w:rsid w:val="006F66DE"/>
    <w:rsid w:val="006F6AC7"/>
    <w:rsid w:val="006F6F1F"/>
    <w:rsid w:val="006F709F"/>
    <w:rsid w:val="00702B68"/>
    <w:rsid w:val="00703610"/>
    <w:rsid w:val="0070375A"/>
    <w:rsid w:val="007041BE"/>
    <w:rsid w:val="00704680"/>
    <w:rsid w:val="007046BE"/>
    <w:rsid w:val="00705064"/>
    <w:rsid w:val="00706EEF"/>
    <w:rsid w:val="00707849"/>
    <w:rsid w:val="0071199E"/>
    <w:rsid w:val="00713070"/>
    <w:rsid w:val="00713713"/>
    <w:rsid w:val="00714273"/>
    <w:rsid w:val="00714E22"/>
    <w:rsid w:val="007150D4"/>
    <w:rsid w:val="00715AF9"/>
    <w:rsid w:val="00716093"/>
    <w:rsid w:val="0071614B"/>
    <w:rsid w:val="00716E90"/>
    <w:rsid w:val="00717004"/>
    <w:rsid w:val="007170C6"/>
    <w:rsid w:val="007177D3"/>
    <w:rsid w:val="00717BB9"/>
    <w:rsid w:val="00717CE2"/>
    <w:rsid w:val="00717FC7"/>
    <w:rsid w:val="007202B4"/>
    <w:rsid w:val="00721346"/>
    <w:rsid w:val="007219B1"/>
    <w:rsid w:val="00723065"/>
    <w:rsid w:val="0072328B"/>
    <w:rsid w:val="00723C93"/>
    <w:rsid w:val="00725681"/>
    <w:rsid w:val="00725E98"/>
    <w:rsid w:val="00725F93"/>
    <w:rsid w:val="00727043"/>
    <w:rsid w:val="00727BA8"/>
    <w:rsid w:val="00730BC4"/>
    <w:rsid w:val="00731390"/>
    <w:rsid w:val="00732D7C"/>
    <w:rsid w:val="00732EB9"/>
    <w:rsid w:val="007334CC"/>
    <w:rsid w:val="00734597"/>
    <w:rsid w:val="00735302"/>
    <w:rsid w:val="00735C29"/>
    <w:rsid w:val="00736FDF"/>
    <w:rsid w:val="00740398"/>
    <w:rsid w:val="0074059E"/>
    <w:rsid w:val="00740863"/>
    <w:rsid w:val="00740907"/>
    <w:rsid w:val="00741437"/>
    <w:rsid w:val="0074376A"/>
    <w:rsid w:val="00744915"/>
    <w:rsid w:val="0074564F"/>
    <w:rsid w:val="00745A3A"/>
    <w:rsid w:val="00747907"/>
    <w:rsid w:val="00747AFE"/>
    <w:rsid w:val="007506D4"/>
    <w:rsid w:val="007508CE"/>
    <w:rsid w:val="00751FFB"/>
    <w:rsid w:val="007532D2"/>
    <w:rsid w:val="00753574"/>
    <w:rsid w:val="00753A49"/>
    <w:rsid w:val="0075438C"/>
    <w:rsid w:val="00754434"/>
    <w:rsid w:val="007560EF"/>
    <w:rsid w:val="00756607"/>
    <w:rsid w:val="007566A5"/>
    <w:rsid w:val="00756702"/>
    <w:rsid w:val="00756C13"/>
    <w:rsid w:val="00762685"/>
    <w:rsid w:val="0076376E"/>
    <w:rsid w:val="00763D6C"/>
    <w:rsid w:val="00763E9E"/>
    <w:rsid w:val="00763F4F"/>
    <w:rsid w:val="007648FB"/>
    <w:rsid w:val="00764F12"/>
    <w:rsid w:val="00765131"/>
    <w:rsid w:val="00767D13"/>
    <w:rsid w:val="0077111B"/>
    <w:rsid w:val="00771166"/>
    <w:rsid w:val="00772642"/>
    <w:rsid w:val="007728C1"/>
    <w:rsid w:val="0077325D"/>
    <w:rsid w:val="007737C8"/>
    <w:rsid w:val="00773C7C"/>
    <w:rsid w:val="007759C2"/>
    <w:rsid w:val="00775ACC"/>
    <w:rsid w:val="007764CD"/>
    <w:rsid w:val="0077695E"/>
    <w:rsid w:val="00777297"/>
    <w:rsid w:val="00777BA0"/>
    <w:rsid w:val="00780C44"/>
    <w:rsid w:val="00780C8F"/>
    <w:rsid w:val="00781625"/>
    <w:rsid w:val="00781B1D"/>
    <w:rsid w:val="00781BED"/>
    <w:rsid w:val="007828F6"/>
    <w:rsid w:val="007832D2"/>
    <w:rsid w:val="0078547A"/>
    <w:rsid w:val="00785BEC"/>
    <w:rsid w:val="00785F32"/>
    <w:rsid w:val="00786321"/>
    <w:rsid w:val="00786C48"/>
    <w:rsid w:val="00790FE2"/>
    <w:rsid w:val="00792CB0"/>
    <w:rsid w:val="0079399A"/>
    <w:rsid w:val="007946D9"/>
    <w:rsid w:val="00794DB1"/>
    <w:rsid w:val="00794FB6"/>
    <w:rsid w:val="007950E7"/>
    <w:rsid w:val="0079553B"/>
    <w:rsid w:val="00795633"/>
    <w:rsid w:val="007956C7"/>
    <w:rsid w:val="007957C2"/>
    <w:rsid w:val="00795D22"/>
    <w:rsid w:val="00796A04"/>
    <w:rsid w:val="0079793D"/>
    <w:rsid w:val="007A105C"/>
    <w:rsid w:val="007A2647"/>
    <w:rsid w:val="007A2677"/>
    <w:rsid w:val="007A28BF"/>
    <w:rsid w:val="007A293F"/>
    <w:rsid w:val="007A2D72"/>
    <w:rsid w:val="007A3394"/>
    <w:rsid w:val="007A4D0A"/>
    <w:rsid w:val="007A68F0"/>
    <w:rsid w:val="007A6981"/>
    <w:rsid w:val="007A6F00"/>
    <w:rsid w:val="007A6F5F"/>
    <w:rsid w:val="007A7A35"/>
    <w:rsid w:val="007A7AC0"/>
    <w:rsid w:val="007B044A"/>
    <w:rsid w:val="007B047F"/>
    <w:rsid w:val="007B0B3D"/>
    <w:rsid w:val="007B1DB8"/>
    <w:rsid w:val="007B2542"/>
    <w:rsid w:val="007B254D"/>
    <w:rsid w:val="007B2B54"/>
    <w:rsid w:val="007B536E"/>
    <w:rsid w:val="007B5653"/>
    <w:rsid w:val="007B5D32"/>
    <w:rsid w:val="007B650C"/>
    <w:rsid w:val="007B6931"/>
    <w:rsid w:val="007B6E00"/>
    <w:rsid w:val="007C03D9"/>
    <w:rsid w:val="007C049C"/>
    <w:rsid w:val="007C0B4A"/>
    <w:rsid w:val="007C0EF8"/>
    <w:rsid w:val="007C25AA"/>
    <w:rsid w:val="007C27E2"/>
    <w:rsid w:val="007C2965"/>
    <w:rsid w:val="007C2FFC"/>
    <w:rsid w:val="007C30A3"/>
    <w:rsid w:val="007C3756"/>
    <w:rsid w:val="007C3A77"/>
    <w:rsid w:val="007C5B23"/>
    <w:rsid w:val="007C66F3"/>
    <w:rsid w:val="007D1CE5"/>
    <w:rsid w:val="007D3802"/>
    <w:rsid w:val="007D4924"/>
    <w:rsid w:val="007D495D"/>
    <w:rsid w:val="007D49CC"/>
    <w:rsid w:val="007D5AAC"/>
    <w:rsid w:val="007D66D1"/>
    <w:rsid w:val="007D69B8"/>
    <w:rsid w:val="007D6DDB"/>
    <w:rsid w:val="007E0131"/>
    <w:rsid w:val="007E06A4"/>
    <w:rsid w:val="007E11CD"/>
    <w:rsid w:val="007E1755"/>
    <w:rsid w:val="007E292F"/>
    <w:rsid w:val="007E35AC"/>
    <w:rsid w:val="007E416C"/>
    <w:rsid w:val="007E495A"/>
    <w:rsid w:val="007E5230"/>
    <w:rsid w:val="007E6D84"/>
    <w:rsid w:val="007E7640"/>
    <w:rsid w:val="007E7B05"/>
    <w:rsid w:val="007F03E3"/>
    <w:rsid w:val="007F0C97"/>
    <w:rsid w:val="007F179F"/>
    <w:rsid w:val="007F2D60"/>
    <w:rsid w:val="007F35F6"/>
    <w:rsid w:val="007F49A9"/>
    <w:rsid w:val="007F4F9A"/>
    <w:rsid w:val="007F51E6"/>
    <w:rsid w:val="007F5B5D"/>
    <w:rsid w:val="007F6936"/>
    <w:rsid w:val="007F7328"/>
    <w:rsid w:val="007F747A"/>
    <w:rsid w:val="007F7D27"/>
    <w:rsid w:val="00800924"/>
    <w:rsid w:val="0080146E"/>
    <w:rsid w:val="0080288D"/>
    <w:rsid w:val="0080408C"/>
    <w:rsid w:val="00804AD6"/>
    <w:rsid w:val="00804D70"/>
    <w:rsid w:val="00806C38"/>
    <w:rsid w:val="00806E05"/>
    <w:rsid w:val="0080723D"/>
    <w:rsid w:val="00807A42"/>
    <w:rsid w:val="008107D3"/>
    <w:rsid w:val="00811040"/>
    <w:rsid w:val="00811277"/>
    <w:rsid w:val="00811628"/>
    <w:rsid w:val="00811650"/>
    <w:rsid w:val="008117CF"/>
    <w:rsid w:val="00811B73"/>
    <w:rsid w:val="00811E3B"/>
    <w:rsid w:val="00811FF0"/>
    <w:rsid w:val="00812375"/>
    <w:rsid w:val="0081251E"/>
    <w:rsid w:val="00812756"/>
    <w:rsid w:val="008129A1"/>
    <w:rsid w:val="0081310A"/>
    <w:rsid w:val="00813B2E"/>
    <w:rsid w:val="00813FE9"/>
    <w:rsid w:val="0081465F"/>
    <w:rsid w:val="00814994"/>
    <w:rsid w:val="00815DAF"/>
    <w:rsid w:val="0081626E"/>
    <w:rsid w:val="008163EC"/>
    <w:rsid w:val="008166E4"/>
    <w:rsid w:val="008169A0"/>
    <w:rsid w:val="00817535"/>
    <w:rsid w:val="008208F4"/>
    <w:rsid w:val="008211DC"/>
    <w:rsid w:val="00821A27"/>
    <w:rsid w:val="00821C6C"/>
    <w:rsid w:val="0082236A"/>
    <w:rsid w:val="00822D87"/>
    <w:rsid w:val="008230D5"/>
    <w:rsid w:val="00823BCB"/>
    <w:rsid w:val="00823EFD"/>
    <w:rsid w:val="0082426F"/>
    <w:rsid w:val="00824EB7"/>
    <w:rsid w:val="008254EF"/>
    <w:rsid w:val="0082663F"/>
    <w:rsid w:val="0082798A"/>
    <w:rsid w:val="00830203"/>
    <w:rsid w:val="00830207"/>
    <w:rsid w:val="00830936"/>
    <w:rsid w:val="0083155A"/>
    <w:rsid w:val="00831B7B"/>
    <w:rsid w:val="00831F5C"/>
    <w:rsid w:val="008320BE"/>
    <w:rsid w:val="00832FFA"/>
    <w:rsid w:val="0083518E"/>
    <w:rsid w:val="00836116"/>
    <w:rsid w:val="00836A4E"/>
    <w:rsid w:val="00836D01"/>
    <w:rsid w:val="00837939"/>
    <w:rsid w:val="00840C7D"/>
    <w:rsid w:val="00841081"/>
    <w:rsid w:val="00841AA6"/>
    <w:rsid w:val="00841FEE"/>
    <w:rsid w:val="00842291"/>
    <w:rsid w:val="00842C05"/>
    <w:rsid w:val="00842CE5"/>
    <w:rsid w:val="008439EA"/>
    <w:rsid w:val="00843A4C"/>
    <w:rsid w:val="00844A0D"/>
    <w:rsid w:val="00844A7F"/>
    <w:rsid w:val="00845B51"/>
    <w:rsid w:val="00846B72"/>
    <w:rsid w:val="00846F68"/>
    <w:rsid w:val="0085057E"/>
    <w:rsid w:val="008514AD"/>
    <w:rsid w:val="00851ADE"/>
    <w:rsid w:val="008523F9"/>
    <w:rsid w:val="008543AC"/>
    <w:rsid w:val="0085456C"/>
    <w:rsid w:val="0085581A"/>
    <w:rsid w:val="008572B7"/>
    <w:rsid w:val="008604E7"/>
    <w:rsid w:val="008606D8"/>
    <w:rsid w:val="008609F9"/>
    <w:rsid w:val="00860D64"/>
    <w:rsid w:val="00860E5A"/>
    <w:rsid w:val="0086193D"/>
    <w:rsid w:val="00861C87"/>
    <w:rsid w:val="00862754"/>
    <w:rsid w:val="0086330C"/>
    <w:rsid w:val="00863547"/>
    <w:rsid w:val="00863E9F"/>
    <w:rsid w:val="0086429D"/>
    <w:rsid w:val="008643A2"/>
    <w:rsid w:val="0086473B"/>
    <w:rsid w:val="0086503D"/>
    <w:rsid w:val="008659CC"/>
    <w:rsid w:val="00866C1E"/>
    <w:rsid w:val="0086737F"/>
    <w:rsid w:val="00867577"/>
    <w:rsid w:val="00867BE3"/>
    <w:rsid w:val="00871286"/>
    <w:rsid w:val="00871F8D"/>
    <w:rsid w:val="0087258F"/>
    <w:rsid w:val="00872993"/>
    <w:rsid w:val="008729E3"/>
    <w:rsid w:val="008735CF"/>
    <w:rsid w:val="00873935"/>
    <w:rsid w:val="0087560D"/>
    <w:rsid w:val="00875D14"/>
    <w:rsid w:val="00875E5D"/>
    <w:rsid w:val="00875E93"/>
    <w:rsid w:val="00875EB1"/>
    <w:rsid w:val="0087681B"/>
    <w:rsid w:val="00877491"/>
    <w:rsid w:val="0087785D"/>
    <w:rsid w:val="008779A0"/>
    <w:rsid w:val="00877EC6"/>
    <w:rsid w:val="0088130C"/>
    <w:rsid w:val="00881566"/>
    <w:rsid w:val="008819FF"/>
    <w:rsid w:val="00882186"/>
    <w:rsid w:val="00883BB0"/>
    <w:rsid w:val="008844FB"/>
    <w:rsid w:val="008848CD"/>
    <w:rsid w:val="008852E6"/>
    <w:rsid w:val="008856FA"/>
    <w:rsid w:val="00885A92"/>
    <w:rsid w:val="00885D19"/>
    <w:rsid w:val="00886257"/>
    <w:rsid w:val="0088684A"/>
    <w:rsid w:val="00886988"/>
    <w:rsid w:val="00887612"/>
    <w:rsid w:val="008878EF"/>
    <w:rsid w:val="00887E39"/>
    <w:rsid w:val="008906D8"/>
    <w:rsid w:val="00890E3D"/>
    <w:rsid w:val="00891941"/>
    <w:rsid w:val="00892133"/>
    <w:rsid w:val="00892E93"/>
    <w:rsid w:val="00893734"/>
    <w:rsid w:val="00893D57"/>
    <w:rsid w:val="0089438C"/>
    <w:rsid w:val="00895134"/>
    <w:rsid w:val="00896D7A"/>
    <w:rsid w:val="00897E1C"/>
    <w:rsid w:val="008A0530"/>
    <w:rsid w:val="008A06B9"/>
    <w:rsid w:val="008A0898"/>
    <w:rsid w:val="008A221B"/>
    <w:rsid w:val="008A3DB2"/>
    <w:rsid w:val="008A4250"/>
    <w:rsid w:val="008A42EB"/>
    <w:rsid w:val="008A43A1"/>
    <w:rsid w:val="008A4A3C"/>
    <w:rsid w:val="008A636E"/>
    <w:rsid w:val="008B04A6"/>
    <w:rsid w:val="008B0F88"/>
    <w:rsid w:val="008B11C6"/>
    <w:rsid w:val="008B1F25"/>
    <w:rsid w:val="008B2234"/>
    <w:rsid w:val="008B2344"/>
    <w:rsid w:val="008B2E21"/>
    <w:rsid w:val="008B4F23"/>
    <w:rsid w:val="008B5942"/>
    <w:rsid w:val="008B5E9C"/>
    <w:rsid w:val="008B7509"/>
    <w:rsid w:val="008C035B"/>
    <w:rsid w:val="008C0BFA"/>
    <w:rsid w:val="008C2125"/>
    <w:rsid w:val="008C2583"/>
    <w:rsid w:val="008C2EDD"/>
    <w:rsid w:val="008C39A2"/>
    <w:rsid w:val="008C3DA6"/>
    <w:rsid w:val="008C4A67"/>
    <w:rsid w:val="008C68AE"/>
    <w:rsid w:val="008C7B95"/>
    <w:rsid w:val="008D12B3"/>
    <w:rsid w:val="008D1D85"/>
    <w:rsid w:val="008D2B04"/>
    <w:rsid w:val="008D36C2"/>
    <w:rsid w:val="008D3966"/>
    <w:rsid w:val="008D443E"/>
    <w:rsid w:val="008D5D84"/>
    <w:rsid w:val="008E0021"/>
    <w:rsid w:val="008E035A"/>
    <w:rsid w:val="008E0BCF"/>
    <w:rsid w:val="008E0DB6"/>
    <w:rsid w:val="008E295F"/>
    <w:rsid w:val="008E2D95"/>
    <w:rsid w:val="008E4295"/>
    <w:rsid w:val="008E56C8"/>
    <w:rsid w:val="008E594A"/>
    <w:rsid w:val="008E6220"/>
    <w:rsid w:val="008E6AE2"/>
    <w:rsid w:val="008E6BA3"/>
    <w:rsid w:val="008E6CE8"/>
    <w:rsid w:val="008E745A"/>
    <w:rsid w:val="008F027D"/>
    <w:rsid w:val="008F02CE"/>
    <w:rsid w:val="008F07F3"/>
    <w:rsid w:val="008F11CB"/>
    <w:rsid w:val="008F1688"/>
    <w:rsid w:val="008F1813"/>
    <w:rsid w:val="008F189A"/>
    <w:rsid w:val="008F1C1A"/>
    <w:rsid w:val="008F1E95"/>
    <w:rsid w:val="008F2B12"/>
    <w:rsid w:val="008F3253"/>
    <w:rsid w:val="008F3C46"/>
    <w:rsid w:val="008F499E"/>
    <w:rsid w:val="008F58F2"/>
    <w:rsid w:val="008F5B33"/>
    <w:rsid w:val="008F63E5"/>
    <w:rsid w:val="008F6C56"/>
    <w:rsid w:val="008F7130"/>
    <w:rsid w:val="00900E18"/>
    <w:rsid w:val="00902301"/>
    <w:rsid w:val="00903036"/>
    <w:rsid w:val="0090503A"/>
    <w:rsid w:val="00905A1E"/>
    <w:rsid w:val="00905B90"/>
    <w:rsid w:val="00905CF7"/>
    <w:rsid w:val="009079A0"/>
    <w:rsid w:val="00910494"/>
    <w:rsid w:val="00910932"/>
    <w:rsid w:val="00910D25"/>
    <w:rsid w:val="00910FAB"/>
    <w:rsid w:val="0091181F"/>
    <w:rsid w:val="00912013"/>
    <w:rsid w:val="0091315D"/>
    <w:rsid w:val="009139B2"/>
    <w:rsid w:val="00913F1B"/>
    <w:rsid w:val="009142F5"/>
    <w:rsid w:val="00914FEB"/>
    <w:rsid w:val="009156F4"/>
    <w:rsid w:val="00916856"/>
    <w:rsid w:val="00916A4B"/>
    <w:rsid w:val="00917201"/>
    <w:rsid w:val="009172AA"/>
    <w:rsid w:val="0091733B"/>
    <w:rsid w:val="00917A70"/>
    <w:rsid w:val="00920A82"/>
    <w:rsid w:val="00920B4C"/>
    <w:rsid w:val="00920D5F"/>
    <w:rsid w:val="00920FBF"/>
    <w:rsid w:val="00921D05"/>
    <w:rsid w:val="00922535"/>
    <w:rsid w:val="0092273A"/>
    <w:rsid w:val="00922DB0"/>
    <w:rsid w:val="0092383F"/>
    <w:rsid w:val="00924DAC"/>
    <w:rsid w:val="00925A35"/>
    <w:rsid w:val="00925EE4"/>
    <w:rsid w:val="00927443"/>
    <w:rsid w:val="00927554"/>
    <w:rsid w:val="00927AE8"/>
    <w:rsid w:val="0093034D"/>
    <w:rsid w:val="00931FEB"/>
    <w:rsid w:val="0093272F"/>
    <w:rsid w:val="009328AA"/>
    <w:rsid w:val="00933F3E"/>
    <w:rsid w:val="00934203"/>
    <w:rsid w:val="0093448F"/>
    <w:rsid w:val="00934CDA"/>
    <w:rsid w:val="00935313"/>
    <w:rsid w:val="00936386"/>
    <w:rsid w:val="00936514"/>
    <w:rsid w:val="00936E91"/>
    <w:rsid w:val="00936EE5"/>
    <w:rsid w:val="00936F0C"/>
    <w:rsid w:val="0093733D"/>
    <w:rsid w:val="00937CF4"/>
    <w:rsid w:val="009401F9"/>
    <w:rsid w:val="009402BC"/>
    <w:rsid w:val="00940474"/>
    <w:rsid w:val="00941A6C"/>
    <w:rsid w:val="0094204A"/>
    <w:rsid w:val="00942624"/>
    <w:rsid w:val="00943B64"/>
    <w:rsid w:val="00944DEB"/>
    <w:rsid w:val="009452B7"/>
    <w:rsid w:val="009457EE"/>
    <w:rsid w:val="009469D9"/>
    <w:rsid w:val="00946B9E"/>
    <w:rsid w:val="00946DA3"/>
    <w:rsid w:val="00946FEB"/>
    <w:rsid w:val="00950800"/>
    <w:rsid w:val="00951F9B"/>
    <w:rsid w:val="0095236C"/>
    <w:rsid w:val="00952FA2"/>
    <w:rsid w:val="00953899"/>
    <w:rsid w:val="00954082"/>
    <w:rsid w:val="00954E21"/>
    <w:rsid w:val="00955590"/>
    <w:rsid w:val="009556E1"/>
    <w:rsid w:val="009559CC"/>
    <w:rsid w:val="00956195"/>
    <w:rsid w:val="0095658C"/>
    <w:rsid w:val="00956758"/>
    <w:rsid w:val="009571C6"/>
    <w:rsid w:val="0096016A"/>
    <w:rsid w:val="00960376"/>
    <w:rsid w:val="009604C7"/>
    <w:rsid w:val="00961090"/>
    <w:rsid w:val="00961213"/>
    <w:rsid w:val="0096137E"/>
    <w:rsid w:val="00961DF1"/>
    <w:rsid w:val="0096250C"/>
    <w:rsid w:val="00962B42"/>
    <w:rsid w:val="00962C8F"/>
    <w:rsid w:val="00964A7B"/>
    <w:rsid w:val="00965CA4"/>
    <w:rsid w:val="00966700"/>
    <w:rsid w:val="00966D3F"/>
    <w:rsid w:val="00967545"/>
    <w:rsid w:val="009676D6"/>
    <w:rsid w:val="00967884"/>
    <w:rsid w:val="009679B3"/>
    <w:rsid w:val="00971DF7"/>
    <w:rsid w:val="0097239D"/>
    <w:rsid w:val="00972699"/>
    <w:rsid w:val="00972C76"/>
    <w:rsid w:val="00972E71"/>
    <w:rsid w:val="00973B01"/>
    <w:rsid w:val="00973F8A"/>
    <w:rsid w:val="0097478F"/>
    <w:rsid w:val="00976192"/>
    <w:rsid w:val="0097631C"/>
    <w:rsid w:val="009773A9"/>
    <w:rsid w:val="009801AA"/>
    <w:rsid w:val="00980230"/>
    <w:rsid w:val="00980B8C"/>
    <w:rsid w:val="00980E44"/>
    <w:rsid w:val="009810C3"/>
    <w:rsid w:val="009816F1"/>
    <w:rsid w:val="00982625"/>
    <w:rsid w:val="00983808"/>
    <w:rsid w:val="00984380"/>
    <w:rsid w:val="009855BA"/>
    <w:rsid w:val="0098566E"/>
    <w:rsid w:val="0098571C"/>
    <w:rsid w:val="00985BCC"/>
    <w:rsid w:val="00986DB3"/>
    <w:rsid w:val="0098742F"/>
    <w:rsid w:val="00987E2F"/>
    <w:rsid w:val="00987F49"/>
    <w:rsid w:val="00992066"/>
    <w:rsid w:val="009923DD"/>
    <w:rsid w:val="00992705"/>
    <w:rsid w:val="00992DE4"/>
    <w:rsid w:val="009947BC"/>
    <w:rsid w:val="00994C02"/>
    <w:rsid w:val="00995452"/>
    <w:rsid w:val="00996019"/>
    <w:rsid w:val="00997830"/>
    <w:rsid w:val="009A0844"/>
    <w:rsid w:val="009A113D"/>
    <w:rsid w:val="009A11CE"/>
    <w:rsid w:val="009A1B57"/>
    <w:rsid w:val="009A250C"/>
    <w:rsid w:val="009A2AFF"/>
    <w:rsid w:val="009A2E38"/>
    <w:rsid w:val="009A2FF6"/>
    <w:rsid w:val="009A3BF4"/>
    <w:rsid w:val="009A47AD"/>
    <w:rsid w:val="009A6F1A"/>
    <w:rsid w:val="009A6FEE"/>
    <w:rsid w:val="009A7E8A"/>
    <w:rsid w:val="009B0872"/>
    <w:rsid w:val="009B0D49"/>
    <w:rsid w:val="009B1A5C"/>
    <w:rsid w:val="009B1CD8"/>
    <w:rsid w:val="009B24D0"/>
    <w:rsid w:val="009B2E6D"/>
    <w:rsid w:val="009B40AF"/>
    <w:rsid w:val="009B485E"/>
    <w:rsid w:val="009B53DB"/>
    <w:rsid w:val="009B5725"/>
    <w:rsid w:val="009B7DC9"/>
    <w:rsid w:val="009C0853"/>
    <w:rsid w:val="009C1DCE"/>
    <w:rsid w:val="009C21A5"/>
    <w:rsid w:val="009C25F9"/>
    <w:rsid w:val="009C2744"/>
    <w:rsid w:val="009C325D"/>
    <w:rsid w:val="009C3CC9"/>
    <w:rsid w:val="009C4BC3"/>
    <w:rsid w:val="009C5F30"/>
    <w:rsid w:val="009C623C"/>
    <w:rsid w:val="009C6A6A"/>
    <w:rsid w:val="009C6EC6"/>
    <w:rsid w:val="009C6FBC"/>
    <w:rsid w:val="009C7161"/>
    <w:rsid w:val="009D018B"/>
    <w:rsid w:val="009D1473"/>
    <w:rsid w:val="009D164B"/>
    <w:rsid w:val="009D18D2"/>
    <w:rsid w:val="009D1A66"/>
    <w:rsid w:val="009D29F5"/>
    <w:rsid w:val="009D2AFC"/>
    <w:rsid w:val="009D38A3"/>
    <w:rsid w:val="009D3D52"/>
    <w:rsid w:val="009D40E0"/>
    <w:rsid w:val="009D5C33"/>
    <w:rsid w:val="009D620B"/>
    <w:rsid w:val="009D6577"/>
    <w:rsid w:val="009E04F6"/>
    <w:rsid w:val="009E062F"/>
    <w:rsid w:val="009E09BA"/>
    <w:rsid w:val="009E0C77"/>
    <w:rsid w:val="009E1319"/>
    <w:rsid w:val="009E1A98"/>
    <w:rsid w:val="009E2550"/>
    <w:rsid w:val="009E4474"/>
    <w:rsid w:val="009E46E1"/>
    <w:rsid w:val="009E4912"/>
    <w:rsid w:val="009E6C97"/>
    <w:rsid w:val="009E71D2"/>
    <w:rsid w:val="009E7AFE"/>
    <w:rsid w:val="009E7CD2"/>
    <w:rsid w:val="009F1A28"/>
    <w:rsid w:val="009F2204"/>
    <w:rsid w:val="009F370B"/>
    <w:rsid w:val="009F38F6"/>
    <w:rsid w:val="009F395A"/>
    <w:rsid w:val="009F39F8"/>
    <w:rsid w:val="009F4096"/>
    <w:rsid w:val="009F468D"/>
    <w:rsid w:val="009F555D"/>
    <w:rsid w:val="009F6748"/>
    <w:rsid w:val="009F68FD"/>
    <w:rsid w:val="009F73D9"/>
    <w:rsid w:val="009F7852"/>
    <w:rsid w:val="00A000EF"/>
    <w:rsid w:val="00A00DD9"/>
    <w:rsid w:val="00A018F8"/>
    <w:rsid w:val="00A01D05"/>
    <w:rsid w:val="00A0295D"/>
    <w:rsid w:val="00A02C61"/>
    <w:rsid w:val="00A033D5"/>
    <w:rsid w:val="00A03996"/>
    <w:rsid w:val="00A040D4"/>
    <w:rsid w:val="00A04F48"/>
    <w:rsid w:val="00A071E8"/>
    <w:rsid w:val="00A07B79"/>
    <w:rsid w:val="00A07E85"/>
    <w:rsid w:val="00A11FEC"/>
    <w:rsid w:val="00A12405"/>
    <w:rsid w:val="00A13A6E"/>
    <w:rsid w:val="00A144FD"/>
    <w:rsid w:val="00A15831"/>
    <w:rsid w:val="00A158CA"/>
    <w:rsid w:val="00A158F6"/>
    <w:rsid w:val="00A15DF4"/>
    <w:rsid w:val="00A1699D"/>
    <w:rsid w:val="00A169E8"/>
    <w:rsid w:val="00A179B3"/>
    <w:rsid w:val="00A204D2"/>
    <w:rsid w:val="00A20AA8"/>
    <w:rsid w:val="00A20E34"/>
    <w:rsid w:val="00A210B1"/>
    <w:rsid w:val="00A22B97"/>
    <w:rsid w:val="00A22BEC"/>
    <w:rsid w:val="00A22D1B"/>
    <w:rsid w:val="00A238EB"/>
    <w:rsid w:val="00A238FD"/>
    <w:rsid w:val="00A23C0A"/>
    <w:rsid w:val="00A25826"/>
    <w:rsid w:val="00A25C84"/>
    <w:rsid w:val="00A26108"/>
    <w:rsid w:val="00A270EB"/>
    <w:rsid w:val="00A30826"/>
    <w:rsid w:val="00A31147"/>
    <w:rsid w:val="00A31594"/>
    <w:rsid w:val="00A31834"/>
    <w:rsid w:val="00A3214B"/>
    <w:rsid w:val="00A323A9"/>
    <w:rsid w:val="00A340AB"/>
    <w:rsid w:val="00A35BD5"/>
    <w:rsid w:val="00A36D16"/>
    <w:rsid w:val="00A370E8"/>
    <w:rsid w:val="00A37197"/>
    <w:rsid w:val="00A378C6"/>
    <w:rsid w:val="00A37DB5"/>
    <w:rsid w:val="00A408DA"/>
    <w:rsid w:val="00A40964"/>
    <w:rsid w:val="00A417D6"/>
    <w:rsid w:val="00A420CC"/>
    <w:rsid w:val="00A42A8E"/>
    <w:rsid w:val="00A433BE"/>
    <w:rsid w:val="00A44061"/>
    <w:rsid w:val="00A44757"/>
    <w:rsid w:val="00A47797"/>
    <w:rsid w:val="00A478BA"/>
    <w:rsid w:val="00A5013E"/>
    <w:rsid w:val="00A502A0"/>
    <w:rsid w:val="00A520EB"/>
    <w:rsid w:val="00A5365E"/>
    <w:rsid w:val="00A550C4"/>
    <w:rsid w:val="00A554A9"/>
    <w:rsid w:val="00A55B42"/>
    <w:rsid w:val="00A57749"/>
    <w:rsid w:val="00A57FCC"/>
    <w:rsid w:val="00A6051C"/>
    <w:rsid w:val="00A6063D"/>
    <w:rsid w:val="00A60EBE"/>
    <w:rsid w:val="00A6109B"/>
    <w:rsid w:val="00A61358"/>
    <w:rsid w:val="00A613E8"/>
    <w:rsid w:val="00A61492"/>
    <w:rsid w:val="00A6159D"/>
    <w:rsid w:val="00A615C0"/>
    <w:rsid w:val="00A61BD8"/>
    <w:rsid w:val="00A63F09"/>
    <w:rsid w:val="00A64B3F"/>
    <w:rsid w:val="00A65519"/>
    <w:rsid w:val="00A67039"/>
    <w:rsid w:val="00A67568"/>
    <w:rsid w:val="00A70A12"/>
    <w:rsid w:val="00A71DF0"/>
    <w:rsid w:val="00A72D22"/>
    <w:rsid w:val="00A72F7B"/>
    <w:rsid w:val="00A74817"/>
    <w:rsid w:val="00A753AE"/>
    <w:rsid w:val="00A753D6"/>
    <w:rsid w:val="00A7569D"/>
    <w:rsid w:val="00A76E50"/>
    <w:rsid w:val="00A77E4B"/>
    <w:rsid w:val="00A77EFE"/>
    <w:rsid w:val="00A81E45"/>
    <w:rsid w:val="00A82381"/>
    <w:rsid w:val="00A82384"/>
    <w:rsid w:val="00A828ED"/>
    <w:rsid w:val="00A8291A"/>
    <w:rsid w:val="00A83AD3"/>
    <w:rsid w:val="00A83C0A"/>
    <w:rsid w:val="00A8515E"/>
    <w:rsid w:val="00A851C9"/>
    <w:rsid w:val="00A85535"/>
    <w:rsid w:val="00A85D69"/>
    <w:rsid w:val="00A86275"/>
    <w:rsid w:val="00A865CA"/>
    <w:rsid w:val="00A8791C"/>
    <w:rsid w:val="00A8792C"/>
    <w:rsid w:val="00A87B62"/>
    <w:rsid w:val="00A90DB4"/>
    <w:rsid w:val="00A91FD5"/>
    <w:rsid w:val="00A92378"/>
    <w:rsid w:val="00A94209"/>
    <w:rsid w:val="00A9542D"/>
    <w:rsid w:val="00A95BE4"/>
    <w:rsid w:val="00A95D07"/>
    <w:rsid w:val="00A96876"/>
    <w:rsid w:val="00A97A19"/>
    <w:rsid w:val="00AA0E73"/>
    <w:rsid w:val="00AA0FC4"/>
    <w:rsid w:val="00AA18C4"/>
    <w:rsid w:val="00AA21B7"/>
    <w:rsid w:val="00AA28DE"/>
    <w:rsid w:val="00AA2BB0"/>
    <w:rsid w:val="00AA4532"/>
    <w:rsid w:val="00AA4C1F"/>
    <w:rsid w:val="00AA4DFC"/>
    <w:rsid w:val="00AA5AB9"/>
    <w:rsid w:val="00AA6FE6"/>
    <w:rsid w:val="00AA728F"/>
    <w:rsid w:val="00AA732D"/>
    <w:rsid w:val="00AA738C"/>
    <w:rsid w:val="00AA7C28"/>
    <w:rsid w:val="00AA7F80"/>
    <w:rsid w:val="00AB0568"/>
    <w:rsid w:val="00AB0B66"/>
    <w:rsid w:val="00AB106C"/>
    <w:rsid w:val="00AB1793"/>
    <w:rsid w:val="00AB3297"/>
    <w:rsid w:val="00AB43DE"/>
    <w:rsid w:val="00AB55FC"/>
    <w:rsid w:val="00AB73FE"/>
    <w:rsid w:val="00AB79B0"/>
    <w:rsid w:val="00AB7A0F"/>
    <w:rsid w:val="00AC1C57"/>
    <w:rsid w:val="00AC2907"/>
    <w:rsid w:val="00AC2974"/>
    <w:rsid w:val="00AC6AB0"/>
    <w:rsid w:val="00AC6C21"/>
    <w:rsid w:val="00AC7059"/>
    <w:rsid w:val="00AC7062"/>
    <w:rsid w:val="00AC77F1"/>
    <w:rsid w:val="00AC7C1D"/>
    <w:rsid w:val="00AC7E5C"/>
    <w:rsid w:val="00AD1057"/>
    <w:rsid w:val="00AD1210"/>
    <w:rsid w:val="00AD1F93"/>
    <w:rsid w:val="00AD3263"/>
    <w:rsid w:val="00AD3516"/>
    <w:rsid w:val="00AD3C7D"/>
    <w:rsid w:val="00AD3D5B"/>
    <w:rsid w:val="00AD4D0C"/>
    <w:rsid w:val="00AD5C65"/>
    <w:rsid w:val="00AD6071"/>
    <w:rsid w:val="00AD6643"/>
    <w:rsid w:val="00AE23C3"/>
    <w:rsid w:val="00AE2F4F"/>
    <w:rsid w:val="00AE3EE1"/>
    <w:rsid w:val="00AE65C6"/>
    <w:rsid w:val="00AE7502"/>
    <w:rsid w:val="00AE79FA"/>
    <w:rsid w:val="00AE7F1F"/>
    <w:rsid w:val="00AF10C0"/>
    <w:rsid w:val="00AF115A"/>
    <w:rsid w:val="00AF1AEE"/>
    <w:rsid w:val="00AF1D56"/>
    <w:rsid w:val="00AF1E8C"/>
    <w:rsid w:val="00AF211B"/>
    <w:rsid w:val="00AF3001"/>
    <w:rsid w:val="00AF3847"/>
    <w:rsid w:val="00AF4955"/>
    <w:rsid w:val="00AF52CF"/>
    <w:rsid w:val="00AF52DF"/>
    <w:rsid w:val="00AF64E0"/>
    <w:rsid w:val="00B00131"/>
    <w:rsid w:val="00B00E84"/>
    <w:rsid w:val="00B016C2"/>
    <w:rsid w:val="00B024DC"/>
    <w:rsid w:val="00B027F6"/>
    <w:rsid w:val="00B031EA"/>
    <w:rsid w:val="00B03ABA"/>
    <w:rsid w:val="00B045F0"/>
    <w:rsid w:val="00B04A0F"/>
    <w:rsid w:val="00B04DBC"/>
    <w:rsid w:val="00B05C5D"/>
    <w:rsid w:val="00B05D34"/>
    <w:rsid w:val="00B0617D"/>
    <w:rsid w:val="00B06C46"/>
    <w:rsid w:val="00B0775C"/>
    <w:rsid w:val="00B1093C"/>
    <w:rsid w:val="00B10ACE"/>
    <w:rsid w:val="00B139E1"/>
    <w:rsid w:val="00B13B1E"/>
    <w:rsid w:val="00B145F7"/>
    <w:rsid w:val="00B146E3"/>
    <w:rsid w:val="00B150C9"/>
    <w:rsid w:val="00B15586"/>
    <w:rsid w:val="00B161F1"/>
    <w:rsid w:val="00B17AB9"/>
    <w:rsid w:val="00B17F07"/>
    <w:rsid w:val="00B212BB"/>
    <w:rsid w:val="00B22A9D"/>
    <w:rsid w:val="00B2367C"/>
    <w:rsid w:val="00B23E63"/>
    <w:rsid w:val="00B2454F"/>
    <w:rsid w:val="00B2535F"/>
    <w:rsid w:val="00B25941"/>
    <w:rsid w:val="00B2610B"/>
    <w:rsid w:val="00B26593"/>
    <w:rsid w:val="00B26673"/>
    <w:rsid w:val="00B268EE"/>
    <w:rsid w:val="00B30753"/>
    <w:rsid w:val="00B30FC5"/>
    <w:rsid w:val="00B31013"/>
    <w:rsid w:val="00B3215A"/>
    <w:rsid w:val="00B33454"/>
    <w:rsid w:val="00B346B6"/>
    <w:rsid w:val="00B35E98"/>
    <w:rsid w:val="00B369E5"/>
    <w:rsid w:val="00B36A9C"/>
    <w:rsid w:val="00B36EB6"/>
    <w:rsid w:val="00B370FD"/>
    <w:rsid w:val="00B3779F"/>
    <w:rsid w:val="00B379C6"/>
    <w:rsid w:val="00B40172"/>
    <w:rsid w:val="00B401DF"/>
    <w:rsid w:val="00B4114F"/>
    <w:rsid w:val="00B418AA"/>
    <w:rsid w:val="00B42097"/>
    <w:rsid w:val="00B42836"/>
    <w:rsid w:val="00B42BD6"/>
    <w:rsid w:val="00B42DC6"/>
    <w:rsid w:val="00B4419A"/>
    <w:rsid w:val="00B448EF"/>
    <w:rsid w:val="00B46333"/>
    <w:rsid w:val="00B4770A"/>
    <w:rsid w:val="00B50A06"/>
    <w:rsid w:val="00B50A91"/>
    <w:rsid w:val="00B50F30"/>
    <w:rsid w:val="00B5165A"/>
    <w:rsid w:val="00B51870"/>
    <w:rsid w:val="00B5193E"/>
    <w:rsid w:val="00B52AEA"/>
    <w:rsid w:val="00B52CF1"/>
    <w:rsid w:val="00B533A6"/>
    <w:rsid w:val="00B53457"/>
    <w:rsid w:val="00B564D4"/>
    <w:rsid w:val="00B56B25"/>
    <w:rsid w:val="00B56FFC"/>
    <w:rsid w:val="00B5742A"/>
    <w:rsid w:val="00B57E95"/>
    <w:rsid w:val="00B600C0"/>
    <w:rsid w:val="00B60912"/>
    <w:rsid w:val="00B60A98"/>
    <w:rsid w:val="00B60E8A"/>
    <w:rsid w:val="00B61E7B"/>
    <w:rsid w:val="00B62CD8"/>
    <w:rsid w:val="00B630DF"/>
    <w:rsid w:val="00B63171"/>
    <w:rsid w:val="00B6325E"/>
    <w:rsid w:val="00B63D06"/>
    <w:rsid w:val="00B63EB9"/>
    <w:rsid w:val="00B66502"/>
    <w:rsid w:val="00B66B19"/>
    <w:rsid w:val="00B67341"/>
    <w:rsid w:val="00B67E37"/>
    <w:rsid w:val="00B67E6B"/>
    <w:rsid w:val="00B70BF7"/>
    <w:rsid w:val="00B72E3C"/>
    <w:rsid w:val="00B732CE"/>
    <w:rsid w:val="00B735D8"/>
    <w:rsid w:val="00B73639"/>
    <w:rsid w:val="00B74015"/>
    <w:rsid w:val="00B747BB"/>
    <w:rsid w:val="00B751AF"/>
    <w:rsid w:val="00B75C40"/>
    <w:rsid w:val="00B77EB3"/>
    <w:rsid w:val="00B80087"/>
    <w:rsid w:val="00B80A7E"/>
    <w:rsid w:val="00B80C60"/>
    <w:rsid w:val="00B80EB0"/>
    <w:rsid w:val="00B828C0"/>
    <w:rsid w:val="00B83337"/>
    <w:rsid w:val="00B85797"/>
    <w:rsid w:val="00B85BBF"/>
    <w:rsid w:val="00B864C9"/>
    <w:rsid w:val="00B870CD"/>
    <w:rsid w:val="00B901FC"/>
    <w:rsid w:val="00B90F20"/>
    <w:rsid w:val="00B916A0"/>
    <w:rsid w:val="00B92B5E"/>
    <w:rsid w:val="00B964AD"/>
    <w:rsid w:val="00B965B3"/>
    <w:rsid w:val="00B969BC"/>
    <w:rsid w:val="00B96CA6"/>
    <w:rsid w:val="00B97A2F"/>
    <w:rsid w:val="00BA228C"/>
    <w:rsid w:val="00BA241F"/>
    <w:rsid w:val="00BA249E"/>
    <w:rsid w:val="00BA2E79"/>
    <w:rsid w:val="00BA37C3"/>
    <w:rsid w:val="00BA3949"/>
    <w:rsid w:val="00BA4897"/>
    <w:rsid w:val="00BA6E0C"/>
    <w:rsid w:val="00BA7825"/>
    <w:rsid w:val="00BA7846"/>
    <w:rsid w:val="00BA7F78"/>
    <w:rsid w:val="00BB0F98"/>
    <w:rsid w:val="00BB2411"/>
    <w:rsid w:val="00BB2A94"/>
    <w:rsid w:val="00BB2D15"/>
    <w:rsid w:val="00BB2DAB"/>
    <w:rsid w:val="00BB2DC8"/>
    <w:rsid w:val="00BB3382"/>
    <w:rsid w:val="00BB3A36"/>
    <w:rsid w:val="00BB61F6"/>
    <w:rsid w:val="00BB642D"/>
    <w:rsid w:val="00BB6C39"/>
    <w:rsid w:val="00BB7BB8"/>
    <w:rsid w:val="00BC0497"/>
    <w:rsid w:val="00BC0702"/>
    <w:rsid w:val="00BC0BF0"/>
    <w:rsid w:val="00BC261B"/>
    <w:rsid w:val="00BC35DA"/>
    <w:rsid w:val="00BC3AB4"/>
    <w:rsid w:val="00BC3F90"/>
    <w:rsid w:val="00BC5600"/>
    <w:rsid w:val="00BC587D"/>
    <w:rsid w:val="00BC6949"/>
    <w:rsid w:val="00BC754C"/>
    <w:rsid w:val="00BC75C3"/>
    <w:rsid w:val="00BC7617"/>
    <w:rsid w:val="00BD0045"/>
    <w:rsid w:val="00BD0ED1"/>
    <w:rsid w:val="00BD1835"/>
    <w:rsid w:val="00BD1BBE"/>
    <w:rsid w:val="00BD3698"/>
    <w:rsid w:val="00BD49CA"/>
    <w:rsid w:val="00BD518F"/>
    <w:rsid w:val="00BD5C21"/>
    <w:rsid w:val="00BD5C3C"/>
    <w:rsid w:val="00BD604C"/>
    <w:rsid w:val="00BE07A3"/>
    <w:rsid w:val="00BE214D"/>
    <w:rsid w:val="00BE21BE"/>
    <w:rsid w:val="00BE2569"/>
    <w:rsid w:val="00BE2B81"/>
    <w:rsid w:val="00BE388D"/>
    <w:rsid w:val="00BE47E6"/>
    <w:rsid w:val="00BE53FA"/>
    <w:rsid w:val="00BE54E5"/>
    <w:rsid w:val="00BE78D2"/>
    <w:rsid w:val="00BE7D17"/>
    <w:rsid w:val="00BF0509"/>
    <w:rsid w:val="00BF0C2E"/>
    <w:rsid w:val="00BF1079"/>
    <w:rsid w:val="00BF19F3"/>
    <w:rsid w:val="00BF1B22"/>
    <w:rsid w:val="00BF1D6A"/>
    <w:rsid w:val="00BF1FDA"/>
    <w:rsid w:val="00BF23D2"/>
    <w:rsid w:val="00BF2B32"/>
    <w:rsid w:val="00BF2FA3"/>
    <w:rsid w:val="00BF471A"/>
    <w:rsid w:val="00BF57E6"/>
    <w:rsid w:val="00BF5D29"/>
    <w:rsid w:val="00BF7416"/>
    <w:rsid w:val="00BF7AFD"/>
    <w:rsid w:val="00C00D9B"/>
    <w:rsid w:val="00C010A7"/>
    <w:rsid w:val="00C01BA0"/>
    <w:rsid w:val="00C02AE5"/>
    <w:rsid w:val="00C05955"/>
    <w:rsid w:val="00C07BAE"/>
    <w:rsid w:val="00C10458"/>
    <w:rsid w:val="00C11434"/>
    <w:rsid w:val="00C11721"/>
    <w:rsid w:val="00C12C6B"/>
    <w:rsid w:val="00C164C1"/>
    <w:rsid w:val="00C17C49"/>
    <w:rsid w:val="00C17CC7"/>
    <w:rsid w:val="00C17CE6"/>
    <w:rsid w:val="00C20927"/>
    <w:rsid w:val="00C219D5"/>
    <w:rsid w:val="00C21DAC"/>
    <w:rsid w:val="00C22A13"/>
    <w:rsid w:val="00C25B8F"/>
    <w:rsid w:val="00C302C9"/>
    <w:rsid w:val="00C30303"/>
    <w:rsid w:val="00C30776"/>
    <w:rsid w:val="00C3160E"/>
    <w:rsid w:val="00C3165E"/>
    <w:rsid w:val="00C318A8"/>
    <w:rsid w:val="00C320F4"/>
    <w:rsid w:val="00C32663"/>
    <w:rsid w:val="00C33003"/>
    <w:rsid w:val="00C335A9"/>
    <w:rsid w:val="00C33997"/>
    <w:rsid w:val="00C33A5D"/>
    <w:rsid w:val="00C33D83"/>
    <w:rsid w:val="00C3400A"/>
    <w:rsid w:val="00C3446D"/>
    <w:rsid w:val="00C3566B"/>
    <w:rsid w:val="00C35BCA"/>
    <w:rsid w:val="00C35CA6"/>
    <w:rsid w:val="00C364A9"/>
    <w:rsid w:val="00C3705A"/>
    <w:rsid w:val="00C37950"/>
    <w:rsid w:val="00C4002D"/>
    <w:rsid w:val="00C40475"/>
    <w:rsid w:val="00C40544"/>
    <w:rsid w:val="00C4078A"/>
    <w:rsid w:val="00C4148F"/>
    <w:rsid w:val="00C4261B"/>
    <w:rsid w:val="00C430E0"/>
    <w:rsid w:val="00C4353F"/>
    <w:rsid w:val="00C44597"/>
    <w:rsid w:val="00C44660"/>
    <w:rsid w:val="00C44D06"/>
    <w:rsid w:val="00C44E75"/>
    <w:rsid w:val="00C4501B"/>
    <w:rsid w:val="00C4508F"/>
    <w:rsid w:val="00C46A39"/>
    <w:rsid w:val="00C46C7A"/>
    <w:rsid w:val="00C47934"/>
    <w:rsid w:val="00C479C7"/>
    <w:rsid w:val="00C503D4"/>
    <w:rsid w:val="00C5060C"/>
    <w:rsid w:val="00C50984"/>
    <w:rsid w:val="00C511BA"/>
    <w:rsid w:val="00C5135F"/>
    <w:rsid w:val="00C51487"/>
    <w:rsid w:val="00C51804"/>
    <w:rsid w:val="00C52EE5"/>
    <w:rsid w:val="00C52F83"/>
    <w:rsid w:val="00C53A01"/>
    <w:rsid w:val="00C53C82"/>
    <w:rsid w:val="00C5418E"/>
    <w:rsid w:val="00C54773"/>
    <w:rsid w:val="00C54C05"/>
    <w:rsid w:val="00C54EE1"/>
    <w:rsid w:val="00C54F22"/>
    <w:rsid w:val="00C5509F"/>
    <w:rsid w:val="00C55B00"/>
    <w:rsid w:val="00C56B53"/>
    <w:rsid w:val="00C571D7"/>
    <w:rsid w:val="00C6051D"/>
    <w:rsid w:val="00C60912"/>
    <w:rsid w:val="00C616CC"/>
    <w:rsid w:val="00C61A5B"/>
    <w:rsid w:val="00C63718"/>
    <w:rsid w:val="00C64FC8"/>
    <w:rsid w:val="00C656EE"/>
    <w:rsid w:val="00C6617F"/>
    <w:rsid w:val="00C6702A"/>
    <w:rsid w:val="00C67835"/>
    <w:rsid w:val="00C701F4"/>
    <w:rsid w:val="00C707FC"/>
    <w:rsid w:val="00C70AD6"/>
    <w:rsid w:val="00C710FE"/>
    <w:rsid w:val="00C72A23"/>
    <w:rsid w:val="00C739B2"/>
    <w:rsid w:val="00C744CF"/>
    <w:rsid w:val="00C74A5C"/>
    <w:rsid w:val="00C764F6"/>
    <w:rsid w:val="00C76BA9"/>
    <w:rsid w:val="00C77CD5"/>
    <w:rsid w:val="00C77CEE"/>
    <w:rsid w:val="00C77DFB"/>
    <w:rsid w:val="00C803F7"/>
    <w:rsid w:val="00C80A0B"/>
    <w:rsid w:val="00C811BD"/>
    <w:rsid w:val="00C82615"/>
    <w:rsid w:val="00C82A4E"/>
    <w:rsid w:val="00C830C9"/>
    <w:rsid w:val="00C841AB"/>
    <w:rsid w:val="00C85BEB"/>
    <w:rsid w:val="00C873CD"/>
    <w:rsid w:val="00C874B2"/>
    <w:rsid w:val="00C90888"/>
    <w:rsid w:val="00C90AE5"/>
    <w:rsid w:val="00C91A00"/>
    <w:rsid w:val="00C92462"/>
    <w:rsid w:val="00C9315D"/>
    <w:rsid w:val="00C932F0"/>
    <w:rsid w:val="00C94FFC"/>
    <w:rsid w:val="00C95089"/>
    <w:rsid w:val="00C96252"/>
    <w:rsid w:val="00C9656D"/>
    <w:rsid w:val="00C97C6F"/>
    <w:rsid w:val="00CA029A"/>
    <w:rsid w:val="00CA058E"/>
    <w:rsid w:val="00CA08F8"/>
    <w:rsid w:val="00CA160E"/>
    <w:rsid w:val="00CA173F"/>
    <w:rsid w:val="00CA19FB"/>
    <w:rsid w:val="00CA1FEA"/>
    <w:rsid w:val="00CA206F"/>
    <w:rsid w:val="00CA20FA"/>
    <w:rsid w:val="00CA3B6C"/>
    <w:rsid w:val="00CA3E34"/>
    <w:rsid w:val="00CA4B25"/>
    <w:rsid w:val="00CA545D"/>
    <w:rsid w:val="00CA5510"/>
    <w:rsid w:val="00CA58F7"/>
    <w:rsid w:val="00CA66DF"/>
    <w:rsid w:val="00CB0998"/>
    <w:rsid w:val="00CB0E32"/>
    <w:rsid w:val="00CB1555"/>
    <w:rsid w:val="00CB1D5C"/>
    <w:rsid w:val="00CB1D8B"/>
    <w:rsid w:val="00CB26A7"/>
    <w:rsid w:val="00CB2B01"/>
    <w:rsid w:val="00CB2FFE"/>
    <w:rsid w:val="00CB3024"/>
    <w:rsid w:val="00CB35BA"/>
    <w:rsid w:val="00CB3C29"/>
    <w:rsid w:val="00CB4B87"/>
    <w:rsid w:val="00CB4EEC"/>
    <w:rsid w:val="00CB52EC"/>
    <w:rsid w:val="00CB60DE"/>
    <w:rsid w:val="00CB615A"/>
    <w:rsid w:val="00CB62A5"/>
    <w:rsid w:val="00CB63AA"/>
    <w:rsid w:val="00CB65A8"/>
    <w:rsid w:val="00CB6939"/>
    <w:rsid w:val="00CB6DB2"/>
    <w:rsid w:val="00CC03FD"/>
    <w:rsid w:val="00CC12EA"/>
    <w:rsid w:val="00CC1587"/>
    <w:rsid w:val="00CC15A6"/>
    <w:rsid w:val="00CC1871"/>
    <w:rsid w:val="00CC18B7"/>
    <w:rsid w:val="00CC18DC"/>
    <w:rsid w:val="00CC1F68"/>
    <w:rsid w:val="00CC250A"/>
    <w:rsid w:val="00CC288D"/>
    <w:rsid w:val="00CC3EFD"/>
    <w:rsid w:val="00CC4209"/>
    <w:rsid w:val="00CC48C3"/>
    <w:rsid w:val="00CC5A3C"/>
    <w:rsid w:val="00CD00A4"/>
    <w:rsid w:val="00CD070F"/>
    <w:rsid w:val="00CD124A"/>
    <w:rsid w:val="00CD3274"/>
    <w:rsid w:val="00CD3F89"/>
    <w:rsid w:val="00CD4F27"/>
    <w:rsid w:val="00CD523F"/>
    <w:rsid w:val="00CD6184"/>
    <w:rsid w:val="00CD6570"/>
    <w:rsid w:val="00CD6A14"/>
    <w:rsid w:val="00CD6DA6"/>
    <w:rsid w:val="00CD76F8"/>
    <w:rsid w:val="00CD7CE3"/>
    <w:rsid w:val="00CE1594"/>
    <w:rsid w:val="00CE1A73"/>
    <w:rsid w:val="00CE25ED"/>
    <w:rsid w:val="00CE49FC"/>
    <w:rsid w:val="00CE540C"/>
    <w:rsid w:val="00CE6B4A"/>
    <w:rsid w:val="00CE7185"/>
    <w:rsid w:val="00CE7D27"/>
    <w:rsid w:val="00CF1A44"/>
    <w:rsid w:val="00CF480C"/>
    <w:rsid w:val="00CF4EA9"/>
    <w:rsid w:val="00CF503E"/>
    <w:rsid w:val="00CF5CAC"/>
    <w:rsid w:val="00CF7360"/>
    <w:rsid w:val="00CF7EE4"/>
    <w:rsid w:val="00D00278"/>
    <w:rsid w:val="00D007A7"/>
    <w:rsid w:val="00D013C5"/>
    <w:rsid w:val="00D018CF"/>
    <w:rsid w:val="00D0195C"/>
    <w:rsid w:val="00D02880"/>
    <w:rsid w:val="00D02DF0"/>
    <w:rsid w:val="00D03ACB"/>
    <w:rsid w:val="00D03C98"/>
    <w:rsid w:val="00D03D86"/>
    <w:rsid w:val="00D047D1"/>
    <w:rsid w:val="00D04817"/>
    <w:rsid w:val="00D04C81"/>
    <w:rsid w:val="00D0573C"/>
    <w:rsid w:val="00D05ADE"/>
    <w:rsid w:val="00D05D5B"/>
    <w:rsid w:val="00D06091"/>
    <w:rsid w:val="00D06927"/>
    <w:rsid w:val="00D07CBD"/>
    <w:rsid w:val="00D10089"/>
    <w:rsid w:val="00D1264F"/>
    <w:rsid w:val="00D129B0"/>
    <w:rsid w:val="00D12F86"/>
    <w:rsid w:val="00D1391A"/>
    <w:rsid w:val="00D15774"/>
    <w:rsid w:val="00D163B6"/>
    <w:rsid w:val="00D16498"/>
    <w:rsid w:val="00D20E36"/>
    <w:rsid w:val="00D21AF6"/>
    <w:rsid w:val="00D2263F"/>
    <w:rsid w:val="00D227DD"/>
    <w:rsid w:val="00D24AFB"/>
    <w:rsid w:val="00D24BCF"/>
    <w:rsid w:val="00D24E8A"/>
    <w:rsid w:val="00D2595E"/>
    <w:rsid w:val="00D262A1"/>
    <w:rsid w:val="00D26578"/>
    <w:rsid w:val="00D2670D"/>
    <w:rsid w:val="00D269F4"/>
    <w:rsid w:val="00D26B7E"/>
    <w:rsid w:val="00D2727C"/>
    <w:rsid w:val="00D27411"/>
    <w:rsid w:val="00D275C8"/>
    <w:rsid w:val="00D27634"/>
    <w:rsid w:val="00D27C36"/>
    <w:rsid w:val="00D3007E"/>
    <w:rsid w:val="00D312CE"/>
    <w:rsid w:val="00D3159E"/>
    <w:rsid w:val="00D31EDF"/>
    <w:rsid w:val="00D33EEF"/>
    <w:rsid w:val="00D34A6D"/>
    <w:rsid w:val="00D35644"/>
    <w:rsid w:val="00D36467"/>
    <w:rsid w:val="00D37014"/>
    <w:rsid w:val="00D37B3B"/>
    <w:rsid w:val="00D37CEF"/>
    <w:rsid w:val="00D405BE"/>
    <w:rsid w:val="00D41F4A"/>
    <w:rsid w:val="00D420D2"/>
    <w:rsid w:val="00D421DA"/>
    <w:rsid w:val="00D42813"/>
    <w:rsid w:val="00D43F4F"/>
    <w:rsid w:val="00D44057"/>
    <w:rsid w:val="00D440A2"/>
    <w:rsid w:val="00D44EB3"/>
    <w:rsid w:val="00D45848"/>
    <w:rsid w:val="00D45E61"/>
    <w:rsid w:val="00D469B8"/>
    <w:rsid w:val="00D47B94"/>
    <w:rsid w:val="00D47E47"/>
    <w:rsid w:val="00D513E2"/>
    <w:rsid w:val="00D54354"/>
    <w:rsid w:val="00D54537"/>
    <w:rsid w:val="00D54A1A"/>
    <w:rsid w:val="00D55787"/>
    <w:rsid w:val="00D55BE1"/>
    <w:rsid w:val="00D55DCE"/>
    <w:rsid w:val="00D55E0E"/>
    <w:rsid w:val="00D57389"/>
    <w:rsid w:val="00D603D9"/>
    <w:rsid w:val="00D6053E"/>
    <w:rsid w:val="00D60A25"/>
    <w:rsid w:val="00D61F20"/>
    <w:rsid w:val="00D63009"/>
    <w:rsid w:val="00D6316B"/>
    <w:rsid w:val="00D64577"/>
    <w:rsid w:val="00D65251"/>
    <w:rsid w:val="00D65E08"/>
    <w:rsid w:val="00D671EE"/>
    <w:rsid w:val="00D6747C"/>
    <w:rsid w:val="00D676CF"/>
    <w:rsid w:val="00D71FF9"/>
    <w:rsid w:val="00D7219C"/>
    <w:rsid w:val="00D72312"/>
    <w:rsid w:val="00D7363B"/>
    <w:rsid w:val="00D7365D"/>
    <w:rsid w:val="00D74042"/>
    <w:rsid w:val="00D7409B"/>
    <w:rsid w:val="00D7570A"/>
    <w:rsid w:val="00D759FB"/>
    <w:rsid w:val="00D76921"/>
    <w:rsid w:val="00D7694C"/>
    <w:rsid w:val="00D76DA1"/>
    <w:rsid w:val="00D76E66"/>
    <w:rsid w:val="00D76F49"/>
    <w:rsid w:val="00D77A5A"/>
    <w:rsid w:val="00D80C5F"/>
    <w:rsid w:val="00D81133"/>
    <w:rsid w:val="00D81A40"/>
    <w:rsid w:val="00D81A83"/>
    <w:rsid w:val="00D81A91"/>
    <w:rsid w:val="00D81B9D"/>
    <w:rsid w:val="00D81C39"/>
    <w:rsid w:val="00D8299C"/>
    <w:rsid w:val="00D83215"/>
    <w:rsid w:val="00D8492A"/>
    <w:rsid w:val="00D851F6"/>
    <w:rsid w:val="00D85320"/>
    <w:rsid w:val="00D869FF"/>
    <w:rsid w:val="00D86D45"/>
    <w:rsid w:val="00D870B7"/>
    <w:rsid w:val="00D877D4"/>
    <w:rsid w:val="00D87F5A"/>
    <w:rsid w:val="00D87FFB"/>
    <w:rsid w:val="00D904C2"/>
    <w:rsid w:val="00D906BB"/>
    <w:rsid w:val="00D91D09"/>
    <w:rsid w:val="00D9360D"/>
    <w:rsid w:val="00D9427E"/>
    <w:rsid w:val="00D9443D"/>
    <w:rsid w:val="00D9466D"/>
    <w:rsid w:val="00D94A87"/>
    <w:rsid w:val="00D94FE8"/>
    <w:rsid w:val="00D96539"/>
    <w:rsid w:val="00D9731F"/>
    <w:rsid w:val="00D9765C"/>
    <w:rsid w:val="00D97E49"/>
    <w:rsid w:val="00D97E80"/>
    <w:rsid w:val="00DA04FE"/>
    <w:rsid w:val="00DA08DB"/>
    <w:rsid w:val="00DA13EC"/>
    <w:rsid w:val="00DA250B"/>
    <w:rsid w:val="00DA3BE9"/>
    <w:rsid w:val="00DA481E"/>
    <w:rsid w:val="00DA679C"/>
    <w:rsid w:val="00DA6D28"/>
    <w:rsid w:val="00DB0DCD"/>
    <w:rsid w:val="00DB2261"/>
    <w:rsid w:val="00DB2322"/>
    <w:rsid w:val="00DB2931"/>
    <w:rsid w:val="00DB3F9D"/>
    <w:rsid w:val="00DB5814"/>
    <w:rsid w:val="00DB5D65"/>
    <w:rsid w:val="00DB5E4E"/>
    <w:rsid w:val="00DB7D09"/>
    <w:rsid w:val="00DC0A48"/>
    <w:rsid w:val="00DC0D0E"/>
    <w:rsid w:val="00DC49C9"/>
    <w:rsid w:val="00DC4D73"/>
    <w:rsid w:val="00DC500E"/>
    <w:rsid w:val="00DC559D"/>
    <w:rsid w:val="00DC6853"/>
    <w:rsid w:val="00DC6A38"/>
    <w:rsid w:val="00DC6E80"/>
    <w:rsid w:val="00DD013A"/>
    <w:rsid w:val="00DD01AA"/>
    <w:rsid w:val="00DD1DF2"/>
    <w:rsid w:val="00DD23B8"/>
    <w:rsid w:val="00DD2678"/>
    <w:rsid w:val="00DD2A64"/>
    <w:rsid w:val="00DD2A65"/>
    <w:rsid w:val="00DD2C42"/>
    <w:rsid w:val="00DD3304"/>
    <w:rsid w:val="00DD44C6"/>
    <w:rsid w:val="00DD5E6D"/>
    <w:rsid w:val="00DD69C3"/>
    <w:rsid w:val="00DD69D7"/>
    <w:rsid w:val="00DD76B3"/>
    <w:rsid w:val="00DE1AD3"/>
    <w:rsid w:val="00DE1B92"/>
    <w:rsid w:val="00DE1CAD"/>
    <w:rsid w:val="00DE1D4F"/>
    <w:rsid w:val="00DE209C"/>
    <w:rsid w:val="00DE5A67"/>
    <w:rsid w:val="00DE5CC7"/>
    <w:rsid w:val="00DF15F1"/>
    <w:rsid w:val="00DF1677"/>
    <w:rsid w:val="00DF1F29"/>
    <w:rsid w:val="00DF25C7"/>
    <w:rsid w:val="00DF2F10"/>
    <w:rsid w:val="00DF3121"/>
    <w:rsid w:val="00DF3451"/>
    <w:rsid w:val="00DF3A45"/>
    <w:rsid w:val="00DF3CF5"/>
    <w:rsid w:val="00DF3FAD"/>
    <w:rsid w:val="00DF4FA8"/>
    <w:rsid w:val="00DF5057"/>
    <w:rsid w:val="00DF5F17"/>
    <w:rsid w:val="00DF62B7"/>
    <w:rsid w:val="00DF67FB"/>
    <w:rsid w:val="00DF6E7C"/>
    <w:rsid w:val="00DF7B76"/>
    <w:rsid w:val="00E01341"/>
    <w:rsid w:val="00E01F6B"/>
    <w:rsid w:val="00E03D83"/>
    <w:rsid w:val="00E04344"/>
    <w:rsid w:val="00E04E78"/>
    <w:rsid w:val="00E052E2"/>
    <w:rsid w:val="00E055AE"/>
    <w:rsid w:val="00E05D3D"/>
    <w:rsid w:val="00E06667"/>
    <w:rsid w:val="00E066BB"/>
    <w:rsid w:val="00E0676C"/>
    <w:rsid w:val="00E06CEF"/>
    <w:rsid w:val="00E103C5"/>
    <w:rsid w:val="00E111E9"/>
    <w:rsid w:val="00E12320"/>
    <w:rsid w:val="00E1338A"/>
    <w:rsid w:val="00E14FD7"/>
    <w:rsid w:val="00E15061"/>
    <w:rsid w:val="00E1541C"/>
    <w:rsid w:val="00E1629E"/>
    <w:rsid w:val="00E1710E"/>
    <w:rsid w:val="00E17F96"/>
    <w:rsid w:val="00E2133F"/>
    <w:rsid w:val="00E21349"/>
    <w:rsid w:val="00E232AD"/>
    <w:rsid w:val="00E232D4"/>
    <w:rsid w:val="00E236E4"/>
    <w:rsid w:val="00E23BBA"/>
    <w:rsid w:val="00E2452F"/>
    <w:rsid w:val="00E25D7B"/>
    <w:rsid w:val="00E30302"/>
    <w:rsid w:val="00E30348"/>
    <w:rsid w:val="00E31AF4"/>
    <w:rsid w:val="00E32F00"/>
    <w:rsid w:val="00E35189"/>
    <w:rsid w:val="00E35365"/>
    <w:rsid w:val="00E368D9"/>
    <w:rsid w:val="00E40457"/>
    <w:rsid w:val="00E41B1C"/>
    <w:rsid w:val="00E41F3B"/>
    <w:rsid w:val="00E42F32"/>
    <w:rsid w:val="00E44A5D"/>
    <w:rsid w:val="00E45F67"/>
    <w:rsid w:val="00E46C6D"/>
    <w:rsid w:val="00E46D94"/>
    <w:rsid w:val="00E4753D"/>
    <w:rsid w:val="00E47C59"/>
    <w:rsid w:val="00E47E7E"/>
    <w:rsid w:val="00E502D5"/>
    <w:rsid w:val="00E505BF"/>
    <w:rsid w:val="00E505DB"/>
    <w:rsid w:val="00E50613"/>
    <w:rsid w:val="00E51B2D"/>
    <w:rsid w:val="00E52C24"/>
    <w:rsid w:val="00E52E83"/>
    <w:rsid w:val="00E52FAE"/>
    <w:rsid w:val="00E54E2C"/>
    <w:rsid w:val="00E57864"/>
    <w:rsid w:val="00E57FE6"/>
    <w:rsid w:val="00E6031E"/>
    <w:rsid w:val="00E606B4"/>
    <w:rsid w:val="00E60805"/>
    <w:rsid w:val="00E61331"/>
    <w:rsid w:val="00E61D7C"/>
    <w:rsid w:val="00E61FEF"/>
    <w:rsid w:val="00E62D9F"/>
    <w:rsid w:val="00E63648"/>
    <w:rsid w:val="00E648E0"/>
    <w:rsid w:val="00E65405"/>
    <w:rsid w:val="00E66779"/>
    <w:rsid w:val="00E66935"/>
    <w:rsid w:val="00E66D0D"/>
    <w:rsid w:val="00E70559"/>
    <w:rsid w:val="00E7082F"/>
    <w:rsid w:val="00E711EF"/>
    <w:rsid w:val="00E72357"/>
    <w:rsid w:val="00E72BF5"/>
    <w:rsid w:val="00E73EC7"/>
    <w:rsid w:val="00E74DC2"/>
    <w:rsid w:val="00E75A69"/>
    <w:rsid w:val="00E761CA"/>
    <w:rsid w:val="00E768FC"/>
    <w:rsid w:val="00E77260"/>
    <w:rsid w:val="00E7783B"/>
    <w:rsid w:val="00E81251"/>
    <w:rsid w:val="00E8224F"/>
    <w:rsid w:val="00E8308A"/>
    <w:rsid w:val="00E83126"/>
    <w:rsid w:val="00E83668"/>
    <w:rsid w:val="00E83690"/>
    <w:rsid w:val="00E839AE"/>
    <w:rsid w:val="00E83F68"/>
    <w:rsid w:val="00E8550B"/>
    <w:rsid w:val="00E877C9"/>
    <w:rsid w:val="00E87975"/>
    <w:rsid w:val="00E90152"/>
    <w:rsid w:val="00E90CC9"/>
    <w:rsid w:val="00E91AD5"/>
    <w:rsid w:val="00E9275C"/>
    <w:rsid w:val="00E93599"/>
    <w:rsid w:val="00E935F5"/>
    <w:rsid w:val="00E9454D"/>
    <w:rsid w:val="00E946C2"/>
    <w:rsid w:val="00E96046"/>
    <w:rsid w:val="00E963D0"/>
    <w:rsid w:val="00E96402"/>
    <w:rsid w:val="00E976F5"/>
    <w:rsid w:val="00EA1049"/>
    <w:rsid w:val="00EA16DE"/>
    <w:rsid w:val="00EA1711"/>
    <w:rsid w:val="00EA1F28"/>
    <w:rsid w:val="00EA3598"/>
    <w:rsid w:val="00EA41D0"/>
    <w:rsid w:val="00EA4F7B"/>
    <w:rsid w:val="00EA52C1"/>
    <w:rsid w:val="00EA6162"/>
    <w:rsid w:val="00EB0290"/>
    <w:rsid w:val="00EB1211"/>
    <w:rsid w:val="00EB165D"/>
    <w:rsid w:val="00EB19A2"/>
    <w:rsid w:val="00EB1B34"/>
    <w:rsid w:val="00EB2BDA"/>
    <w:rsid w:val="00EB33D6"/>
    <w:rsid w:val="00EB3F6B"/>
    <w:rsid w:val="00EB414F"/>
    <w:rsid w:val="00EB427B"/>
    <w:rsid w:val="00EB44E5"/>
    <w:rsid w:val="00EB4B8B"/>
    <w:rsid w:val="00EB72CB"/>
    <w:rsid w:val="00EB7B8F"/>
    <w:rsid w:val="00EB7D6F"/>
    <w:rsid w:val="00EB7EAC"/>
    <w:rsid w:val="00EC00D1"/>
    <w:rsid w:val="00EC0FF6"/>
    <w:rsid w:val="00EC106D"/>
    <w:rsid w:val="00EC1859"/>
    <w:rsid w:val="00EC1B61"/>
    <w:rsid w:val="00EC1D37"/>
    <w:rsid w:val="00EC2022"/>
    <w:rsid w:val="00EC2D3F"/>
    <w:rsid w:val="00EC2E34"/>
    <w:rsid w:val="00EC2E3D"/>
    <w:rsid w:val="00EC2FBD"/>
    <w:rsid w:val="00EC2FC9"/>
    <w:rsid w:val="00EC4813"/>
    <w:rsid w:val="00EC52DF"/>
    <w:rsid w:val="00EC63A8"/>
    <w:rsid w:val="00EC6AE8"/>
    <w:rsid w:val="00EC6CC5"/>
    <w:rsid w:val="00EC79A2"/>
    <w:rsid w:val="00EC7EFC"/>
    <w:rsid w:val="00ED094A"/>
    <w:rsid w:val="00ED1603"/>
    <w:rsid w:val="00ED316F"/>
    <w:rsid w:val="00ED37A8"/>
    <w:rsid w:val="00ED4752"/>
    <w:rsid w:val="00ED5150"/>
    <w:rsid w:val="00ED52CC"/>
    <w:rsid w:val="00ED53E9"/>
    <w:rsid w:val="00EE0279"/>
    <w:rsid w:val="00EE04D6"/>
    <w:rsid w:val="00EE0732"/>
    <w:rsid w:val="00EE07D1"/>
    <w:rsid w:val="00EE0AD2"/>
    <w:rsid w:val="00EE1945"/>
    <w:rsid w:val="00EE4C04"/>
    <w:rsid w:val="00EE659C"/>
    <w:rsid w:val="00EE6CCA"/>
    <w:rsid w:val="00EE6D67"/>
    <w:rsid w:val="00EE72B2"/>
    <w:rsid w:val="00EF0623"/>
    <w:rsid w:val="00EF069B"/>
    <w:rsid w:val="00EF0887"/>
    <w:rsid w:val="00EF0AF8"/>
    <w:rsid w:val="00EF0C3A"/>
    <w:rsid w:val="00EF120D"/>
    <w:rsid w:val="00EF2455"/>
    <w:rsid w:val="00EF2C43"/>
    <w:rsid w:val="00EF363E"/>
    <w:rsid w:val="00EF516C"/>
    <w:rsid w:val="00EF645E"/>
    <w:rsid w:val="00EF7346"/>
    <w:rsid w:val="00EF7BC7"/>
    <w:rsid w:val="00F000E2"/>
    <w:rsid w:val="00F00BEC"/>
    <w:rsid w:val="00F00CD1"/>
    <w:rsid w:val="00F020B1"/>
    <w:rsid w:val="00F032C2"/>
    <w:rsid w:val="00F038DB"/>
    <w:rsid w:val="00F041F3"/>
    <w:rsid w:val="00F04703"/>
    <w:rsid w:val="00F04DD1"/>
    <w:rsid w:val="00F058C4"/>
    <w:rsid w:val="00F05960"/>
    <w:rsid w:val="00F06353"/>
    <w:rsid w:val="00F07E0C"/>
    <w:rsid w:val="00F1082D"/>
    <w:rsid w:val="00F109DB"/>
    <w:rsid w:val="00F10C69"/>
    <w:rsid w:val="00F10E0F"/>
    <w:rsid w:val="00F1105B"/>
    <w:rsid w:val="00F1108B"/>
    <w:rsid w:val="00F11230"/>
    <w:rsid w:val="00F113AA"/>
    <w:rsid w:val="00F127BF"/>
    <w:rsid w:val="00F128E2"/>
    <w:rsid w:val="00F16783"/>
    <w:rsid w:val="00F17274"/>
    <w:rsid w:val="00F174C4"/>
    <w:rsid w:val="00F23457"/>
    <w:rsid w:val="00F23D2A"/>
    <w:rsid w:val="00F24DB8"/>
    <w:rsid w:val="00F267F7"/>
    <w:rsid w:val="00F2687B"/>
    <w:rsid w:val="00F30AFF"/>
    <w:rsid w:val="00F31A0E"/>
    <w:rsid w:val="00F31E41"/>
    <w:rsid w:val="00F321BD"/>
    <w:rsid w:val="00F321FF"/>
    <w:rsid w:val="00F32751"/>
    <w:rsid w:val="00F333B8"/>
    <w:rsid w:val="00F335A4"/>
    <w:rsid w:val="00F33B9B"/>
    <w:rsid w:val="00F34147"/>
    <w:rsid w:val="00F347A4"/>
    <w:rsid w:val="00F3588B"/>
    <w:rsid w:val="00F35B11"/>
    <w:rsid w:val="00F36585"/>
    <w:rsid w:val="00F40447"/>
    <w:rsid w:val="00F40D43"/>
    <w:rsid w:val="00F41CBE"/>
    <w:rsid w:val="00F43857"/>
    <w:rsid w:val="00F43BA2"/>
    <w:rsid w:val="00F44564"/>
    <w:rsid w:val="00F44A43"/>
    <w:rsid w:val="00F44DB4"/>
    <w:rsid w:val="00F469CA"/>
    <w:rsid w:val="00F46D20"/>
    <w:rsid w:val="00F470FA"/>
    <w:rsid w:val="00F473B0"/>
    <w:rsid w:val="00F475A2"/>
    <w:rsid w:val="00F47A11"/>
    <w:rsid w:val="00F47DB5"/>
    <w:rsid w:val="00F5083F"/>
    <w:rsid w:val="00F5153A"/>
    <w:rsid w:val="00F51608"/>
    <w:rsid w:val="00F51785"/>
    <w:rsid w:val="00F530B3"/>
    <w:rsid w:val="00F5311E"/>
    <w:rsid w:val="00F534C0"/>
    <w:rsid w:val="00F538E8"/>
    <w:rsid w:val="00F53914"/>
    <w:rsid w:val="00F54821"/>
    <w:rsid w:val="00F548EC"/>
    <w:rsid w:val="00F55191"/>
    <w:rsid w:val="00F553B9"/>
    <w:rsid w:val="00F56082"/>
    <w:rsid w:val="00F56160"/>
    <w:rsid w:val="00F56D11"/>
    <w:rsid w:val="00F57546"/>
    <w:rsid w:val="00F57DC1"/>
    <w:rsid w:val="00F60529"/>
    <w:rsid w:val="00F61071"/>
    <w:rsid w:val="00F62C30"/>
    <w:rsid w:val="00F643DC"/>
    <w:rsid w:val="00F64BB3"/>
    <w:rsid w:val="00F65FF4"/>
    <w:rsid w:val="00F66850"/>
    <w:rsid w:val="00F71483"/>
    <w:rsid w:val="00F71A2D"/>
    <w:rsid w:val="00F71C16"/>
    <w:rsid w:val="00F71C30"/>
    <w:rsid w:val="00F72BF0"/>
    <w:rsid w:val="00F7358C"/>
    <w:rsid w:val="00F74D5E"/>
    <w:rsid w:val="00F753D0"/>
    <w:rsid w:val="00F75576"/>
    <w:rsid w:val="00F7779B"/>
    <w:rsid w:val="00F77D78"/>
    <w:rsid w:val="00F77D9B"/>
    <w:rsid w:val="00F807F1"/>
    <w:rsid w:val="00F81353"/>
    <w:rsid w:val="00F819D6"/>
    <w:rsid w:val="00F83290"/>
    <w:rsid w:val="00F83FAF"/>
    <w:rsid w:val="00F84ACE"/>
    <w:rsid w:val="00F84F52"/>
    <w:rsid w:val="00F853C9"/>
    <w:rsid w:val="00F8585F"/>
    <w:rsid w:val="00F869E9"/>
    <w:rsid w:val="00F8745E"/>
    <w:rsid w:val="00F8749D"/>
    <w:rsid w:val="00F878AE"/>
    <w:rsid w:val="00F908EB"/>
    <w:rsid w:val="00F92E4E"/>
    <w:rsid w:val="00F9412A"/>
    <w:rsid w:val="00F94209"/>
    <w:rsid w:val="00F95074"/>
    <w:rsid w:val="00F9576B"/>
    <w:rsid w:val="00F95E2F"/>
    <w:rsid w:val="00F95F26"/>
    <w:rsid w:val="00F96B1A"/>
    <w:rsid w:val="00F96F4D"/>
    <w:rsid w:val="00F97DB0"/>
    <w:rsid w:val="00FA0828"/>
    <w:rsid w:val="00FA082D"/>
    <w:rsid w:val="00FA08B9"/>
    <w:rsid w:val="00FA15B2"/>
    <w:rsid w:val="00FA1ADD"/>
    <w:rsid w:val="00FA1DC3"/>
    <w:rsid w:val="00FA20D1"/>
    <w:rsid w:val="00FA2723"/>
    <w:rsid w:val="00FA2A0D"/>
    <w:rsid w:val="00FA3C67"/>
    <w:rsid w:val="00FA3DC0"/>
    <w:rsid w:val="00FA43E1"/>
    <w:rsid w:val="00FA45C8"/>
    <w:rsid w:val="00FA4949"/>
    <w:rsid w:val="00FA640A"/>
    <w:rsid w:val="00FA64F3"/>
    <w:rsid w:val="00FA65BF"/>
    <w:rsid w:val="00FA6F19"/>
    <w:rsid w:val="00FA7694"/>
    <w:rsid w:val="00FB0286"/>
    <w:rsid w:val="00FB0CCA"/>
    <w:rsid w:val="00FB14F1"/>
    <w:rsid w:val="00FB177A"/>
    <w:rsid w:val="00FB1A2D"/>
    <w:rsid w:val="00FB1FCA"/>
    <w:rsid w:val="00FB2028"/>
    <w:rsid w:val="00FB2076"/>
    <w:rsid w:val="00FB2080"/>
    <w:rsid w:val="00FB2791"/>
    <w:rsid w:val="00FB3EBD"/>
    <w:rsid w:val="00FB4585"/>
    <w:rsid w:val="00FB500C"/>
    <w:rsid w:val="00FB517F"/>
    <w:rsid w:val="00FB523A"/>
    <w:rsid w:val="00FB550D"/>
    <w:rsid w:val="00FB659B"/>
    <w:rsid w:val="00FB7409"/>
    <w:rsid w:val="00FC01F8"/>
    <w:rsid w:val="00FC1CE3"/>
    <w:rsid w:val="00FC391D"/>
    <w:rsid w:val="00FC3AD9"/>
    <w:rsid w:val="00FC47EE"/>
    <w:rsid w:val="00FC48F4"/>
    <w:rsid w:val="00FC4D9D"/>
    <w:rsid w:val="00FC631C"/>
    <w:rsid w:val="00FC679D"/>
    <w:rsid w:val="00FD07DC"/>
    <w:rsid w:val="00FD1B1B"/>
    <w:rsid w:val="00FD31F1"/>
    <w:rsid w:val="00FD3709"/>
    <w:rsid w:val="00FD3980"/>
    <w:rsid w:val="00FD6122"/>
    <w:rsid w:val="00FD64FA"/>
    <w:rsid w:val="00FD7438"/>
    <w:rsid w:val="00FE04CE"/>
    <w:rsid w:val="00FE093E"/>
    <w:rsid w:val="00FE0D01"/>
    <w:rsid w:val="00FE0EA2"/>
    <w:rsid w:val="00FE1428"/>
    <w:rsid w:val="00FE166A"/>
    <w:rsid w:val="00FE1B18"/>
    <w:rsid w:val="00FE1C8A"/>
    <w:rsid w:val="00FE263B"/>
    <w:rsid w:val="00FE2852"/>
    <w:rsid w:val="00FE2994"/>
    <w:rsid w:val="00FE3DA2"/>
    <w:rsid w:val="00FE4BD0"/>
    <w:rsid w:val="00FE54DB"/>
    <w:rsid w:val="00FE5714"/>
    <w:rsid w:val="00FE783F"/>
    <w:rsid w:val="00FE7CED"/>
    <w:rsid w:val="00FE7FFD"/>
    <w:rsid w:val="00FF01A2"/>
    <w:rsid w:val="00FF0882"/>
    <w:rsid w:val="00FF09D0"/>
    <w:rsid w:val="00FF0AD3"/>
    <w:rsid w:val="00FF1351"/>
    <w:rsid w:val="00FF2C14"/>
    <w:rsid w:val="00FF348A"/>
    <w:rsid w:val="00FF37CD"/>
    <w:rsid w:val="00FF4BF9"/>
    <w:rsid w:val="00FF5151"/>
    <w:rsid w:val="00FF52DF"/>
    <w:rsid w:val="00FF5DDB"/>
    <w:rsid w:val="00FF64AB"/>
    <w:rsid w:val="00FF79F7"/>
    <w:rsid w:val="00FF7A30"/>
    <w:rsid w:val="00FF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29F3"/>
  <w15:docId w15:val="{F7F2DEBD-64F4-4FD9-8D96-29B531FE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303"/>
    <w:pPr>
      <w:ind w:left="720"/>
      <w:contextualSpacing/>
    </w:pPr>
  </w:style>
  <w:style w:type="table" w:styleId="a4">
    <w:name w:val="Table Grid"/>
    <w:basedOn w:val="a1"/>
    <w:uiPriority w:val="39"/>
    <w:rsid w:val="0012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5B86"/>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Default">
    <w:name w:val="Default"/>
    <w:rsid w:val="0005674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annotation text"/>
    <w:basedOn w:val="a"/>
    <w:link w:val="a6"/>
    <w:uiPriority w:val="99"/>
    <w:unhideWhenUsed/>
    <w:rsid w:val="00FF7BC7"/>
    <w:pPr>
      <w:spacing w:line="240" w:lineRule="auto"/>
    </w:pPr>
    <w:rPr>
      <w:sz w:val="20"/>
      <w:szCs w:val="20"/>
    </w:rPr>
  </w:style>
  <w:style w:type="character" w:customStyle="1" w:styleId="a6">
    <w:name w:val="Текст примечания Знак"/>
    <w:basedOn w:val="a0"/>
    <w:link w:val="a5"/>
    <w:uiPriority w:val="99"/>
    <w:rsid w:val="00FF7BC7"/>
    <w:rPr>
      <w:sz w:val="20"/>
      <w:szCs w:val="20"/>
    </w:rPr>
  </w:style>
  <w:style w:type="character" w:customStyle="1" w:styleId="h-normal">
    <w:name w:val="h-normal"/>
    <w:basedOn w:val="a0"/>
    <w:rsid w:val="007A6981"/>
  </w:style>
  <w:style w:type="paragraph" w:customStyle="1" w:styleId="p-normal">
    <w:name w:val="p-normal"/>
    <w:basedOn w:val="a"/>
    <w:rsid w:val="00607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ff00ff">
    <w:name w:val="color__ff00ff"/>
    <w:basedOn w:val="a0"/>
    <w:rsid w:val="00442290"/>
  </w:style>
  <w:style w:type="character" w:customStyle="1" w:styleId="fake-non-breaking-space">
    <w:name w:val="fake-non-breaking-space"/>
    <w:basedOn w:val="a0"/>
    <w:rsid w:val="00110E10"/>
  </w:style>
  <w:style w:type="paragraph" w:styleId="a7">
    <w:name w:val="Body Text"/>
    <w:basedOn w:val="a"/>
    <w:link w:val="a8"/>
    <w:uiPriority w:val="1"/>
    <w:qFormat/>
    <w:rsid w:val="00B2610B"/>
    <w:pPr>
      <w:widowControl w:val="0"/>
      <w:autoSpaceDE w:val="0"/>
      <w:autoSpaceDN w:val="0"/>
      <w:adjustRightInd w:val="0"/>
      <w:spacing w:after="0" w:line="240" w:lineRule="auto"/>
      <w:ind w:left="120"/>
    </w:pPr>
    <w:rPr>
      <w:rFonts w:ascii="Times New Roman" w:eastAsiaTheme="minorEastAsia" w:hAnsi="Times New Roman" w:cs="Times New Roman"/>
      <w:sz w:val="26"/>
      <w:szCs w:val="26"/>
      <w:lang w:eastAsia="ru-RU"/>
    </w:rPr>
  </w:style>
  <w:style w:type="character" w:customStyle="1" w:styleId="a8">
    <w:name w:val="Основной текст Знак"/>
    <w:basedOn w:val="a0"/>
    <w:link w:val="a7"/>
    <w:uiPriority w:val="1"/>
    <w:rsid w:val="00B2610B"/>
    <w:rPr>
      <w:rFonts w:ascii="Times New Roman" w:eastAsiaTheme="minorEastAsia" w:hAnsi="Times New Roman" w:cs="Times New Roman"/>
      <w:sz w:val="26"/>
      <w:szCs w:val="26"/>
      <w:lang w:eastAsia="ru-RU"/>
    </w:rPr>
  </w:style>
  <w:style w:type="paragraph" w:styleId="a9">
    <w:name w:val="footnote text"/>
    <w:basedOn w:val="a"/>
    <w:link w:val="aa"/>
    <w:uiPriority w:val="99"/>
    <w:semiHidden/>
    <w:unhideWhenUsed/>
    <w:rsid w:val="008169A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semiHidden/>
    <w:rsid w:val="008169A0"/>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8169A0"/>
    <w:rPr>
      <w:rFonts w:cs="Times New Roman"/>
      <w:vertAlign w:val="superscript"/>
    </w:rPr>
  </w:style>
  <w:style w:type="character" w:styleId="ac">
    <w:name w:val="annotation reference"/>
    <w:basedOn w:val="a0"/>
    <w:uiPriority w:val="99"/>
    <w:semiHidden/>
    <w:unhideWhenUsed/>
    <w:rsid w:val="00917A70"/>
    <w:rPr>
      <w:sz w:val="16"/>
      <w:szCs w:val="16"/>
    </w:rPr>
  </w:style>
  <w:style w:type="paragraph" w:customStyle="1" w:styleId="ListParagraph1">
    <w:name w:val="List Paragraph1"/>
    <w:basedOn w:val="a"/>
    <w:rsid w:val="00917A70"/>
    <w:pPr>
      <w:spacing w:after="160" w:line="259" w:lineRule="auto"/>
      <w:ind w:left="720"/>
      <w:contextualSpacing/>
    </w:pPr>
    <w:rPr>
      <w:rFonts w:ascii="Calibri" w:eastAsia="Times New Roman" w:hAnsi="Calibri" w:cs="Times New Roman"/>
      <w:lang w:val="en-US"/>
    </w:rPr>
  </w:style>
  <w:style w:type="paragraph" w:styleId="ad">
    <w:name w:val="Balloon Text"/>
    <w:basedOn w:val="a"/>
    <w:link w:val="ae"/>
    <w:uiPriority w:val="99"/>
    <w:semiHidden/>
    <w:unhideWhenUsed/>
    <w:rsid w:val="00917A7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17A70"/>
    <w:rPr>
      <w:rFonts w:ascii="Segoe UI" w:hAnsi="Segoe UI" w:cs="Segoe UI"/>
      <w:sz w:val="18"/>
      <w:szCs w:val="18"/>
    </w:rPr>
  </w:style>
  <w:style w:type="paragraph" w:styleId="af">
    <w:name w:val="annotation subject"/>
    <w:basedOn w:val="a5"/>
    <w:next w:val="a5"/>
    <w:link w:val="af0"/>
    <w:uiPriority w:val="99"/>
    <w:semiHidden/>
    <w:unhideWhenUsed/>
    <w:rsid w:val="0096250C"/>
    <w:rPr>
      <w:b/>
      <w:bCs/>
    </w:rPr>
  </w:style>
  <w:style w:type="character" w:customStyle="1" w:styleId="af0">
    <w:name w:val="Тема примечания Знак"/>
    <w:basedOn w:val="a6"/>
    <w:link w:val="af"/>
    <w:uiPriority w:val="99"/>
    <w:semiHidden/>
    <w:rsid w:val="0096250C"/>
    <w:rPr>
      <w:b/>
      <w:bCs/>
      <w:sz w:val="20"/>
      <w:szCs w:val="20"/>
    </w:rPr>
  </w:style>
  <w:style w:type="paragraph" w:styleId="af1">
    <w:name w:val="Revision"/>
    <w:hidden/>
    <w:uiPriority w:val="99"/>
    <w:semiHidden/>
    <w:rsid w:val="00037CBF"/>
    <w:pPr>
      <w:spacing w:after="0" w:line="240" w:lineRule="auto"/>
    </w:pPr>
  </w:style>
  <w:style w:type="character" w:styleId="af2">
    <w:name w:val="Emphasis"/>
    <w:basedOn w:val="a0"/>
    <w:uiPriority w:val="20"/>
    <w:qFormat/>
    <w:rsid w:val="00920B4C"/>
    <w:rPr>
      <w:i/>
      <w:iCs/>
    </w:rPr>
  </w:style>
  <w:style w:type="paragraph" w:styleId="af3">
    <w:name w:val="header"/>
    <w:basedOn w:val="a"/>
    <w:link w:val="af4"/>
    <w:uiPriority w:val="99"/>
    <w:unhideWhenUsed/>
    <w:rsid w:val="00CE49F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E49FC"/>
  </w:style>
  <w:style w:type="paragraph" w:styleId="af5">
    <w:name w:val="footer"/>
    <w:basedOn w:val="a"/>
    <w:link w:val="af6"/>
    <w:uiPriority w:val="99"/>
    <w:unhideWhenUsed/>
    <w:rsid w:val="00CE49F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E49FC"/>
  </w:style>
  <w:style w:type="character" w:customStyle="1" w:styleId="2">
    <w:name w:val="Основной текст (2)"/>
    <w:rsid w:val="008619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rsid w:val="0086193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7">
    <w:name w:val="endnote reference"/>
    <w:basedOn w:val="a0"/>
    <w:uiPriority w:val="99"/>
    <w:semiHidden/>
    <w:unhideWhenUsed/>
    <w:rsid w:val="004C2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098">
      <w:bodyDiv w:val="1"/>
      <w:marLeft w:val="0"/>
      <w:marRight w:val="0"/>
      <w:marTop w:val="0"/>
      <w:marBottom w:val="0"/>
      <w:divBdr>
        <w:top w:val="none" w:sz="0" w:space="0" w:color="auto"/>
        <w:left w:val="none" w:sz="0" w:space="0" w:color="auto"/>
        <w:bottom w:val="none" w:sz="0" w:space="0" w:color="auto"/>
        <w:right w:val="none" w:sz="0" w:space="0" w:color="auto"/>
      </w:divBdr>
    </w:div>
    <w:div w:id="96758524">
      <w:bodyDiv w:val="1"/>
      <w:marLeft w:val="0"/>
      <w:marRight w:val="0"/>
      <w:marTop w:val="0"/>
      <w:marBottom w:val="0"/>
      <w:divBdr>
        <w:top w:val="none" w:sz="0" w:space="0" w:color="auto"/>
        <w:left w:val="none" w:sz="0" w:space="0" w:color="auto"/>
        <w:bottom w:val="none" w:sz="0" w:space="0" w:color="auto"/>
        <w:right w:val="none" w:sz="0" w:space="0" w:color="auto"/>
      </w:divBdr>
    </w:div>
    <w:div w:id="104034489">
      <w:bodyDiv w:val="1"/>
      <w:marLeft w:val="0"/>
      <w:marRight w:val="0"/>
      <w:marTop w:val="0"/>
      <w:marBottom w:val="0"/>
      <w:divBdr>
        <w:top w:val="none" w:sz="0" w:space="0" w:color="auto"/>
        <w:left w:val="none" w:sz="0" w:space="0" w:color="auto"/>
        <w:bottom w:val="none" w:sz="0" w:space="0" w:color="auto"/>
        <w:right w:val="none" w:sz="0" w:space="0" w:color="auto"/>
      </w:divBdr>
    </w:div>
    <w:div w:id="119884342">
      <w:bodyDiv w:val="1"/>
      <w:marLeft w:val="0"/>
      <w:marRight w:val="0"/>
      <w:marTop w:val="0"/>
      <w:marBottom w:val="0"/>
      <w:divBdr>
        <w:top w:val="none" w:sz="0" w:space="0" w:color="auto"/>
        <w:left w:val="none" w:sz="0" w:space="0" w:color="auto"/>
        <w:bottom w:val="none" w:sz="0" w:space="0" w:color="auto"/>
        <w:right w:val="none" w:sz="0" w:space="0" w:color="auto"/>
      </w:divBdr>
    </w:div>
    <w:div w:id="249461304">
      <w:bodyDiv w:val="1"/>
      <w:marLeft w:val="0"/>
      <w:marRight w:val="0"/>
      <w:marTop w:val="0"/>
      <w:marBottom w:val="0"/>
      <w:divBdr>
        <w:top w:val="none" w:sz="0" w:space="0" w:color="auto"/>
        <w:left w:val="none" w:sz="0" w:space="0" w:color="auto"/>
        <w:bottom w:val="none" w:sz="0" w:space="0" w:color="auto"/>
        <w:right w:val="none" w:sz="0" w:space="0" w:color="auto"/>
      </w:divBdr>
      <w:divsChild>
        <w:div w:id="1593469526">
          <w:marLeft w:val="0"/>
          <w:marRight w:val="0"/>
          <w:marTop w:val="0"/>
          <w:marBottom w:val="0"/>
          <w:divBdr>
            <w:top w:val="none" w:sz="0" w:space="0" w:color="auto"/>
            <w:left w:val="none" w:sz="0" w:space="0" w:color="auto"/>
            <w:bottom w:val="none" w:sz="0" w:space="0" w:color="auto"/>
            <w:right w:val="none" w:sz="0" w:space="0" w:color="auto"/>
          </w:divBdr>
        </w:div>
        <w:div w:id="349571810">
          <w:marLeft w:val="0"/>
          <w:marRight w:val="0"/>
          <w:marTop w:val="0"/>
          <w:marBottom w:val="0"/>
          <w:divBdr>
            <w:top w:val="none" w:sz="0" w:space="0" w:color="auto"/>
            <w:left w:val="none" w:sz="0" w:space="0" w:color="auto"/>
            <w:bottom w:val="none" w:sz="0" w:space="0" w:color="auto"/>
            <w:right w:val="none" w:sz="0" w:space="0" w:color="auto"/>
          </w:divBdr>
        </w:div>
      </w:divsChild>
    </w:div>
    <w:div w:id="249658276">
      <w:bodyDiv w:val="1"/>
      <w:marLeft w:val="0"/>
      <w:marRight w:val="0"/>
      <w:marTop w:val="0"/>
      <w:marBottom w:val="0"/>
      <w:divBdr>
        <w:top w:val="none" w:sz="0" w:space="0" w:color="auto"/>
        <w:left w:val="none" w:sz="0" w:space="0" w:color="auto"/>
        <w:bottom w:val="none" w:sz="0" w:space="0" w:color="auto"/>
        <w:right w:val="none" w:sz="0" w:space="0" w:color="auto"/>
      </w:divBdr>
    </w:div>
    <w:div w:id="259073169">
      <w:bodyDiv w:val="1"/>
      <w:marLeft w:val="0"/>
      <w:marRight w:val="0"/>
      <w:marTop w:val="0"/>
      <w:marBottom w:val="0"/>
      <w:divBdr>
        <w:top w:val="none" w:sz="0" w:space="0" w:color="auto"/>
        <w:left w:val="none" w:sz="0" w:space="0" w:color="auto"/>
        <w:bottom w:val="none" w:sz="0" w:space="0" w:color="auto"/>
        <w:right w:val="none" w:sz="0" w:space="0" w:color="auto"/>
      </w:divBdr>
      <w:divsChild>
        <w:div w:id="34234311">
          <w:marLeft w:val="446"/>
          <w:marRight w:val="0"/>
          <w:marTop w:val="200"/>
          <w:marBottom w:val="0"/>
          <w:divBdr>
            <w:top w:val="none" w:sz="0" w:space="0" w:color="auto"/>
            <w:left w:val="none" w:sz="0" w:space="0" w:color="auto"/>
            <w:bottom w:val="none" w:sz="0" w:space="0" w:color="auto"/>
            <w:right w:val="none" w:sz="0" w:space="0" w:color="auto"/>
          </w:divBdr>
        </w:div>
        <w:div w:id="1740319950">
          <w:marLeft w:val="446"/>
          <w:marRight w:val="0"/>
          <w:marTop w:val="200"/>
          <w:marBottom w:val="0"/>
          <w:divBdr>
            <w:top w:val="none" w:sz="0" w:space="0" w:color="auto"/>
            <w:left w:val="none" w:sz="0" w:space="0" w:color="auto"/>
            <w:bottom w:val="none" w:sz="0" w:space="0" w:color="auto"/>
            <w:right w:val="none" w:sz="0" w:space="0" w:color="auto"/>
          </w:divBdr>
        </w:div>
        <w:div w:id="99685257">
          <w:marLeft w:val="446"/>
          <w:marRight w:val="0"/>
          <w:marTop w:val="200"/>
          <w:marBottom w:val="0"/>
          <w:divBdr>
            <w:top w:val="none" w:sz="0" w:space="0" w:color="auto"/>
            <w:left w:val="none" w:sz="0" w:space="0" w:color="auto"/>
            <w:bottom w:val="none" w:sz="0" w:space="0" w:color="auto"/>
            <w:right w:val="none" w:sz="0" w:space="0" w:color="auto"/>
          </w:divBdr>
        </w:div>
      </w:divsChild>
    </w:div>
    <w:div w:id="372510600">
      <w:bodyDiv w:val="1"/>
      <w:marLeft w:val="0"/>
      <w:marRight w:val="0"/>
      <w:marTop w:val="0"/>
      <w:marBottom w:val="0"/>
      <w:divBdr>
        <w:top w:val="none" w:sz="0" w:space="0" w:color="auto"/>
        <w:left w:val="none" w:sz="0" w:space="0" w:color="auto"/>
        <w:bottom w:val="none" w:sz="0" w:space="0" w:color="auto"/>
        <w:right w:val="none" w:sz="0" w:space="0" w:color="auto"/>
      </w:divBdr>
    </w:div>
    <w:div w:id="436868683">
      <w:bodyDiv w:val="1"/>
      <w:marLeft w:val="0"/>
      <w:marRight w:val="0"/>
      <w:marTop w:val="0"/>
      <w:marBottom w:val="0"/>
      <w:divBdr>
        <w:top w:val="none" w:sz="0" w:space="0" w:color="auto"/>
        <w:left w:val="none" w:sz="0" w:space="0" w:color="auto"/>
        <w:bottom w:val="none" w:sz="0" w:space="0" w:color="auto"/>
        <w:right w:val="none" w:sz="0" w:space="0" w:color="auto"/>
      </w:divBdr>
    </w:div>
    <w:div w:id="614215631">
      <w:bodyDiv w:val="1"/>
      <w:marLeft w:val="0"/>
      <w:marRight w:val="0"/>
      <w:marTop w:val="0"/>
      <w:marBottom w:val="0"/>
      <w:divBdr>
        <w:top w:val="none" w:sz="0" w:space="0" w:color="auto"/>
        <w:left w:val="none" w:sz="0" w:space="0" w:color="auto"/>
        <w:bottom w:val="none" w:sz="0" w:space="0" w:color="auto"/>
        <w:right w:val="none" w:sz="0" w:space="0" w:color="auto"/>
      </w:divBdr>
    </w:div>
    <w:div w:id="622461974">
      <w:bodyDiv w:val="1"/>
      <w:marLeft w:val="0"/>
      <w:marRight w:val="0"/>
      <w:marTop w:val="0"/>
      <w:marBottom w:val="0"/>
      <w:divBdr>
        <w:top w:val="none" w:sz="0" w:space="0" w:color="auto"/>
        <w:left w:val="none" w:sz="0" w:space="0" w:color="auto"/>
        <w:bottom w:val="none" w:sz="0" w:space="0" w:color="auto"/>
        <w:right w:val="none" w:sz="0" w:space="0" w:color="auto"/>
      </w:divBdr>
    </w:div>
    <w:div w:id="632295698">
      <w:bodyDiv w:val="1"/>
      <w:marLeft w:val="0"/>
      <w:marRight w:val="0"/>
      <w:marTop w:val="0"/>
      <w:marBottom w:val="0"/>
      <w:divBdr>
        <w:top w:val="none" w:sz="0" w:space="0" w:color="auto"/>
        <w:left w:val="none" w:sz="0" w:space="0" w:color="auto"/>
        <w:bottom w:val="none" w:sz="0" w:space="0" w:color="auto"/>
        <w:right w:val="none" w:sz="0" w:space="0" w:color="auto"/>
      </w:divBdr>
    </w:div>
    <w:div w:id="692415204">
      <w:bodyDiv w:val="1"/>
      <w:marLeft w:val="0"/>
      <w:marRight w:val="0"/>
      <w:marTop w:val="0"/>
      <w:marBottom w:val="0"/>
      <w:divBdr>
        <w:top w:val="none" w:sz="0" w:space="0" w:color="auto"/>
        <w:left w:val="none" w:sz="0" w:space="0" w:color="auto"/>
        <w:bottom w:val="none" w:sz="0" w:space="0" w:color="auto"/>
        <w:right w:val="none" w:sz="0" w:space="0" w:color="auto"/>
      </w:divBdr>
    </w:div>
    <w:div w:id="705176325">
      <w:bodyDiv w:val="1"/>
      <w:marLeft w:val="0"/>
      <w:marRight w:val="0"/>
      <w:marTop w:val="0"/>
      <w:marBottom w:val="0"/>
      <w:divBdr>
        <w:top w:val="none" w:sz="0" w:space="0" w:color="auto"/>
        <w:left w:val="none" w:sz="0" w:space="0" w:color="auto"/>
        <w:bottom w:val="none" w:sz="0" w:space="0" w:color="auto"/>
        <w:right w:val="none" w:sz="0" w:space="0" w:color="auto"/>
      </w:divBdr>
    </w:div>
    <w:div w:id="733700679">
      <w:bodyDiv w:val="1"/>
      <w:marLeft w:val="0"/>
      <w:marRight w:val="0"/>
      <w:marTop w:val="0"/>
      <w:marBottom w:val="0"/>
      <w:divBdr>
        <w:top w:val="none" w:sz="0" w:space="0" w:color="auto"/>
        <w:left w:val="none" w:sz="0" w:space="0" w:color="auto"/>
        <w:bottom w:val="none" w:sz="0" w:space="0" w:color="auto"/>
        <w:right w:val="none" w:sz="0" w:space="0" w:color="auto"/>
      </w:divBdr>
    </w:div>
    <w:div w:id="793058574">
      <w:bodyDiv w:val="1"/>
      <w:marLeft w:val="0"/>
      <w:marRight w:val="0"/>
      <w:marTop w:val="0"/>
      <w:marBottom w:val="0"/>
      <w:divBdr>
        <w:top w:val="none" w:sz="0" w:space="0" w:color="auto"/>
        <w:left w:val="none" w:sz="0" w:space="0" w:color="auto"/>
        <w:bottom w:val="none" w:sz="0" w:space="0" w:color="auto"/>
        <w:right w:val="none" w:sz="0" w:space="0" w:color="auto"/>
      </w:divBdr>
    </w:div>
    <w:div w:id="815075993">
      <w:bodyDiv w:val="1"/>
      <w:marLeft w:val="0"/>
      <w:marRight w:val="0"/>
      <w:marTop w:val="0"/>
      <w:marBottom w:val="0"/>
      <w:divBdr>
        <w:top w:val="none" w:sz="0" w:space="0" w:color="auto"/>
        <w:left w:val="none" w:sz="0" w:space="0" w:color="auto"/>
        <w:bottom w:val="none" w:sz="0" w:space="0" w:color="auto"/>
        <w:right w:val="none" w:sz="0" w:space="0" w:color="auto"/>
      </w:divBdr>
    </w:div>
    <w:div w:id="896431982">
      <w:bodyDiv w:val="1"/>
      <w:marLeft w:val="0"/>
      <w:marRight w:val="0"/>
      <w:marTop w:val="0"/>
      <w:marBottom w:val="0"/>
      <w:divBdr>
        <w:top w:val="none" w:sz="0" w:space="0" w:color="auto"/>
        <w:left w:val="none" w:sz="0" w:space="0" w:color="auto"/>
        <w:bottom w:val="none" w:sz="0" w:space="0" w:color="auto"/>
        <w:right w:val="none" w:sz="0" w:space="0" w:color="auto"/>
      </w:divBdr>
    </w:div>
    <w:div w:id="1009022257">
      <w:bodyDiv w:val="1"/>
      <w:marLeft w:val="0"/>
      <w:marRight w:val="0"/>
      <w:marTop w:val="0"/>
      <w:marBottom w:val="0"/>
      <w:divBdr>
        <w:top w:val="none" w:sz="0" w:space="0" w:color="auto"/>
        <w:left w:val="none" w:sz="0" w:space="0" w:color="auto"/>
        <w:bottom w:val="none" w:sz="0" w:space="0" w:color="auto"/>
        <w:right w:val="none" w:sz="0" w:space="0" w:color="auto"/>
      </w:divBdr>
    </w:div>
    <w:div w:id="1128207631">
      <w:bodyDiv w:val="1"/>
      <w:marLeft w:val="0"/>
      <w:marRight w:val="0"/>
      <w:marTop w:val="0"/>
      <w:marBottom w:val="0"/>
      <w:divBdr>
        <w:top w:val="none" w:sz="0" w:space="0" w:color="auto"/>
        <w:left w:val="none" w:sz="0" w:space="0" w:color="auto"/>
        <w:bottom w:val="none" w:sz="0" w:space="0" w:color="auto"/>
        <w:right w:val="none" w:sz="0" w:space="0" w:color="auto"/>
      </w:divBdr>
    </w:div>
    <w:div w:id="1178614280">
      <w:bodyDiv w:val="1"/>
      <w:marLeft w:val="0"/>
      <w:marRight w:val="0"/>
      <w:marTop w:val="0"/>
      <w:marBottom w:val="0"/>
      <w:divBdr>
        <w:top w:val="none" w:sz="0" w:space="0" w:color="auto"/>
        <w:left w:val="none" w:sz="0" w:space="0" w:color="auto"/>
        <w:bottom w:val="none" w:sz="0" w:space="0" w:color="auto"/>
        <w:right w:val="none" w:sz="0" w:space="0" w:color="auto"/>
      </w:divBdr>
    </w:div>
    <w:div w:id="1203129975">
      <w:bodyDiv w:val="1"/>
      <w:marLeft w:val="0"/>
      <w:marRight w:val="0"/>
      <w:marTop w:val="0"/>
      <w:marBottom w:val="0"/>
      <w:divBdr>
        <w:top w:val="none" w:sz="0" w:space="0" w:color="auto"/>
        <w:left w:val="none" w:sz="0" w:space="0" w:color="auto"/>
        <w:bottom w:val="none" w:sz="0" w:space="0" w:color="auto"/>
        <w:right w:val="none" w:sz="0" w:space="0" w:color="auto"/>
      </w:divBdr>
    </w:div>
    <w:div w:id="1720325171">
      <w:bodyDiv w:val="1"/>
      <w:marLeft w:val="0"/>
      <w:marRight w:val="0"/>
      <w:marTop w:val="0"/>
      <w:marBottom w:val="0"/>
      <w:divBdr>
        <w:top w:val="none" w:sz="0" w:space="0" w:color="auto"/>
        <w:left w:val="none" w:sz="0" w:space="0" w:color="auto"/>
        <w:bottom w:val="none" w:sz="0" w:space="0" w:color="auto"/>
        <w:right w:val="none" w:sz="0" w:space="0" w:color="auto"/>
      </w:divBdr>
    </w:div>
    <w:div w:id="1738361398">
      <w:bodyDiv w:val="1"/>
      <w:marLeft w:val="0"/>
      <w:marRight w:val="0"/>
      <w:marTop w:val="0"/>
      <w:marBottom w:val="0"/>
      <w:divBdr>
        <w:top w:val="none" w:sz="0" w:space="0" w:color="auto"/>
        <w:left w:val="none" w:sz="0" w:space="0" w:color="auto"/>
        <w:bottom w:val="none" w:sz="0" w:space="0" w:color="auto"/>
        <w:right w:val="none" w:sz="0" w:space="0" w:color="auto"/>
      </w:divBdr>
    </w:div>
    <w:div w:id="1780904276">
      <w:bodyDiv w:val="1"/>
      <w:marLeft w:val="0"/>
      <w:marRight w:val="0"/>
      <w:marTop w:val="0"/>
      <w:marBottom w:val="0"/>
      <w:divBdr>
        <w:top w:val="none" w:sz="0" w:space="0" w:color="auto"/>
        <w:left w:val="none" w:sz="0" w:space="0" w:color="auto"/>
        <w:bottom w:val="none" w:sz="0" w:space="0" w:color="auto"/>
        <w:right w:val="none" w:sz="0" w:space="0" w:color="auto"/>
      </w:divBdr>
    </w:div>
    <w:div w:id="21112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4D00-50AE-45A4-9515-9E525830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16080</Words>
  <Characters>91656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ZenBook</dc:creator>
  <cp:keywords/>
  <dc:description/>
  <cp:lastModifiedBy>Пользователь Windows</cp:lastModifiedBy>
  <cp:revision>3</cp:revision>
  <cp:lastPrinted>2021-06-22T09:00:00Z</cp:lastPrinted>
  <dcterms:created xsi:type="dcterms:W3CDTF">2021-10-09T09:21:00Z</dcterms:created>
  <dcterms:modified xsi:type="dcterms:W3CDTF">2021-10-09T09:21:00Z</dcterms:modified>
</cp:coreProperties>
</file>